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71708" w14:textId="77777777" w:rsidR="00996732" w:rsidRPr="00996732" w:rsidRDefault="00996732" w:rsidP="00996732">
      <w:pPr>
        <w:widowControl w:val="0"/>
        <w:overflowPunct/>
        <w:autoSpaceDE/>
        <w:autoSpaceDN/>
        <w:adjustRightInd/>
        <w:spacing w:line="276" w:lineRule="auto"/>
        <w:jc w:val="center"/>
        <w:textAlignment w:val="auto"/>
        <w:rPr>
          <w:rFonts w:asciiTheme="minorHAnsi" w:eastAsiaTheme="minorHAnsi" w:hAnsiTheme="minorHAnsi" w:cstheme="minorBidi"/>
          <w:sz w:val="28"/>
          <w:szCs w:val="28"/>
          <w:lang w:eastAsia="en-US"/>
        </w:rPr>
      </w:pPr>
      <w:r w:rsidRPr="00996732">
        <w:rPr>
          <w:rFonts w:asciiTheme="minorHAnsi" w:eastAsiaTheme="minorHAnsi" w:hAnsiTheme="minorHAnsi" w:cstheme="minorBidi"/>
          <w:noProof/>
          <w:sz w:val="28"/>
          <w:szCs w:val="28"/>
        </w:rPr>
        <w:drawing>
          <wp:inline distT="0" distB="0" distL="0" distR="0" wp14:anchorId="5A12BA73" wp14:editId="1B87C0DF">
            <wp:extent cx="495300" cy="561975"/>
            <wp:effectExtent l="19050" t="0" r="0" b="0"/>
            <wp:docPr id="1438001541" name="Рисунок 143800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95300" cy="561975"/>
                    </a:xfrm>
                    <a:prstGeom prst="rect">
                      <a:avLst/>
                    </a:prstGeom>
                    <a:noFill/>
                    <a:ln w="9525">
                      <a:noFill/>
                      <a:miter lim="800000"/>
                      <a:headEnd/>
                      <a:tailEnd/>
                    </a:ln>
                  </pic:spPr>
                </pic:pic>
              </a:graphicData>
            </a:graphic>
          </wp:inline>
        </w:drawing>
      </w:r>
    </w:p>
    <w:p w14:paraId="173B978D" w14:textId="77777777" w:rsidR="00996732" w:rsidRPr="00996732" w:rsidRDefault="00996732" w:rsidP="00996732">
      <w:pPr>
        <w:suppressAutoHyphens/>
        <w:overflowPunct/>
        <w:autoSpaceDE/>
        <w:autoSpaceDN/>
        <w:adjustRightInd/>
        <w:spacing w:line="276" w:lineRule="auto"/>
        <w:ind w:firstLine="567"/>
        <w:jc w:val="center"/>
        <w:textAlignment w:val="auto"/>
        <w:rPr>
          <w:rFonts w:eastAsia="Arial"/>
          <w:b/>
          <w:sz w:val="28"/>
          <w:szCs w:val="28"/>
          <w:lang w:eastAsia="ar-SA"/>
        </w:rPr>
      </w:pPr>
      <w:r w:rsidRPr="00996732">
        <w:rPr>
          <w:rFonts w:eastAsia="Arial"/>
          <w:b/>
          <w:sz w:val="28"/>
          <w:szCs w:val="28"/>
          <w:lang w:eastAsia="ar-SA"/>
        </w:rPr>
        <w:t xml:space="preserve">  АДМИНИСТРАЦИИ</w:t>
      </w:r>
    </w:p>
    <w:p w14:paraId="6431C99F" w14:textId="2FE17B26" w:rsidR="00996732" w:rsidRPr="00996732" w:rsidRDefault="00996732" w:rsidP="00996732">
      <w:pPr>
        <w:suppressAutoHyphens/>
        <w:overflowPunct/>
        <w:autoSpaceDE/>
        <w:autoSpaceDN/>
        <w:adjustRightInd/>
        <w:spacing w:line="276" w:lineRule="auto"/>
        <w:ind w:firstLine="567"/>
        <w:jc w:val="center"/>
        <w:textAlignment w:val="auto"/>
        <w:rPr>
          <w:rFonts w:eastAsia="Arial"/>
          <w:b/>
          <w:sz w:val="28"/>
          <w:szCs w:val="28"/>
          <w:lang w:eastAsia="ar-SA"/>
        </w:rPr>
      </w:pPr>
      <w:r w:rsidRPr="00996732">
        <w:rPr>
          <w:rFonts w:eastAsia="Arial"/>
          <w:b/>
          <w:sz w:val="28"/>
          <w:szCs w:val="28"/>
          <w:lang w:eastAsia="ar-SA"/>
        </w:rPr>
        <w:t>ПРЕЧИСТЕНСКОГО СЕЛЬСКОГО ПОСЕЛЕНИЯ</w:t>
      </w:r>
    </w:p>
    <w:p w14:paraId="6510CAF3" w14:textId="77777777" w:rsidR="00996732" w:rsidRPr="00996732" w:rsidRDefault="00996732" w:rsidP="00996732">
      <w:pPr>
        <w:suppressAutoHyphens/>
        <w:overflowPunct/>
        <w:autoSpaceDE/>
        <w:autoSpaceDN/>
        <w:adjustRightInd/>
        <w:spacing w:line="276" w:lineRule="auto"/>
        <w:ind w:firstLine="567"/>
        <w:jc w:val="center"/>
        <w:textAlignment w:val="auto"/>
        <w:rPr>
          <w:rFonts w:eastAsia="Arial"/>
          <w:b/>
          <w:sz w:val="28"/>
          <w:szCs w:val="28"/>
          <w:lang w:eastAsia="ar-SA"/>
        </w:rPr>
      </w:pPr>
      <w:r w:rsidRPr="00996732">
        <w:rPr>
          <w:rFonts w:eastAsia="Arial"/>
          <w:b/>
          <w:sz w:val="28"/>
          <w:szCs w:val="28"/>
          <w:lang w:eastAsia="ar-SA"/>
        </w:rPr>
        <w:t>ДУХОВЩИНСКОГО РАЙОНА</w:t>
      </w:r>
    </w:p>
    <w:p w14:paraId="5046C596" w14:textId="77777777" w:rsidR="00996732" w:rsidRPr="00996732" w:rsidRDefault="00996732" w:rsidP="00996732">
      <w:pPr>
        <w:suppressAutoHyphens/>
        <w:overflowPunct/>
        <w:autoSpaceDE/>
        <w:autoSpaceDN/>
        <w:adjustRightInd/>
        <w:spacing w:line="276" w:lineRule="auto"/>
        <w:ind w:firstLine="567"/>
        <w:jc w:val="center"/>
        <w:textAlignment w:val="auto"/>
        <w:rPr>
          <w:rFonts w:eastAsia="Arial"/>
          <w:sz w:val="28"/>
          <w:szCs w:val="28"/>
          <w:lang w:eastAsia="ar-SA"/>
        </w:rPr>
      </w:pPr>
      <w:r w:rsidRPr="00996732">
        <w:rPr>
          <w:rFonts w:eastAsia="Arial"/>
          <w:b/>
          <w:sz w:val="28"/>
          <w:szCs w:val="28"/>
          <w:lang w:eastAsia="ar-SA"/>
        </w:rPr>
        <w:t>СМОЛЕНСКОЙ ОБЛАСТИ</w:t>
      </w:r>
    </w:p>
    <w:p w14:paraId="4616E841" w14:textId="77777777" w:rsidR="00996732" w:rsidRPr="00996732" w:rsidRDefault="00996732" w:rsidP="00996732">
      <w:pPr>
        <w:suppressAutoHyphens/>
        <w:overflowPunct/>
        <w:autoSpaceDE/>
        <w:autoSpaceDN/>
        <w:adjustRightInd/>
        <w:jc w:val="center"/>
        <w:textAlignment w:val="auto"/>
        <w:rPr>
          <w:b/>
          <w:bCs/>
          <w:sz w:val="28"/>
          <w:szCs w:val="28"/>
          <w:lang w:eastAsia="ar-SA"/>
        </w:rPr>
      </w:pPr>
    </w:p>
    <w:p w14:paraId="77D8DA81" w14:textId="77777777" w:rsidR="00996732" w:rsidRPr="00996732" w:rsidRDefault="00996732" w:rsidP="00996732">
      <w:pPr>
        <w:suppressAutoHyphens/>
        <w:overflowPunct/>
        <w:autoSpaceDE/>
        <w:autoSpaceDN/>
        <w:adjustRightInd/>
        <w:ind w:right="3288"/>
        <w:jc w:val="center"/>
        <w:textAlignment w:val="auto"/>
        <w:rPr>
          <w:b/>
          <w:bCs/>
          <w:sz w:val="28"/>
          <w:szCs w:val="28"/>
          <w:lang w:eastAsia="ar-SA"/>
        </w:rPr>
      </w:pPr>
      <w:r w:rsidRPr="00996732">
        <w:rPr>
          <w:b/>
          <w:bCs/>
          <w:sz w:val="28"/>
          <w:szCs w:val="28"/>
          <w:lang w:eastAsia="ar-SA"/>
        </w:rPr>
        <w:t xml:space="preserve">                                                     ПОСТАНОВЛЕНИЕ</w:t>
      </w:r>
    </w:p>
    <w:p w14:paraId="55437F59" w14:textId="77777777" w:rsidR="00996732" w:rsidRPr="00996732" w:rsidRDefault="00996732" w:rsidP="00996732">
      <w:pPr>
        <w:suppressAutoHyphens/>
        <w:overflowPunct/>
        <w:autoSpaceDE/>
        <w:autoSpaceDN/>
        <w:adjustRightInd/>
        <w:ind w:right="5102"/>
        <w:jc w:val="both"/>
        <w:textAlignment w:val="auto"/>
        <w:rPr>
          <w:sz w:val="28"/>
          <w:szCs w:val="28"/>
          <w:lang w:eastAsia="ar-SA"/>
        </w:rPr>
      </w:pPr>
      <w:r w:rsidRPr="00996732">
        <w:rPr>
          <w:sz w:val="28"/>
          <w:szCs w:val="28"/>
          <w:lang w:eastAsia="ar-SA"/>
        </w:rPr>
        <w:t xml:space="preserve"> </w:t>
      </w:r>
    </w:p>
    <w:p w14:paraId="1979562C" w14:textId="4140718B" w:rsidR="00996732" w:rsidRPr="00996732" w:rsidRDefault="00996732" w:rsidP="00996732">
      <w:pPr>
        <w:suppressAutoHyphens/>
        <w:overflowPunct/>
        <w:autoSpaceDE/>
        <w:autoSpaceDN/>
        <w:adjustRightInd/>
        <w:jc w:val="both"/>
        <w:textAlignment w:val="auto"/>
        <w:rPr>
          <w:sz w:val="28"/>
          <w:szCs w:val="28"/>
          <w:lang w:eastAsia="ar-SA"/>
        </w:rPr>
      </w:pPr>
      <w:r w:rsidRPr="00996732">
        <w:rPr>
          <w:sz w:val="28"/>
          <w:szCs w:val="28"/>
          <w:lang w:eastAsia="ar-SA"/>
        </w:rPr>
        <w:t xml:space="preserve">от </w:t>
      </w:r>
      <w:r w:rsidR="005C518F">
        <w:rPr>
          <w:sz w:val="28"/>
          <w:szCs w:val="28"/>
          <w:lang w:eastAsia="ar-SA"/>
        </w:rPr>
        <w:t>1</w:t>
      </w:r>
      <w:r w:rsidR="00511CCB">
        <w:rPr>
          <w:sz w:val="28"/>
          <w:szCs w:val="28"/>
          <w:lang w:eastAsia="ar-SA"/>
        </w:rPr>
        <w:t>3</w:t>
      </w:r>
      <w:r>
        <w:rPr>
          <w:sz w:val="28"/>
          <w:szCs w:val="28"/>
          <w:lang w:eastAsia="ar-SA"/>
        </w:rPr>
        <w:t xml:space="preserve"> февраля</w:t>
      </w:r>
      <w:r w:rsidRPr="00996732">
        <w:rPr>
          <w:sz w:val="28"/>
          <w:szCs w:val="28"/>
          <w:lang w:eastAsia="ar-SA"/>
        </w:rPr>
        <w:t xml:space="preserve"> 202</w:t>
      </w:r>
      <w:r>
        <w:rPr>
          <w:sz w:val="28"/>
          <w:szCs w:val="28"/>
          <w:lang w:eastAsia="ar-SA"/>
        </w:rPr>
        <w:t>4</w:t>
      </w:r>
      <w:r w:rsidRPr="00996732">
        <w:rPr>
          <w:sz w:val="28"/>
          <w:szCs w:val="28"/>
          <w:lang w:eastAsia="ar-SA"/>
        </w:rPr>
        <w:t xml:space="preserve"> года        </w:t>
      </w:r>
      <w:r w:rsidR="004A32FB">
        <w:rPr>
          <w:sz w:val="28"/>
          <w:szCs w:val="28"/>
          <w:lang w:eastAsia="ar-SA"/>
        </w:rPr>
        <w:t xml:space="preserve">            </w:t>
      </w:r>
      <w:r w:rsidRPr="00996732">
        <w:rPr>
          <w:sz w:val="28"/>
          <w:szCs w:val="28"/>
          <w:lang w:eastAsia="ar-SA"/>
        </w:rPr>
        <w:t xml:space="preserve">№ </w:t>
      </w:r>
      <w:r w:rsidR="004A32FB">
        <w:rPr>
          <w:sz w:val="28"/>
          <w:szCs w:val="28"/>
          <w:lang w:eastAsia="ar-SA"/>
        </w:rPr>
        <w:t>07</w:t>
      </w:r>
    </w:p>
    <w:p w14:paraId="5EEB8B7B" w14:textId="77777777" w:rsidR="00996732" w:rsidRPr="00996732" w:rsidRDefault="00996732" w:rsidP="00996732">
      <w:pPr>
        <w:overflowPunct/>
        <w:autoSpaceDE/>
        <w:autoSpaceDN/>
        <w:adjustRightInd/>
        <w:spacing w:line="276" w:lineRule="auto"/>
        <w:textAlignment w:val="auto"/>
        <w:rPr>
          <w:rFonts w:asciiTheme="minorHAnsi" w:eastAsiaTheme="minorHAnsi" w:hAnsiTheme="minorHAnsi" w:cstheme="minorBidi"/>
          <w:sz w:val="28"/>
          <w:szCs w:val="22"/>
          <w:lang w:eastAsia="en-US"/>
        </w:rPr>
      </w:pPr>
    </w:p>
    <w:p w14:paraId="0D52E20D" w14:textId="144CF697" w:rsidR="00996732" w:rsidRPr="00996732" w:rsidRDefault="00996732" w:rsidP="00996732">
      <w:pPr>
        <w:tabs>
          <w:tab w:val="left" w:pos="2977"/>
        </w:tabs>
        <w:suppressAutoHyphens/>
        <w:overflowPunct/>
        <w:autoSpaceDE/>
        <w:autoSpaceDN/>
        <w:adjustRightInd/>
        <w:ind w:right="4535"/>
        <w:jc w:val="both"/>
        <w:textAlignment w:val="auto"/>
        <w:rPr>
          <w:sz w:val="28"/>
          <w:lang w:eastAsia="ar-SA"/>
        </w:rPr>
      </w:pPr>
      <w:bookmarkStart w:id="0" w:name="_Hlk158887806"/>
      <w:r w:rsidRPr="00996732">
        <w:rPr>
          <w:sz w:val="28"/>
          <w:lang w:eastAsia="ar-SA"/>
        </w:rPr>
        <w:t>Об утверждении Административного регламента Пречистенского сельского поселения Духовщинского района Смоленской области</w:t>
      </w:r>
      <w:bookmarkEnd w:id="0"/>
      <w:r w:rsidRPr="00996732">
        <w:rPr>
          <w:sz w:val="28"/>
          <w:szCs w:val="28"/>
          <w:lang w:eastAsia="ar-SA"/>
        </w:rPr>
        <w:t xml:space="preserve"> по исполнению муниципальной услуги</w:t>
      </w:r>
      <w:r w:rsidRPr="00996732">
        <w:rPr>
          <w:sz w:val="28"/>
          <w:lang w:eastAsia="ar-SA"/>
        </w:rPr>
        <w:t xml:space="preserve"> «Передача в собственность граждан занимаемых ими жилых помещений </w:t>
      </w:r>
      <w:proofErr w:type="gramStart"/>
      <w:r w:rsidRPr="00996732">
        <w:rPr>
          <w:sz w:val="28"/>
          <w:lang w:eastAsia="ar-SA"/>
        </w:rPr>
        <w:t>жилищного фонда (приватизация жилищного фонда)</w:t>
      </w:r>
      <w:proofErr w:type="gramEnd"/>
      <w:r w:rsidR="004A32FB" w:rsidRPr="004A32FB">
        <w:rPr>
          <w:sz w:val="28"/>
          <w:szCs w:val="28"/>
          <w:lang w:bidi="ru-RU"/>
        </w:rPr>
        <w:t xml:space="preserve"> находящихся в муниципальной собственности муниципального образования Пречистенского сельского поселения Духовщинского района Смоленской области</w:t>
      </w:r>
      <w:r w:rsidRPr="00996732">
        <w:rPr>
          <w:sz w:val="28"/>
          <w:lang w:eastAsia="ar-SA"/>
        </w:rPr>
        <w:t>».</w:t>
      </w:r>
    </w:p>
    <w:p w14:paraId="3FB6C392" w14:textId="77777777" w:rsidR="00996732" w:rsidRPr="00996732" w:rsidRDefault="00996732" w:rsidP="00996732">
      <w:pPr>
        <w:tabs>
          <w:tab w:val="left" w:pos="1105"/>
        </w:tabs>
        <w:overflowPunct/>
        <w:autoSpaceDE/>
        <w:autoSpaceDN/>
        <w:adjustRightInd/>
        <w:spacing w:line="276" w:lineRule="auto"/>
        <w:textAlignment w:val="auto"/>
        <w:rPr>
          <w:rFonts w:asciiTheme="minorHAnsi" w:eastAsiaTheme="minorHAnsi" w:hAnsiTheme="minorHAnsi" w:cstheme="minorBidi"/>
          <w:sz w:val="28"/>
          <w:szCs w:val="22"/>
          <w:lang w:eastAsia="en-US"/>
        </w:rPr>
      </w:pPr>
      <w:r w:rsidRPr="00996732">
        <w:rPr>
          <w:rFonts w:asciiTheme="minorHAnsi" w:eastAsiaTheme="minorHAnsi" w:hAnsiTheme="minorHAnsi" w:cstheme="minorBidi"/>
          <w:sz w:val="28"/>
          <w:szCs w:val="22"/>
          <w:lang w:eastAsia="en-US"/>
        </w:rPr>
        <w:tab/>
      </w:r>
    </w:p>
    <w:p w14:paraId="61799061" w14:textId="77777777" w:rsidR="00996732" w:rsidRPr="00996732" w:rsidRDefault="00996732" w:rsidP="00996732">
      <w:pPr>
        <w:overflowPunct/>
        <w:autoSpaceDE/>
        <w:autoSpaceDN/>
        <w:adjustRightInd/>
        <w:spacing w:line="276" w:lineRule="auto"/>
        <w:ind w:firstLine="697"/>
        <w:jc w:val="both"/>
        <w:textAlignment w:val="auto"/>
        <w:rPr>
          <w:rFonts w:eastAsiaTheme="minorHAnsi"/>
          <w:sz w:val="28"/>
          <w:szCs w:val="28"/>
          <w:lang w:eastAsia="en-US"/>
        </w:rPr>
      </w:pPr>
      <w:r w:rsidRPr="00996732">
        <w:rPr>
          <w:rFonts w:eastAsiaTheme="minorHAnsi"/>
          <w:sz w:val="28"/>
          <w:szCs w:val="28"/>
          <w:lang w:eastAsia="en-US"/>
        </w:rPr>
        <w:t xml:space="preserve">     В соответствии </w:t>
      </w:r>
      <w:proofErr w:type="gramStart"/>
      <w:r w:rsidRPr="00996732">
        <w:rPr>
          <w:rFonts w:eastAsiaTheme="minorHAnsi"/>
          <w:sz w:val="28"/>
          <w:szCs w:val="28"/>
          <w:lang w:eastAsia="en-US"/>
        </w:rPr>
        <w:t>с  Федеральным</w:t>
      </w:r>
      <w:proofErr w:type="gramEnd"/>
      <w:r w:rsidRPr="00996732">
        <w:rPr>
          <w:rFonts w:eastAsiaTheme="minorHAnsi"/>
          <w:sz w:val="28"/>
          <w:szCs w:val="28"/>
          <w:lang w:eastAsia="en-US"/>
        </w:rPr>
        <w:t xml:space="preserve"> законом от 27.07.2010 года № 210-ФЗ «Об организации предоставления государственных и муниципальных услуг»; от 06.10.2003 года № 131-ФЗ « Об общих принципах организации местного самоуправления в Российской Федерации», руководствуясь Уставом Пречистенского сельского поселения Духовщинского района Смоленской области, в целях повышения качества доступности предоставления муниципальных услуг</w:t>
      </w:r>
    </w:p>
    <w:p w14:paraId="0FA4B900" w14:textId="77777777" w:rsidR="00996732" w:rsidRPr="00996732" w:rsidRDefault="00996732" w:rsidP="00996732">
      <w:pPr>
        <w:overflowPunct/>
        <w:autoSpaceDN/>
        <w:adjustRightInd/>
        <w:spacing w:line="276" w:lineRule="auto"/>
        <w:jc w:val="both"/>
        <w:textAlignment w:val="auto"/>
        <w:rPr>
          <w:rFonts w:eastAsiaTheme="minorHAnsi"/>
          <w:b/>
          <w:sz w:val="28"/>
          <w:szCs w:val="28"/>
          <w:lang w:eastAsia="en-US"/>
        </w:rPr>
      </w:pPr>
    </w:p>
    <w:p w14:paraId="3D59EDB9" w14:textId="77777777" w:rsidR="00996732" w:rsidRPr="00996732" w:rsidRDefault="00996732" w:rsidP="00996732">
      <w:pPr>
        <w:overflowPunct/>
        <w:autoSpaceDN/>
        <w:adjustRightInd/>
        <w:spacing w:line="276" w:lineRule="auto"/>
        <w:jc w:val="both"/>
        <w:textAlignment w:val="auto"/>
        <w:rPr>
          <w:rFonts w:eastAsiaTheme="minorHAnsi"/>
          <w:b/>
          <w:sz w:val="28"/>
          <w:szCs w:val="28"/>
          <w:lang w:eastAsia="en-US"/>
        </w:rPr>
      </w:pPr>
      <w:r w:rsidRPr="00996732">
        <w:rPr>
          <w:rFonts w:eastAsiaTheme="minorHAnsi"/>
          <w:b/>
          <w:sz w:val="28"/>
          <w:szCs w:val="28"/>
          <w:lang w:eastAsia="en-US"/>
        </w:rPr>
        <w:t>ПОСТАНОВЛЯЮ:</w:t>
      </w:r>
    </w:p>
    <w:p w14:paraId="3E0198F1" w14:textId="77777777" w:rsidR="00996732" w:rsidRPr="00996732" w:rsidRDefault="00996732" w:rsidP="00996732">
      <w:pPr>
        <w:overflowPunct/>
        <w:autoSpaceDN/>
        <w:adjustRightInd/>
        <w:spacing w:line="276" w:lineRule="auto"/>
        <w:ind w:firstLine="709"/>
        <w:jc w:val="both"/>
        <w:textAlignment w:val="auto"/>
        <w:rPr>
          <w:rFonts w:eastAsiaTheme="minorHAnsi"/>
          <w:b/>
          <w:sz w:val="28"/>
          <w:szCs w:val="28"/>
          <w:lang w:eastAsia="en-US"/>
        </w:rPr>
      </w:pPr>
    </w:p>
    <w:p w14:paraId="5E551B02" w14:textId="414CFB4B" w:rsidR="00996732" w:rsidRPr="00996732" w:rsidRDefault="004A32FB" w:rsidP="004A32FB">
      <w:pPr>
        <w:widowControl w:val="0"/>
        <w:spacing w:line="322" w:lineRule="exact"/>
        <w:jc w:val="both"/>
        <w:rPr>
          <w:rFonts w:eastAsiaTheme="minorHAnsi"/>
          <w:sz w:val="28"/>
          <w:szCs w:val="28"/>
          <w:lang w:eastAsia="en-US"/>
        </w:rPr>
      </w:pPr>
      <w:r>
        <w:rPr>
          <w:rFonts w:eastAsiaTheme="minorHAnsi"/>
          <w:sz w:val="28"/>
          <w:szCs w:val="28"/>
          <w:lang w:eastAsia="en-US"/>
        </w:rPr>
        <w:t xml:space="preserve">        </w:t>
      </w:r>
      <w:r w:rsidR="00996732" w:rsidRPr="00996732">
        <w:rPr>
          <w:rFonts w:eastAsiaTheme="minorHAnsi"/>
          <w:sz w:val="28"/>
          <w:szCs w:val="28"/>
          <w:lang w:eastAsia="en-US"/>
        </w:rPr>
        <w:t xml:space="preserve">1. Утвердить прилагаемый Административный регламент Администрации Пречистенского сельского поселения Духовщинского района Смоленской области предоставления муниципальной услуги «Передача в собственность граждан занимаемых ими жилых помещений </w:t>
      </w:r>
      <w:proofErr w:type="gramStart"/>
      <w:r w:rsidR="00996732" w:rsidRPr="00996732">
        <w:rPr>
          <w:rFonts w:eastAsiaTheme="minorHAnsi"/>
          <w:sz w:val="28"/>
          <w:szCs w:val="28"/>
          <w:lang w:eastAsia="en-US"/>
        </w:rPr>
        <w:t>жилищного фонда (приватизация жилищного фонда)</w:t>
      </w:r>
      <w:proofErr w:type="gramEnd"/>
      <w:r w:rsidRPr="004A32FB">
        <w:rPr>
          <w:b/>
          <w:bCs/>
          <w:sz w:val="28"/>
          <w:szCs w:val="28"/>
          <w:lang w:bidi="ru-RU"/>
        </w:rPr>
        <w:t xml:space="preserve"> </w:t>
      </w:r>
      <w:bookmarkStart w:id="1" w:name="_Hlk158892500"/>
      <w:r w:rsidRPr="004A32FB">
        <w:rPr>
          <w:sz w:val="28"/>
          <w:szCs w:val="28"/>
          <w:lang w:bidi="ru-RU"/>
        </w:rPr>
        <w:t>находящихся в муниципальной собственности муниципального образования Пречистенского сельского поселения Духовщинского района Смоленской области</w:t>
      </w:r>
      <w:bookmarkEnd w:id="1"/>
      <w:r w:rsidR="00996732" w:rsidRPr="00996732">
        <w:rPr>
          <w:rFonts w:eastAsiaTheme="minorHAnsi"/>
          <w:sz w:val="28"/>
          <w:szCs w:val="28"/>
          <w:lang w:eastAsia="en-US"/>
        </w:rPr>
        <w:t>».</w:t>
      </w:r>
    </w:p>
    <w:p w14:paraId="01FA042E" w14:textId="4F94AB44" w:rsidR="00996732" w:rsidRPr="00996732" w:rsidRDefault="004A32FB" w:rsidP="004A32FB">
      <w:pPr>
        <w:jc w:val="both"/>
        <w:rPr>
          <w:rFonts w:eastAsiaTheme="minorHAnsi"/>
          <w:sz w:val="28"/>
          <w:szCs w:val="28"/>
          <w:lang w:eastAsia="en-US"/>
        </w:rPr>
      </w:pPr>
      <w:r>
        <w:rPr>
          <w:rFonts w:eastAsiaTheme="minorHAnsi"/>
          <w:sz w:val="28"/>
          <w:szCs w:val="28"/>
          <w:lang w:eastAsia="en-US"/>
        </w:rPr>
        <w:t xml:space="preserve">        </w:t>
      </w:r>
      <w:r w:rsidR="00996732" w:rsidRPr="00996732">
        <w:rPr>
          <w:rFonts w:eastAsiaTheme="minorHAnsi"/>
          <w:sz w:val="28"/>
          <w:szCs w:val="28"/>
          <w:lang w:eastAsia="en-US"/>
        </w:rPr>
        <w:t>2.</w:t>
      </w:r>
      <w:r w:rsidR="00511CCB">
        <w:rPr>
          <w:sz w:val="28"/>
          <w:szCs w:val="28"/>
        </w:rPr>
        <w:t>Признать утратившим силу постановлени</w:t>
      </w:r>
      <w:r w:rsidR="00F75D3D">
        <w:rPr>
          <w:sz w:val="28"/>
          <w:szCs w:val="28"/>
        </w:rPr>
        <w:t>е</w:t>
      </w:r>
      <w:r w:rsidR="00511CCB">
        <w:rPr>
          <w:sz w:val="28"/>
          <w:szCs w:val="28"/>
        </w:rPr>
        <w:t xml:space="preserve"> Администрации Пречистенского сельского поселения Духовщинского района Смоленской области</w:t>
      </w:r>
      <w:r w:rsidR="00F75D3D">
        <w:rPr>
          <w:sz w:val="28"/>
          <w:szCs w:val="28"/>
        </w:rPr>
        <w:t xml:space="preserve"> </w:t>
      </w:r>
      <w:r w:rsidR="008E2F8F">
        <w:rPr>
          <w:sz w:val="28"/>
          <w:szCs w:val="28"/>
        </w:rPr>
        <w:t xml:space="preserve">от </w:t>
      </w:r>
      <w:r w:rsidR="00F75D3D">
        <w:rPr>
          <w:sz w:val="28"/>
          <w:szCs w:val="28"/>
        </w:rPr>
        <w:t>18 октября</w:t>
      </w:r>
      <w:r>
        <w:rPr>
          <w:sz w:val="28"/>
          <w:szCs w:val="28"/>
        </w:rPr>
        <w:t xml:space="preserve"> </w:t>
      </w:r>
      <w:r w:rsidR="00F75D3D">
        <w:rPr>
          <w:sz w:val="28"/>
          <w:szCs w:val="28"/>
        </w:rPr>
        <w:t xml:space="preserve">2022 года № 49 </w:t>
      </w:r>
      <w:r w:rsidR="00511CCB">
        <w:rPr>
          <w:rFonts w:eastAsiaTheme="minorHAnsi"/>
          <w:sz w:val="28"/>
          <w:szCs w:val="28"/>
          <w:lang w:eastAsia="en-US"/>
        </w:rPr>
        <w:t>«</w:t>
      </w:r>
      <w:r w:rsidR="00F75D3D" w:rsidRPr="00F75D3D">
        <w:rPr>
          <w:sz w:val="28"/>
          <w:lang w:eastAsia="ar-SA"/>
        </w:rPr>
        <w:t>Об утверждении Административного регламента Пречистенского сельского поселения Духовщинского района Смоленской области по исполнению муниципальной услуги «Передача в собственность граждан занимаемых ими жилых помещений жилищного фонда (приватизация жилищного фонда)</w:t>
      </w:r>
      <w:r w:rsidR="00996732" w:rsidRPr="00996732">
        <w:rPr>
          <w:rFonts w:eastAsiaTheme="minorHAnsi"/>
          <w:sz w:val="28"/>
          <w:szCs w:val="28"/>
          <w:lang w:eastAsia="en-US"/>
        </w:rPr>
        <w:t>».</w:t>
      </w:r>
    </w:p>
    <w:p w14:paraId="79341166" w14:textId="178088DD" w:rsidR="00996732" w:rsidRPr="00996732" w:rsidRDefault="00996732" w:rsidP="00996732">
      <w:pPr>
        <w:overflowPunct/>
        <w:autoSpaceDE/>
        <w:autoSpaceDN/>
        <w:adjustRightInd/>
        <w:spacing w:line="276" w:lineRule="auto"/>
        <w:ind w:firstLine="567"/>
        <w:jc w:val="both"/>
        <w:textAlignment w:val="auto"/>
        <w:rPr>
          <w:rFonts w:eastAsiaTheme="minorHAnsi"/>
          <w:color w:val="000000"/>
          <w:sz w:val="28"/>
          <w:szCs w:val="28"/>
          <w:lang w:eastAsia="en-US"/>
        </w:rPr>
      </w:pPr>
      <w:r w:rsidRPr="00996732">
        <w:rPr>
          <w:rFonts w:eastAsiaTheme="minorHAnsi"/>
          <w:sz w:val="28"/>
          <w:szCs w:val="28"/>
          <w:lang w:eastAsia="en-US"/>
        </w:rPr>
        <w:lastRenderedPageBreak/>
        <w:t>3.</w:t>
      </w:r>
      <w:r w:rsidRPr="00996732">
        <w:rPr>
          <w:rFonts w:eastAsiaTheme="minorHAnsi"/>
          <w:color w:val="000000"/>
          <w:sz w:val="28"/>
          <w:szCs w:val="28"/>
          <w:lang w:eastAsia="en-US"/>
        </w:rPr>
        <w:t xml:space="preserve">Обнародовать настоящее постановления путем размещения на официальном сайте Администрации Пречистенского сельского поселения Духовщинского района Смоленской области в информационно-телекоммуникационной сети "Интернет" </w:t>
      </w:r>
      <w:hyperlink r:id="rId9" w:history="1">
        <w:r w:rsidRPr="00996732">
          <w:rPr>
            <w:rFonts w:eastAsiaTheme="minorHAnsi"/>
            <w:color w:val="0000FF"/>
            <w:sz w:val="28"/>
            <w:szCs w:val="28"/>
            <w:u w:val="single"/>
            <w:lang w:eastAsia="en-US"/>
          </w:rPr>
          <w:t>http://</w:t>
        </w:r>
        <w:proofErr w:type="spellStart"/>
        <w:r w:rsidRPr="00996732">
          <w:rPr>
            <w:rFonts w:eastAsiaTheme="minorHAnsi"/>
            <w:color w:val="0000FF"/>
            <w:sz w:val="28"/>
            <w:szCs w:val="28"/>
            <w:u w:val="single"/>
            <w:lang w:val="en-US" w:eastAsia="en-US"/>
          </w:rPr>
          <w:t>prechistoe</w:t>
        </w:r>
        <w:proofErr w:type="spellEnd"/>
        <w:r w:rsidRPr="00996732">
          <w:rPr>
            <w:rFonts w:eastAsiaTheme="minorHAnsi"/>
            <w:color w:val="0000FF"/>
            <w:sz w:val="28"/>
            <w:szCs w:val="28"/>
            <w:u w:val="single"/>
            <w:lang w:eastAsia="en-US"/>
          </w:rPr>
          <w:t>.admin-smolensk.ru/</w:t>
        </w:r>
      </w:hyperlink>
      <w:r w:rsidRPr="00996732">
        <w:rPr>
          <w:rFonts w:eastAsiaTheme="minorHAnsi"/>
          <w:color w:val="000000"/>
          <w:sz w:val="28"/>
          <w:szCs w:val="28"/>
          <w:lang w:eastAsia="en-US"/>
        </w:rPr>
        <w:t>.</w:t>
      </w:r>
    </w:p>
    <w:p w14:paraId="71CC8645" w14:textId="58B2224E" w:rsidR="00996732" w:rsidRPr="00996732" w:rsidRDefault="00996732" w:rsidP="00996732">
      <w:pPr>
        <w:overflowPunct/>
        <w:autoSpaceDN/>
        <w:adjustRightInd/>
        <w:spacing w:line="276" w:lineRule="auto"/>
        <w:jc w:val="both"/>
        <w:textAlignment w:val="auto"/>
        <w:rPr>
          <w:rFonts w:eastAsiaTheme="minorHAnsi"/>
          <w:sz w:val="28"/>
          <w:szCs w:val="28"/>
          <w:lang w:eastAsia="en-US"/>
        </w:rPr>
      </w:pPr>
      <w:r w:rsidRPr="00996732">
        <w:rPr>
          <w:rFonts w:eastAsiaTheme="minorHAnsi"/>
          <w:sz w:val="28"/>
          <w:szCs w:val="28"/>
          <w:lang w:eastAsia="en-US"/>
        </w:rPr>
        <w:t xml:space="preserve">         4.Контроль за исполнением настоящего постановления оставляю за собой.</w:t>
      </w:r>
    </w:p>
    <w:p w14:paraId="3BFC1A05" w14:textId="77777777" w:rsidR="00996732" w:rsidRPr="00996732" w:rsidRDefault="00996732" w:rsidP="00996732">
      <w:pPr>
        <w:overflowPunct/>
        <w:autoSpaceDN/>
        <w:adjustRightInd/>
        <w:spacing w:line="276" w:lineRule="auto"/>
        <w:jc w:val="both"/>
        <w:textAlignment w:val="auto"/>
        <w:rPr>
          <w:rFonts w:eastAsiaTheme="minorHAnsi"/>
          <w:sz w:val="28"/>
          <w:szCs w:val="28"/>
          <w:lang w:eastAsia="en-US"/>
        </w:rPr>
      </w:pPr>
      <w:r w:rsidRPr="00996732">
        <w:rPr>
          <w:rFonts w:eastAsiaTheme="minorHAnsi"/>
          <w:sz w:val="28"/>
          <w:szCs w:val="28"/>
          <w:lang w:eastAsia="en-US"/>
        </w:rPr>
        <w:t xml:space="preserve">         5.Постановление вступает в силу со дня его принятия.</w:t>
      </w:r>
    </w:p>
    <w:p w14:paraId="517EF6E6" w14:textId="77777777" w:rsidR="00996732" w:rsidRPr="00996732" w:rsidRDefault="00996732" w:rsidP="00996732">
      <w:pPr>
        <w:overflowPunct/>
        <w:autoSpaceDN/>
        <w:adjustRightInd/>
        <w:spacing w:line="276" w:lineRule="auto"/>
        <w:ind w:firstLine="709"/>
        <w:jc w:val="both"/>
        <w:textAlignment w:val="auto"/>
        <w:rPr>
          <w:rFonts w:eastAsiaTheme="minorHAnsi"/>
          <w:sz w:val="28"/>
          <w:szCs w:val="28"/>
          <w:lang w:eastAsia="en-US"/>
        </w:rPr>
      </w:pPr>
    </w:p>
    <w:p w14:paraId="0ED2C188" w14:textId="77777777" w:rsidR="00996732" w:rsidRPr="00996732" w:rsidRDefault="00996732" w:rsidP="00996732">
      <w:pPr>
        <w:overflowPunct/>
        <w:autoSpaceDN/>
        <w:adjustRightInd/>
        <w:spacing w:line="276" w:lineRule="auto"/>
        <w:ind w:firstLine="709"/>
        <w:jc w:val="both"/>
        <w:textAlignment w:val="auto"/>
        <w:rPr>
          <w:rFonts w:eastAsiaTheme="minorHAnsi"/>
          <w:sz w:val="28"/>
          <w:szCs w:val="28"/>
          <w:lang w:eastAsia="en-US"/>
        </w:rPr>
      </w:pPr>
    </w:p>
    <w:p w14:paraId="46572811" w14:textId="77777777" w:rsidR="00996732" w:rsidRPr="00996732" w:rsidRDefault="00996732" w:rsidP="00996732">
      <w:pPr>
        <w:overflowPunct/>
        <w:autoSpaceDE/>
        <w:autoSpaceDN/>
        <w:adjustRightInd/>
        <w:spacing w:line="276" w:lineRule="auto"/>
        <w:textAlignment w:val="auto"/>
        <w:rPr>
          <w:rFonts w:eastAsiaTheme="minorHAnsi"/>
          <w:sz w:val="28"/>
          <w:szCs w:val="28"/>
          <w:lang w:eastAsia="en-US"/>
        </w:rPr>
      </w:pPr>
      <w:r w:rsidRPr="00996732">
        <w:rPr>
          <w:rFonts w:eastAsiaTheme="minorHAnsi"/>
          <w:sz w:val="28"/>
          <w:szCs w:val="28"/>
          <w:lang w:eastAsia="en-US"/>
        </w:rPr>
        <w:t>Глава муниципального образования</w:t>
      </w:r>
    </w:p>
    <w:p w14:paraId="18A8EDB8" w14:textId="77777777" w:rsidR="00996732" w:rsidRPr="00996732" w:rsidRDefault="00996732" w:rsidP="00996732">
      <w:pPr>
        <w:overflowPunct/>
        <w:autoSpaceDE/>
        <w:autoSpaceDN/>
        <w:adjustRightInd/>
        <w:spacing w:line="276" w:lineRule="auto"/>
        <w:textAlignment w:val="auto"/>
        <w:rPr>
          <w:rFonts w:eastAsiaTheme="minorHAnsi"/>
          <w:sz w:val="28"/>
          <w:szCs w:val="28"/>
          <w:lang w:eastAsia="en-US"/>
        </w:rPr>
      </w:pPr>
      <w:r w:rsidRPr="00996732">
        <w:rPr>
          <w:rFonts w:eastAsiaTheme="minorHAnsi"/>
          <w:sz w:val="28"/>
          <w:szCs w:val="28"/>
          <w:lang w:eastAsia="en-US"/>
        </w:rPr>
        <w:t xml:space="preserve">Пречистенского сельского поселения </w:t>
      </w:r>
    </w:p>
    <w:p w14:paraId="23EE87DB" w14:textId="77777777" w:rsidR="00996732" w:rsidRDefault="00996732" w:rsidP="00996732">
      <w:pPr>
        <w:overflowPunct/>
        <w:autoSpaceDE/>
        <w:autoSpaceDN/>
        <w:adjustRightInd/>
        <w:spacing w:line="276" w:lineRule="auto"/>
        <w:textAlignment w:val="auto"/>
        <w:rPr>
          <w:rFonts w:eastAsiaTheme="minorHAnsi"/>
          <w:sz w:val="28"/>
          <w:szCs w:val="28"/>
          <w:lang w:eastAsia="en-US"/>
        </w:rPr>
      </w:pPr>
      <w:r w:rsidRPr="00996732">
        <w:rPr>
          <w:rFonts w:eastAsiaTheme="minorHAnsi"/>
          <w:sz w:val="28"/>
          <w:szCs w:val="28"/>
          <w:lang w:eastAsia="en-US"/>
        </w:rPr>
        <w:t xml:space="preserve">Духовщинского района </w:t>
      </w:r>
    </w:p>
    <w:p w14:paraId="23B461A5" w14:textId="4EEE4F5F" w:rsidR="00996732" w:rsidRDefault="00996732" w:rsidP="00996732">
      <w:pPr>
        <w:overflowPunct/>
        <w:autoSpaceDE/>
        <w:autoSpaceDN/>
        <w:adjustRightInd/>
        <w:spacing w:line="276" w:lineRule="auto"/>
        <w:textAlignment w:val="auto"/>
        <w:rPr>
          <w:rFonts w:eastAsiaTheme="minorHAnsi"/>
          <w:sz w:val="28"/>
          <w:szCs w:val="28"/>
          <w:lang w:eastAsia="en-US"/>
        </w:rPr>
      </w:pPr>
      <w:r w:rsidRPr="00996732">
        <w:rPr>
          <w:rFonts w:eastAsiaTheme="minorHAnsi"/>
          <w:sz w:val="28"/>
          <w:szCs w:val="28"/>
          <w:lang w:eastAsia="en-US"/>
        </w:rPr>
        <w:t xml:space="preserve">Смоленской области                             </w:t>
      </w:r>
      <w:r>
        <w:rPr>
          <w:rFonts w:eastAsiaTheme="minorHAnsi"/>
          <w:sz w:val="28"/>
          <w:szCs w:val="28"/>
          <w:lang w:eastAsia="en-US"/>
        </w:rPr>
        <w:t xml:space="preserve">                                          </w:t>
      </w:r>
      <w:r w:rsidRPr="00996732">
        <w:rPr>
          <w:rFonts w:eastAsiaTheme="minorHAnsi"/>
          <w:sz w:val="28"/>
          <w:szCs w:val="28"/>
          <w:lang w:eastAsia="en-US"/>
        </w:rPr>
        <w:t xml:space="preserve">            Т.А. Смирнова </w:t>
      </w:r>
    </w:p>
    <w:p w14:paraId="58286C8C" w14:textId="77777777" w:rsidR="00996732" w:rsidRDefault="00996732" w:rsidP="00996732">
      <w:pPr>
        <w:overflowPunct/>
        <w:autoSpaceDE/>
        <w:autoSpaceDN/>
        <w:adjustRightInd/>
        <w:spacing w:line="276" w:lineRule="auto"/>
        <w:textAlignment w:val="auto"/>
        <w:rPr>
          <w:rFonts w:eastAsiaTheme="minorHAnsi"/>
          <w:sz w:val="28"/>
          <w:szCs w:val="28"/>
          <w:lang w:eastAsia="en-US"/>
        </w:rPr>
      </w:pPr>
    </w:p>
    <w:p w14:paraId="219E7AF7" w14:textId="77777777" w:rsidR="00996732" w:rsidRDefault="00996732" w:rsidP="00996732">
      <w:pPr>
        <w:overflowPunct/>
        <w:autoSpaceDE/>
        <w:autoSpaceDN/>
        <w:adjustRightInd/>
        <w:spacing w:line="276" w:lineRule="auto"/>
        <w:textAlignment w:val="auto"/>
        <w:rPr>
          <w:rFonts w:eastAsiaTheme="minorHAnsi"/>
          <w:sz w:val="28"/>
          <w:szCs w:val="28"/>
          <w:lang w:eastAsia="en-US"/>
        </w:rPr>
      </w:pPr>
    </w:p>
    <w:p w14:paraId="4C51BF72" w14:textId="77777777" w:rsidR="00996732" w:rsidRDefault="00996732" w:rsidP="00996732">
      <w:pPr>
        <w:overflowPunct/>
        <w:autoSpaceDE/>
        <w:autoSpaceDN/>
        <w:adjustRightInd/>
        <w:spacing w:line="276" w:lineRule="auto"/>
        <w:textAlignment w:val="auto"/>
        <w:rPr>
          <w:rFonts w:eastAsiaTheme="minorHAnsi"/>
          <w:sz w:val="28"/>
          <w:szCs w:val="28"/>
          <w:lang w:eastAsia="en-US"/>
        </w:rPr>
      </w:pPr>
    </w:p>
    <w:p w14:paraId="2FBBE11A" w14:textId="77777777" w:rsidR="00996732" w:rsidRDefault="00996732" w:rsidP="00996732">
      <w:pPr>
        <w:overflowPunct/>
        <w:autoSpaceDE/>
        <w:autoSpaceDN/>
        <w:adjustRightInd/>
        <w:spacing w:line="276" w:lineRule="auto"/>
        <w:textAlignment w:val="auto"/>
        <w:rPr>
          <w:rFonts w:eastAsiaTheme="minorHAnsi"/>
          <w:sz w:val="28"/>
          <w:szCs w:val="28"/>
          <w:lang w:eastAsia="en-US"/>
        </w:rPr>
      </w:pPr>
    </w:p>
    <w:p w14:paraId="7A9814A8" w14:textId="77777777" w:rsidR="00996732" w:rsidRDefault="00996732" w:rsidP="00996732">
      <w:pPr>
        <w:overflowPunct/>
        <w:autoSpaceDE/>
        <w:autoSpaceDN/>
        <w:adjustRightInd/>
        <w:spacing w:line="276" w:lineRule="auto"/>
        <w:textAlignment w:val="auto"/>
        <w:rPr>
          <w:rFonts w:eastAsiaTheme="minorHAnsi"/>
          <w:sz w:val="28"/>
          <w:szCs w:val="28"/>
          <w:lang w:eastAsia="en-US"/>
        </w:rPr>
      </w:pPr>
    </w:p>
    <w:p w14:paraId="131F06F7" w14:textId="77777777" w:rsidR="00996732" w:rsidRDefault="00996732" w:rsidP="00996732">
      <w:pPr>
        <w:overflowPunct/>
        <w:autoSpaceDE/>
        <w:autoSpaceDN/>
        <w:adjustRightInd/>
        <w:spacing w:line="276" w:lineRule="auto"/>
        <w:textAlignment w:val="auto"/>
        <w:rPr>
          <w:rFonts w:eastAsiaTheme="minorHAnsi"/>
          <w:sz w:val="28"/>
          <w:szCs w:val="28"/>
          <w:lang w:eastAsia="en-US"/>
        </w:rPr>
      </w:pPr>
    </w:p>
    <w:p w14:paraId="446AF928" w14:textId="77777777" w:rsidR="00996732" w:rsidRDefault="00996732" w:rsidP="00996732">
      <w:pPr>
        <w:overflowPunct/>
        <w:autoSpaceDE/>
        <w:autoSpaceDN/>
        <w:adjustRightInd/>
        <w:spacing w:line="276" w:lineRule="auto"/>
        <w:textAlignment w:val="auto"/>
        <w:rPr>
          <w:rFonts w:eastAsiaTheme="minorHAnsi"/>
          <w:sz w:val="28"/>
          <w:szCs w:val="28"/>
          <w:lang w:eastAsia="en-US"/>
        </w:rPr>
      </w:pPr>
    </w:p>
    <w:p w14:paraId="3468F79C" w14:textId="77777777" w:rsidR="00996732" w:rsidRDefault="00996732" w:rsidP="00996732">
      <w:pPr>
        <w:overflowPunct/>
        <w:autoSpaceDE/>
        <w:autoSpaceDN/>
        <w:adjustRightInd/>
        <w:spacing w:line="276" w:lineRule="auto"/>
        <w:textAlignment w:val="auto"/>
        <w:rPr>
          <w:rFonts w:eastAsiaTheme="minorHAnsi"/>
          <w:sz w:val="28"/>
          <w:szCs w:val="28"/>
          <w:lang w:eastAsia="en-US"/>
        </w:rPr>
      </w:pPr>
    </w:p>
    <w:p w14:paraId="438B2CB4" w14:textId="77777777" w:rsidR="00996732" w:rsidRDefault="00996732" w:rsidP="00996732">
      <w:pPr>
        <w:overflowPunct/>
        <w:autoSpaceDE/>
        <w:autoSpaceDN/>
        <w:adjustRightInd/>
        <w:spacing w:line="276" w:lineRule="auto"/>
        <w:textAlignment w:val="auto"/>
        <w:rPr>
          <w:rFonts w:eastAsiaTheme="minorHAnsi"/>
          <w:sz w:val="28"/>
          <w:szCs w:val="28"/>
          <w:lang w:eastAsia="en-US"/>
        </w:rPr>
      </w:pPr>
    </w:p>
    <w:p w14:paraId="7F4D28D5" w14:textId="77777777" w:rsidR="00996732" w:rsidRDefault="00996732" w:rsidP="00996732">
      <w:pPr>
        <w:overflowPunct/>
        <w:autoSpaceDE/>
        <w:autoSpaceDN/>
        <w:adjustRightInd/>
        <w:spacing w:line="276" w:lineRule="auto"/>
        <w:textAlignment w:val="auto"/>
        <w:rPr>
          <w:rFonts w:eastAsiaTheme="minorHAnsi"/>
          <w:sz w:val="28"/>
          <w:szCs w:val="28"/>
          <w:lang w:eastAsia="en-US"/>
        </w:rPr>
      </w:pPr>
    </w:p>
    <w:p w14:paraId="67590E1D" w14:textId="77777777" w:rsidR="00996732" w:rsidRDefault="00996732" w:rsidP="00996732">
      <w:pPr>
        <w:overflowPunct/>
        <w:autoSpaceDE/>
        <w:autoSpaceDN/>
        <w:adjustRightInd/>
        <w:spacing w:line="276" w:lineRule="auto"/>
        <w:textAlignment w:val="auto"/>
        <w:rPr>
          <w:rFonts w:eastAsiaTheme="minorHAnsi"/>
          <w:sz w:val="28"/>
          <w:szCs w:val="28"/>
          <w:lang w:eastAsia="en-US"/>
        </w:rPr>
      </w:pPr>
    </w:p>
    <w:p w14:paraId="55DCE777" w14:textId="77777777" w:rsidR="00996732" w:rsidRDefault="00996732" w:rsidP="00996732">
      <w:pPr>
        <w:overflowPunct/>
        <w:autoSpaceDE/>
        <w:autoSpaceDN/>
        <w:adjustRightInd/>
        <w:spacing w:line="276" w:lineRule="auto"/>
        <w:textAlignment w:val="auto"/>
        <w:rPr>
          <w:rFonts w:eastAsiaTheme="minorHAnsi"/>
          <w:sz w:val="28"/>
          <w:szCs w:val="28"/>
          <w:lang w:eastAsia="en-US"/>
        </w:rPr>
      </w:pPr>
    </w:p>
    <w:p w14:paraId="5FEBB686" w14:textId="77777777" w:rsidR="00996732" w:rsidRDefault="00996732" w:rsidP="00996732">
      <w:pPr>
        <w:overflowPunct/>
        <w:autoSpaceDE/>
        <w:autoSpaceDN/>
        <w:adjustRightInd/>
        <w:spacing w:line="276" w:lineRule="auto"/>
        <w:textAlignment w:val="auto"/>
        <w:rPr>
          <w:rFonts w:eastAsiaTheme="minorHAnsi"/>
          <w:sz w:val="28"/>
          <w:szCs w:val="28"/>
          <w:lang w:eastAsia="en-US"/>
        </w:rPr>
      </w:pPr>
    </w:p>
    <w:p w14:paraId="7CB50FA0" w14:textId="77777777" w:rsidR="00996732" w:rsidRDefault="00996732" w:rsidP="00996732">
      <w:pPr>
        <w:overflowPunct/>
        <w:autoSpaceDE/>
        <w:autoSpaceDN/>
        <w:adjustRightInd/>
        <w:spacing w:line="276" w:lineRule="auto"/>
        <w:textAlignment w:val="auto"/>
        <w:rPr>
          <w:rFonts w:eastAsiaTheme="minorHAnsi"/>
          <w:sz w:val="28"/>
          <w:szCs w:val="28"/>
          <w:lang w:eastAsia="en-US"/>
        </w:rPr>
      </w:pPr>
    </w:p>
    <w:p w14:paraId="3CB4B7B1" w14:textId="77777777" w:rsidR="00996732" w:rsidRDefault="00996732" w:rsidP="00996732">
      <w:pPr>
        <w:overflowPunct/>
        <w:autoSpaceDE/>
        <w:autoSpaceDN/>
        <w:adjustRightInd/>
        <w:spacing w:line="276" w:lineRule="auto"/>
        <w:textAlignment w:val="auto"/>
        <w:rPr>
          <w:rFonts w:eastAsiaTheme="minorHAnsi"/>
          <w:sz w:val="28"/>
          <w:szCs w:val="28"/>
          <w:lang w:eastAsia="en-US"/>
        </w:rPr>
      </w:pPr>
    </w:p>
    <w:p w14:paraId="53EF1001" w14:textId="77777777" w:rsidR="00996732" w:rsidRDefault="00996732" w:rsidP="00996732">
      <w:pPr>
        <w:overflowPunct/>
        <w:autoSpaceDE/>
        <w:autoSpaceDN/>
        <w:adjustRightInd/>
        <w:spacing w:line="276" w:lineRule="auto"/>
        <w:textAlignment w:val="auto"/>
        <w:rPr>
          <w:rFonts w:eastAsiaTheme="minorHAnsi"/>
          <w:sz w:val="28"/>
          <w:szCs w:val="28"/>
          <w:lang w:eastAsia="en-US"/>
        </w:rPr>
      </w:pPr>
    </w:p>
    <w:p w14:paraId="33709FA2" w14:textId="77777777" w:rsidR="00996732" w:rsidRDefault="00996732" w:rsidP="00996732">
      <w:pPr>
        <w:overflowPunct/>
        <w:autoSpaceDE/>
        <w:autoSpaceDN/>
        <w:adjustRightInd/>
        <w:spacing w:line="276" w:lineRule="auto"/>
        <w:textAlignment w:val="auto"/>
        <w:rPr>
          <w:rFonts w:eastAsiaTheme="minorHAnsi"/>
          <w:sz w:val="28"/>
          <w:szCs w:val="28"/>
          <w:lang w:eastAsia="en-US"/>
        </w:rPr>
      </w:pPr>
    </w:p>
    <w:p w14:paraId="1FDE40E5" w14:textId="77777777" w:rsidR="00996732" w:rsidRDefault="00996732" w:rsidP="00996732">
      <w:pPr>
        <w:overflowPunct/>
        <w:autoSpaceDE/>
        <w:autoSpaceDN/>
        <w:adjustRightInd/>
        <w:spacing w:line="276" w:lineRule="auto"/>
        <w:textAlignment w:val="auto"/>
        <w:rPr>
          <w:rFonts w:eastAsiaTheme="minorHAnsi"/>
          <w:sz w:val="28"/>
          <w:szCs w:val="28"/>
          <w:lang w:eastAsia="en-US"/>
        </w:rPr>
      </w:pPr>
    </w:p>
    <w:p w14:paraId="532E1ECB" w14:textId="77777777" w:rsidR="00996732" w:rsidRDefault="00996732" w:rsidP="00996732">
      <w:pPr>
        <w:overflowPunct/>
        <w:autoSpaceDE/>
        <w:autoSpaceDN/>
        <w:adjustRightInd/>
        <w:spacing w:line="276" w:lineRule="auto"/>
        <w:textAlignment w:val="auto"/>
        <w:rPr>
          <w:rFonts w:eastAsiaTheme="minorHAnsi"/>
          <w:sz w:val="28"/>
          <w:szCs w:val="28"/>
          <w:lang w:eastAsia="en-US"/>
        </w:rPr>
      </w:pPr>
    </w:p>
    <w:p w14:paraId="227AD66B" w14:textId="77777777" w:rsidR="00996732" w:rsidRDefault="00996732" w:rsidP="00996732">
      <w:pPr>
        <w:overflowPunct/>
        <w:autoSpaceDE/>
        <w:autoSpaceDN/>
        <w:adjustRightInd/>
        <w:spacing w:line="276" w:lineRule="auto"/>
        <w:textAlignment w:val="auto"/>
        <w:rPr>
          <w:rFonts w:eastAsiaTheme="minorHAnsi"/>
          <w:sz w:val="28"/>
          <w:szCs w:val="28"/>
          <w:lang w:eastAsia="en-US"/>
        </w:rPr>
      </w:pPr>
    </w:p>
    <w:p w14:paraId="26CE03E4" w14:textId="77777777" w:rsidR="00996732" w:rsidRDefault="00996732" w:rsidP="00996732">
      <w:pPr>
        <w:overflowPunct/>
        <w:autoSpaceDE/>
        <w:autoSpaceDN/>
        <w:adjustRightInd/>
        <w:spacing w:line="276" w:lineRule="auto"/>
        <w:textAlignment w:val="auto"/>
        <w:rPr>
          <w:rFonts w:eastAsiaTheme="minorHAnsi"/>
          <w:sz w:val="28"/>
          <w:szCs w:val="28"/>
          <w:lang w:eastAsia="en-US"/>
        </w:rPr>
      </w:pPr>
    </w:p>
    <w:p w14:paraId="4099BA03" w14:textId="77777777" w:rsidR="00996732" w:rsidRDefault="00996732" w:rsidP="00996732">
      <w:pPr>
        <w:overflowPunct/>
        <w:autoSpaceDE/>
        <w:autoSpaceDN/>
        <w:adjustRightInd/>
        <w:spacing w:line="276" w:lineRule="auto"/>
        <w:textAlignment w:val="auto"/>
        <w:rPr>
          <w:rFonts w:eastAsiaTheme="minorHAnsi"/>
          <w:sz w:val="28"/>
          <w:szCs w:val="28"/>
          <w:lang w:eastAsia="en-US"/>
        </w:rPr>
      </w:pPr>
    </w:p>
    <w:p w14:paraId="64F34666" w14:textId="77777777" w:rsidR="00996732" w:rsidRDefault="00996732" w:rsidP="00996732">
      <w:pPr>
        <w:overflowPunct/>
        <w:autoSpaceDE/>
        <w:autoSpaceDN/>
        <w:adjustRightInd/>
        <w:spacing w:line="276" w:lineRule="auto"/>
        <w:textAlignment w:val="auto"/>
        <w:rPr>
          <w:rFonts w:eastAsiaTheme="minorHAnsi"/>
          <w:sz w:val="28"/>
          <w:szCs w:val="28"/>
          <w:lang w:eastAsia="en-US"/>
        </w:rPr>
      </w:pPr>
    </w:p>
    <w:p w14:paraId="3C342F8F" w14:textId="77777777" w:rsidR="00996732" w:rsidRDefault="00996732" w:rsidP="00996732">
      <w:pPr>
        <w:overflowPunct/>
        <w:autoSpaceDE/>
        <w:autoSpaceDN/>
        <w:adjustRightInd/>
        <w:spacing w:line="276" w:lineRule="auto"/>
        <w:textAlignment w:val="auto"/>
        <w:rPr>
          <w:rFonts w:eastAsiaTheme="minorHAnsi"/>
          <w:sz w:val="28"/>
          <w:szCs w:val="28"/>
          <w:lang w:eastAsia="en-US"/>
        </w:rPr>
      </w:pPr>
    </w:p>
    <w:p w14:paraId="67E37F6D" w14:textId="77777777" w:rsidR="00996732" w:rsidRDefault="00996732" w:rsidP="00996732">
      <w:pPr>
        <w:overflowPunct/>
        <w:autoSpaceDE/>
        <w:autoSpaceDN/>
        <w:adjustRightInd/>
        <w:spacing w:line="276" w:lineRule="auto"/>
        <w:textAlignment w:val="auto"/>
        <w:rPr>
          <w:rFonts w:eastAsiaTheme="minorHAnsi"/>
          <w:sz w:val="28"/>
          <w:szCs w:val="28"/>
          <w:lang w:eastAsia="en-US"/>
        </w:rPr>
      </w:pPr>
    </w:p>
    <w:p w14:paraId="145D9E78" w14:textId="77777777" w:rsidR="00996732" w:rsidRDefault="00996732" w:rsidP="00996732">
      <w:pPr>
        <w:overflowPunct/>
        <w:autoSpaceDE/>
        <w:autoSpaceDN/>
        <w:adjustRightInd/>
        <w:spacing w:line="276" w:lineRule="auto"/>
        <w:textAlignment w:val="auto"/>
        <w:rPr>
          <w:rFonts w:eastAsiaTheme="minorHAnsi"/>
          <w:sz w:val="28"/>
          <w:szCs w:val="28"/>
          <w:lang w:eastAsia="en-US"/>
        </w:rPr>
      </w:pPr>
    </w:p>
    <w:p w14:paraId="034A2334" w14:textId="77777777" w:rsidR="00996732" w:rsidRDefault="00996732" w:rsidP="00996732">
      <w:pPr>
        <w:overflowPunct/>
        <w:autoSpaceDE/>
        <w:autoSpaceDN/>
        <w:adjustRightInd/>
        <w:spacing w:line="276" w:lineRule="auto"/>
        <w:textAlignment w:val="auto"/>
        <w:rPr>
          <w:rFonts w:eastAsiaTheme="minorHAnsi"/>
          <w:sz w:val="28"/>
          <w:szCs w:val="28"/>
          <w:lang w:eastAsia="en-US"/>
        </w:rPr>
      </w:pPr>
    </w:p>
    <w:p w14:paraId="68C91A48" w14:textId="77777777" w:rsidR="00996732" w:rsidRDefault="00996732" w:rsidP="00996732">
      <w:pPr>
        <w:overflowPunct/>
        <w:autoSpaceDE/>
        <w:autoSpaceDN/>
        <w:adjustRightInd/>
        <w:spacing w:line="276" w:lineRule="auto"/>
        <w:textAlignment w:val="auto"/>
        <w:rPr>
          <w:rFonts w:eastAsiaTheme="minorHAnsi"/>
          <w:sz w:val="28"/>
          <w:szCs w:val="28"/>
          <w:lang w:eastAsia="en-US"/>
        </w:rPr>
      </w:pPr>
    </w:p>
    <w:p w14:paraId="1996E35D" w14:textId="77777777" w:rsidR="00996732" w:rsidRDefault="00996732" w:rsidP="00996732">
      <w:pPr>
        <w:overflowPunct/>
        <w:autoSpaceDE/>
        <w:autoSpaceDN/>
        <w:adjustRightInd/>
        <w:spacing w:line="276" w:lineRule="auto"/>
        <w:textAlignment w:val="auto"/>
        <w:rPr>
          <w:rFonts w:eastAsiaTheme="minorHAnsi"/>
          <w:sz w:val="28"/>
          <w:szCs w:val="28"/>
          <w:lang w:eastAsia="en-US"/>
        </w:rPr>
      </w:pPr>
    </w:p>
    <w:p w14:paraId="424A4AE8" w14:textId="77777777" w:rsidR="00996732" w:rsidRDefault="00996732" w:rsidP="00996732">
      <w:pPr>
        <w:overflowPunct/>
        <w:autoSpaceDE/>
        <w:autoSpaceDN/>
        <w:adjustRightInd/>
        <w:spacing w:line="276" w:lineRule="auto"/>
        <w:textAlignment w:val="auto"/>
        <w:rPr>
          <w:rFonts w:eastAsiaTheme="minorHAnsi"/>
          <w:sz w:val="28"/>
          <w:szCs w:val="28"/>
          <w:lang w:eastAsia="en-US"/>
        </w:rPr>
      </w:pPr>
    </w:p>
    <w:p w14:paraId="4951327D" w14:textId="77777777" w:rsidR="008801A1" w:rsidRPr="00052242" w:rsidRDefault="008801A1" w:rsidP="008801A1">
      <w:pPr>
        <w:rPr>
          <w:color w:val="FF0000"/>
        </w:rPr>
      </w:pPr>
    </w:p>
    <w:tbl>
      <w:tblPr>
        <w:tblW w:w="10490" w:type="dxa"/>
        <w:tblInd w:w="-142" w:type="dxa"/>
        <w:tblLook w:val="01E0" w:firstRow="1" w:lastRow="1" w:firstColumn="1" w:lastColumn="1" w:noHBand="0" w:noVBand="0"/>
      </w:tblPr>
      <w:tblGrid>
        <w:gridCol w:w="4962"/>
        <w:gridCol w:w="5528"/>
      </w:tblGrid>
      <w:tr w:rsidR="008801A1" w:rsidRPr="00627A4E" w14:paraId="363FEEDA" w14:textId="77777777" w:rsidTr="00996732">
        <w:tc>
          <w:tcPr>
            <w:tcW w:w="4962" w:type="dxa"/>
          </w:tcPr>
          <w:p w14:paraId="4B0AC05F" w14:textId="77777777" w:rsidR="008801A1" w:rsidRPr="00627A4E" w:rsidRDefault="008801A1" w:rsidP="008801A1">
            <w:pPr>
              <w:ind w:right="-1"/>
            </w:pPr>
            <w:r w:rsidRPr="00627A4E">
              <w:lastRenderedPageBreak/>
              <w:br w:type="page"/>
            </w:r>
          </w:p>
        </w:tc>
        <w:tc>
          <w:tcPr>
            <w:tcW w:w="5528" w:type="dxa"/>
          </w:tcPr>
          <w:p w14:paraId="7682E9FB" w14:textId="77777777" w:rsidR="008801A1" w:rsidRPr="00996732" w:rsidRDefault="008801A1" w:rsidP="008801A1">
            <w:pPr>
              <w:pStyle w:val="ConsPlusTitle"/>
              <w:jc w:val="both"/>
              <w:rPr>
                <w:rFonts w:ascii="Times New Roman" w:hAnsi="Times New Roman" w:cs="Times New Roman"/>
                <w:b w:val="0"/>
                <w:sz w:val="28"/>
                <w:szCs w:val="28"/>
              </w:rPr>
            </w:pPr>
            <w:r w:rsidRPr="00996732">
              <w:rPr>
                <w:rFonts w:ascii="Times New Roman" w:hAnsi="Times New Roman" w:cs="Times New Roman"/>
                <w:b w:val="0"/>
                <w:sz w:val="28"/>
                <w:szCs w:val="28"/>
              </w:rPr>
              <w:t>УТВЕРЖДЕН</w:t>
            </w:r>
          </w:p>
          <w:p w14:paraId="0605AAE5" w14:textId="14AB3E5B" w:rsidR="008801A1" w:rsidRPr="00996732" w:rsidRDefault="008801A1" w:rsidP="005C518F">
            <w:pPr>
              <w:pStyle w:val="ConsPlusTitle"/>
              <w:rPr>
                <w:rFonts w:ascii="Times New Roman" w:hAnsi="Times New Roman" w:cs="Times New Roman"/>
                <w:b w:val="0"/>
                <w:sz w:val="28"/>
                <w:szCs w:val="28"/>
              </w:rPr>
            </w:pPr>
            <w:r w:rsidRPr="00996732">
              <w:rPr>
                <w:rFonts w:ascii="Times New Roman" w:hAnsi="Times New Roman" w:cs="Times New Roman"/>
                <w:b w:val="0"/>
                <w:sz w:val="28"/>
                <w:szCs w:val="28"/>
              </w:rPr>
              <w:t xml:space="preserve">постановлением Администрации </w:t>
            </w:r>
            <w:r w:rsidR="005C518F">
              <w:rPr>
                <w:rFonts w:ascii="Times New Roman" w:hAnsi="Times New Roman" w:cs="Times New Roman"/>
                <w:b w:val="0"/>
                <w:sz w:val="28"/>
                <w:szCs w:val="28"/>
              </w:rPr>
              <w:t>Пречистенского сельского поселения</w:t>
            </w:r>
            <w:r w:rsidRPr="00996732">
              <w:rPr>
                <w:rFonts w:ascii="Times New Roman" w:hAnsi="Times New Roman" w:cs="Times New Roman"/>
                <w:b w:val="0"/>
                <w:sz w:val="28"/>
                <w:szCs w:val="28"/>
              </w:rPr>
              <w:t xml:space="preserve"> Духовщинск</w:t>
            </w:r>
            <w:r w:rsidR="005C518F">
              <w:rPr>
                <w:rFonts w:ascii="Times New Roman" w:hAnsi="Times New Roman" w:cs="Times New Roman"/>
                <w:b w:val="0"/>
                <w:sz w:val="28"/>
                <w:szCs w:val="28"/>
              </w:rPr>
              <w:t>ого</w:t>
            </w:r>
            <w:r w:rsidRPr="00996732">
              <w:rPr>
                <w:rFonts w:ascii="Times New Roman" w:hAnsi="Times New Roman" w:cs="Times New Roman"/>
                <w:b w:val="0"/>
                <w:sz w:val="28"/>
                <w:szCs w:val="28"/>
              </w:rPr>
              <w:t xml:space="preserve"> район</w:t>
            </w:r>
            <w:r w:rsidR="005C518F">
              <w:rPr>
                <w:rFonts w:ascii="Times New Roman" w:hAnsi="Times New Roman" w:cs="Times New Roman"/>
                <w:b w:val="0"/>
                <w:sz w:val="28"/>
                <w:szCs w:val="28"/>
              </w:rPr>
              <w:t>а</w:t>
            </w:r>
            <w:r w:rsidRPr="00996732">
              <w:rPr>
                <w:rFonts w:ascii="Times New Roman" w:hAnsi="Times New Roman" w:cs="Times New Roman"/>
                <w:b w:val="0"/>
                <w:sz w:val="28"/>
                <w:szCs w:val="28"/>
              </w:rPr>
              <w:t xml:space="preserve"> Смоленской области</w:t>
            </w:r>
            <w:r w:rsidR="005C518F">
              <w:rPr>
                <w:rFonts w:ascii="Times New Roman" w:hAnsi="Times New Roman" w:cs="Times New Roman"/>
                <w:b w:val="0"/>
                <w:sz w:val="28"/>
                <w:szCs w:val="28"/>
              </w:rPr>
              <w:t xml:space="preserve"> </w:t>
            </w:r>
            <w:r w:rsidR="004E45B4" w:rsidRPr="00996732">
              <w:rPr>
                <w:rFonts w:ascii="Times New Roman" w:hAnsi="Times New Roman" w:cs="Times New Roman"/>
                <w:b w:val="0"/>
                <w:sz w:val="28"/>
                <w:szCs w:val="28"/>
              </w:rPr>
              <w:t xml:space="preserve">от </w:t>
            </w:r>
            <w:r w:rsidR="005C518F">
              <w:rPr>
                <w:rFonts w:ascii="Times New Roman" w:hAnsi="Times New Roman" w:cs="Times New Roman"/>
                <w:b w:val="0"/>
                <w:sz w:val="28"/>
                <w:szCs w:val="28"/>
              </w:rPr>
              <w:t>1</w:t>
            </w:r>
            <w:r w:rsidR="00511CCB">
              <w:rPr>
                <w:rFonts w:ascii="Times New Roman" w:hAnsi="Times New Roman" w:cs="Times New Roman"/>
                <w:b w:val="0"/>
                <w:sz w:val="28"/>
                <w:szCs w:val="28"/>
              </w:rPr>
              <w:t>3</w:t>
            </w:r>
            <w:r w:rsidR="005C518F">
              <w:rPr>
                <w:rFonts w:ascii="Times New Roman" w:hAnsi="Times New Roman" w:cs="Times New Roman"/>
                <w:b w:val="0"/>
                <w:sz w:val="28"/>
                <w:szCs w:val="28"/>
              </w:rPr>
              <w:t xml:space="preserve"> февраля </w:t>
            </w:r>
            <w:r w:rsidR="004E45B4" w:rsidRPr="00996732">
              <w:rPr>
                <w:rFonts w:ascii="Times New Roman" w:hAnsi="Times New Roman" w:cs="Times New Roman"/>
                <w:b w:val="0"/>
                <w:sz w:val="28"/>
                <w:szCs w:val="28"/>
              </w:rPr>
              <w:t>202</w:t>
            </w:r>
            <w:r w:rsidR="005C518F">
              <w:rPr>
                <w:rFonts w:ascii="Times New Roman" w:hAnsi="Times New Roman" w:cs="Times New Roman"/>
                <w:b w:val="0"/>
                <w:sz w:val="28"/>
                <w:szCs w:val="28"/>
              </w:rPr>
              <w:t>4</w:t>
            </w:r>
            <w:r w:rsidR="004E45B4" w:rsidRPr="00996732">
              <w:rPr>
                <w:rFonts w:ascii="Times New Roman" w:hAnsi="Times New Roman" w:cs="Times New Roman"/>
                <w:b w:val="0"/>
                <w:sz w:val="28"/>
                <w:szCs w:val="28"/>
              </w:rPr>
              <w:t xml:space="preserve"> г</w:t>
            </w:r>
            <w:r w:rsidR="005C518F">
              <w:rPr>
                <w:rFonts w:ascii="Times New Roman" w:hAnsi="Times New Roman" w:cs="Times New Roman"/>
                <w:b w:val="0"/>
                <w:sz w:val="28"/>
                <w:szCs w:val="28"/>
              </w:rPr>
              <w:t xml:space="preserve">ода </w:t>
            </w:r>
            <w:r w:rsidR="004E45B4" w:rsidRPr="00996732">
              <w:rPr>
                <w:rFonts w:ascii="Times New Roman" w:hAnsi="Times New Roman" w:cs="Times New Roman"/>
                <w:b w:val="0"/>
                <w:sz w:val="28"/>
                <w:szCs w:val="28"/>
              </w:rPr>
              <w:t xml:space="preserve">№ </w:t>
            </w:r>
            <w:r w:rsidR="004A32FB">
              <w:rPr>
                <w:rFonts w:ascii="Times New Roman" w:hAnsi="Times New Roman" w:cs="Times New Roman"/>
                <w:b w:val="0"/>
                <w:sz w:val="28"/>
                <w:szCs w:val="28"/>
              </w:rPr>
              <w:t>07</w:t>
            </w:r>
          </w:p>
          <w:p w14:paraId="2279D07C" w14:textId="77777777" w:rsidR="00115E99" w:rsidRPr="00996732" w:rsidRDefault="00115E99" w:rsidP="008801A1">
            <w:pPr>
              <w:pStyle w:val="ConsPlusTitle"/>
              <w:jc w:val="both"/>
              <w:rPr>
                <w:rFonts w:ascii="Times New Roman" w:hAnsi="Times New Roman" w:cs="Times New Roman"/>
                <w:sz w:val="28"/>
                <w:szCs w:val="28"/>
              </w:rPr>
            </w:pPr>
          </w:p>
        </w:tc>
      </w:tr>
    </w:tbl>
    <w:p w14:paraId="4DBAF7D0" w14:textId="43DAA826" w:rsidR="00115E99" w:rsidRPr="00996732" w:rsidRDefault="00115E99" w:rsidP="00C4270D">
      <w:pPr>
        <w:widowControl w:val="0"/>
        <w:spacing w:line="322" w:lineRule="exact"/>
        <w:jc w:val="center"/>
        <w:rPr>
          <w:b/>
          <w:bCs/>
          <w:sz w:val="28"/>
          <w:szCs w:val="28"/>
          <w:lang w:bidi="ru-RU"/>
        </w:rPr>
      </w:pPr>
      <w:r w:rsidRPr="00996732">
        <w:rPr>
          <w:b/>
          <w:bCs/>
          <w:sz w:val="28"/>
          <w:szCs w:val="28"/>
          <w:lang w:bidi="ru-RU"/>
        </w:rPr>
        <w:t>Административный регламент</w:t>
      </w:r>
    </w:p>
    <w:p w14:paraId="5BDC82A4" w14:textId="44DAEF30" w:rsidR="008801A1" w:rsidRPr="00996732" w:rsidRDefault="00C4270D" w:rsidP="00C4270D">
      <w:pPr>
        <w:widowControl w:val="0"/>
        <w:spacing w:line="322" w:lineRule="exact"/>
        <w:jc w:val="center"/>
        <w:rPr>
          <w:b/>
          <w:bCs/>
          <w:sz w:val="28"/>
          <w:szCs w:val="28"/>
          <w:lang w:bidi="ru-RU"/>
        </w:rPr>
      </w:pPr>
      <w:r w:rsidRPr="00C4270D">
        <w:rPr>
          <w:b/>
          <w:sz w:val="28"/>
          <w:szCs w:val="28"/>
        </w:rPr>
        <w:t xml:space="preserve">предоставления муниципальной услуги </w:t>
      </w:r>
      <w:r w:rsidR="00115E99" w:rsidRPr="00996732">
        <w:rPr>
          <w:b/>
          <w:bCs/>
          <w:sz w:val="28"/>
          <w:szCs w:val="28"/>
          <w:lang w:bidi="ru-RU"/>
        </w:rPr>
        <w:t xml:space="preserve">«Передача в собственность граждан занимаемых ими жилых помещений жилищного фонда (приватизация жилищного фонда)» </w:t>
      </w:r>
      <w:bookmarkStart w:id="2" w:name="_Hlk158892418"/>
      <w:r w:rsidR="00115E99" w:rsidRPr="00996732">
        <w:rPr>
          <w:b/>
          <w:bCs/>
          <w:sz w:val="28"/>
          <w:szCs w:val="28"/>
          <w:lang w:bidi="ru-RU"/>
        </w:rPr>
        <w:t xml:space="preserve">находящихся в муниципальной собственности муниципального образования </w:t>
      </w:r>
      <w:r>
        <w:rPr>
          <w:b/>
          <w:bCs/>
          <w:sz w:val="28"/>
          <w:szCs w:val="28"/>
          <w:lang w:bidi="ru-RU"/>
        </w:rPr>
        <w:t>Пречистенского сельского поселения</w:t>
      </w:r>
      <w:r w:rsidR="00115E99" w:rsidRPr="00996732">
        <w:rPr>
          <w:b/>
          <w:bCs/>
          <w:sz w:val="28"/>
          <w:szCs w:val="28"/>
          <w:lang w:bidi="ru-RU"/>
        </w:rPr>
        <w:t xml:space="preserve"> </w:t>
      </w:r>
      <w:r>
        <w:rPr>
          <w:b/>
          <w:bCs/>
          <w:sz w:val="28"/>
          <w:szCs w:val="28"/>
          <w:lang w:bidi="ru-RU"/>
        </w:rPr>
        <w:t xml:space="preserve">Духовщинского района </w:t>
      </w:r>
      <w:r w:rsidR="00115E99" w:rsidRPr="00996732">
        <w:rPr>
          <w:b/>
          <w:bCs/>
          <w:sz w:val="28"/>
          <w:szCs w:val="28"/>
          <w:lang w:bidi="ru-RU"/>
        </w:rPr>
        <w:t>Смоленской области</w:t>
      </w:r>
    </w:p>
    <w:bookmarkEnd w:id="2"/>
    <w:p w14:paraId="358CB20F" w14:textId="77777777" w:rsidR="00A66CA8" w:rsidRPr="00996732" w:rsidRDefault="00A66CA8" w:rsidP="00A66CA8">
      <w:pPr>
        <w:widowControl w:val="0"/>
        <w:spacing w:line="322" w:lineRule="exact"/>
        <w:jc w:val="both"/>
        <w:rPr>
          <w:b/>
          <w:bCs/>
          <w:sz w:val="28"/>
          <w:szCs w:val="28"/>
          <w:lang w:bidi="ru-RU"/>
        </w:rPr>
      </w:pPr>
    </w:p>
    <w:p w14:paraId="7197B32D" w14:textId="5073144C" w:rsidR="00115E99" w:rsidRPr="00996732" w:rsidRDefault="00BA567A" w:rsidP="00BA567A">
      <w:pPr>
        <w:widowControl w:val="0"/>
        <w:overflowPunct/>
        <w:autoSpaceDE/>
        <w:autoSpaceDN/>
        <w:adjustRightInd/>
        <w:spacing w:line="280" w:lineRule="exact"/>
        <w:textAlignment w:val="auto"/>
        <w:outlineLvl w:val="0"/>
        <w:rPr>
          <w:b/>
          <w:bCs/>
          <w:sz w:val="28"/>
          <w:szCs w:val="28"/>
          <w:lang w:bidi="ru-RU"/>
        </w:rPr>
      </w:pPr>
      <w:bookmarkStart w:id="3" w:name="bookmark0"/>
      <w:r w:rsidRPr="005C518F">
        <w:rPr>
          <w:b/>
          <w:bCs/>
          <w:sz w:val="28"/>
          <w:szCs w:val="28"/>
          <w:lang w:bidi="ru-RU"/>
        </w:rPr>
        <w:t xml:space="preserve">                                              </w:t>
      </w:r>
      <w:r>
        <w:rPr>
          <w:b/>
          <w:bCs/>
          <w:sz w:val="28"/>
          <w:szCs w:val="28"/>
          <w:lang w:bidi="ru-RU"/>
        </w:rPr>
        <w:t xml:space="preserve">   </w:t>
      </w:r>
      <w:r>
        <w:rPr>
          <w:b/>
          <w:bCs/>
          <w:sz w:val="28"/>
          <w:szCs w:val="28"/>
          <w:lang w:val="en-US" w:bidi="ru-RU"/>
        </w:rPr>
        <w:t>I</w:t>
      </w:r>
      <w:r>
        <w:rPr>
          <w:b/>
          <w:bCs/>
          <w:sz w:val="28"/>
          <w:szCs w:val="28"/>
          <w:lang w:bidi="ru-RU"/>
        </w:rPr>
        <w:t xml:space="preserve"> </w:t>
      </w:r>
      <w:r w:rsidR="00115E99" w:rsidRPr="00996732">
        <w:rPr>
          <w:b/>
          <w:bCs/>
          <w:sz w:val="28"/>
          <w:szCs w:val="28"/>
          <w:lang w:bidi="ru-RU"/>
        </w:rPr>
        <w:t>Общие положения</w:t>
      </w:r>
      <w:bookmarkEnd w:id="3"/>
    </w:p>
    <w:p w14:paraId="63C1BB5C" w14:textId="77777777" w:rsidR="00115E99" w:rsidRPr="00996732" w:rsidRDefault="00115E99" w:rsidP="00A66CA8">
      <w:pPr>
        <w:widowControl w:val="0"/>
        <w:tabs>
          <w:tab w:val="left" w:pos="4131"/>
        </w:tabs>
        <w:spacing w:line="280" w:lineRule="exact"/>
        <w:jc w:val="both"/>
        <w:outlineLvl w:val="0"/>
        <w:rPr>
          <w:b/>
          <w:bCs/>
          <w:sz w:val="28"/>
          <w:szCs w:val="28"/>
          <w:lang w:bidi="ru-RU"/>
        </w:rPr>
      </w:pPr>
    </w:p>
    <w:p w14:paraId="1A3D958F" w14:textId="0BBCE3FD" w:rsidR="00A66CA8" w:rsidRPr="00996732" w:rsidRDefault="00B96150" w:rsidP="00FC11C2">
      <w:pPr>
        <w:widowControl w:val="0"/>
        <w:tabs>
          <w:tab w:val="left" w:pos="709"/>
          <w:tab w:val="left" w:pos="5803"/>
        </w:tabs>
        <w:overflowPunct/>
        <w:autoSpaceDE/>
        <w:autoSpaceDN/>
        <w:adjustRightInd/>
        <w:spacing w:after="273" w:line="322" w:lineRule="exact"/>
        <w:ind w:left="-142"/>
        <w:jc w:val="both"/>
        <w:textAlignment w:val="auto"/>
        <w:rPr>
          <w:sz w:val="28"/>
          <w:szCs w:val="28"/>
          <w:lang w:bidi="ru-RU"/>
        </w:rPr>
      </w:pPr>
      <w:r w:rsidRPr="00996732">
        <w:rPr>
          <w:sz w:val="28"/>
          <w:szCs w:val="28"/>
          <w:lang w:bidi="ru-RU"/>
        </w:rPr>
        <w:tab/>
        <w:t xml:space="preserve">1.1. </w:t>
      </w:r>
      <w:r w:rsidR="00C4270D" w:rsidRPr="00C4270D">
        <w:rPr>
          <w:sz w:val="28"/>
          <w:szCs w:val="28"/>
        </w:rPr>
        <w:t>Административный регламент предоставления муниципальной услуги</w:t>
      </w:r>
      <w:r w:rsidR="00C4270D" w:rsidRPr="00996732">
        <w:rPr>
          <w:sz w:val="28"/>
          <w:szCs w:val="28"/>
          <w:lang w:bidi="ru-RU"/>
        </w:rPr>
        <w:t xml:space="preserve"> </w:t>
      </w:r>
      <w:r w:rsidR="00115E99" w:rsidRPr="00996732">
        <w:rPr>
          <w:sz w:val="28"/>
          <w:szCs w:val="28"/>
          <w:lang w:bidi="ru-RU"/>
        </w:rPr>
        <w:t xml:space="preserve">«Передача в собственность граждан занимаемых ими жилых помещений жилищного фонда (приватизация жилищного фонда)», находящихся в муниципальной собственности муниципального образования </w:t>
      </w:r>
      <w:r w:rsidR="00055A2B">
        <w:rPr>
          <w:sz w:val="28"/>
          <w:szCs w:val="28"/>
          <w:lang w:bidi="ru-RU"/>
        </w:rPr>
        <w:t>Пречистенского сельского поселения Духовщинского района</w:t>
      </w:r>
      <w:r w:rsidR="00115E99" w:rsidRPr="00996732">
        <w:rPr>
          <w:sz w:val="28"/>
          <w:szCs w:val="28"/>
          <w:lang w:bidi="ru-RU"/>
        </w:rPr>
        <w:t xml:space="preserve"> Смоленской области </w:t>
      </w:r>
      <w:r w:rsidR="00C3187C" w:rsidRPr="00996732">
        <w:rPr>
          <w:sz w:val="28"/>
          <w:szCs w:val="28"/>
          <w:lang w:bidi="ru-RU"/>
        </w:rPr>
        <w:t xml:space="preserve">(далее - Административный регламент) </w:t>
      </w:r>
      <w:r w:rsidR="00115E99" w:rsidRPr="00996732">
        <w:rPr>
          <w:sz w:val="28"/>
          <w:szCs w:val="28"/>
          <w:lang w:bidi="ru-RU"/>
        </w:rPr>
        <w:t xml:space="preserve">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w:t>
      </w:r>
      <w:bookmarkStart w:id="4" w:name="bookmark1"/>
    </w:p>
    <w:p w14:paraId="479F6052" w14:textId="37F64D1E" w:rsidR="00115E99" w:rsidRPr="00996732" w:rsidRDefault="00BA567A" w:rsidP="00BA567A">
      <w:pPr>
        <w:widowControl w:val="0"/>
        <w:spacing w:after="124" w:line="280" w:lineRule="exact"/>
        <w:ind w:left="2124" w:firstLine="708"/>
        <w:outlineLvl w:val="0"/>
        <w:rPr>
          <w:b/>
          <w:bCs/>
          <w:sz w:val="28"/>
          <w:szCs w:val="28"/>
          <w:lang w:bidi="ru-RU"/>
        </w:rPr>
      </w:pPr>
      <w:r w:rsidRPr="005C518F">
        <w:rPr>
          <w:b/>
          <w:bCs/>
          <w:sz w:val="28"/>
          <w:szCs w:val="28"/>
          <w:lang w:bidi="ru-RU"/>
        </w:rPr>
        <w:t xml:space="preserve">             </w:t>
      </w:r>
      <w:r w:rsidR="00115E99" w:rsidRPr="00996732">
        <w:rPr>
          <w:b/>
          <w:bCs/>
          <w:sz w:val="28"/>
          <w:szCs w:val="28"/>
          <w:lang w:bidi="ru-RU"/>
        </w:rPr>
        <w:t>Круг Заявителей</w:t>
      </w:r>
      <w:bookmarkEnd w:id="4"/>
    </w:p>
    <w:p w14:paraId="483F0DAB" w14:textId="77777777" w:rsidR="00115E99" w:rsidRPr="00996732" w:rsidRDefault="0087568B" w:rsidP="0087568B">
      <w:pPr>
        <w:widowControl w:val="0"/>
        <w:tabs>
          <w:tab w:val="left" w:pos="567"/>
        </w:tabs>
        <w:overflowPunct/>
        <w:autoSpaceDE/>
        <w:autoSpaceDN/>
        <w:adjustRightInd/>
        <w:spacing w:line="322" w:lineRule="exact"/>
        <w:jc w:val="both"/>
        <w:textAlignment w:val="auto"/>
        <w:rPr>
          <w:sz w:val="28"/>
          <w:szCs w:val="28"/>
          <w:lang w:bidi="ru-RU"/>
        </w:rPr>
      </w:pPr>
      <w:r w:rsidRPr="00996732">
        <w:rPr>
          <w:sz w:val="28"/>
          <w:szCs w:val="28"/>
          <w:lang w:bidi="ru-RU"/>
        </w:rPr>
        <w:tab/>
        <w:t xml:space="preserve">1.2. </w:t>
      </w:r>
      <w:r w:rsidR="00115E99" w:rsidRPr="00996732">
        <w:rPr>
          <w:sz w:val="28"/>
          <w:szCs w:val="28"/>
          <w:lang w:bidi="ru-RU"/>
        </w:rPr>
        <w:t>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14:paraId="35FC37D5" w14:textId="68CC9C37" w:rsidR="00115E99" w:rsidRPr="00996732" w:rsidRDefault="002B5470" w:rsidP="0087568B">
      <w:pPr>
        <w:widowControl w:val="0"/>
        <w:tabs>
          <w:tab w:val="left" w:pos="851"/>
        </w:tabs>
        <w:overflowPunct/>
        <w:autoSpaceDE/>
        <w:autoSpaceDN/>
        <w:adjustRightInd/>
        <w:spacing w:after="217" w:line="322" w:lineRule="exact"/>
        <w:jc w:val="both"/>
        <w:textAlignment w:val="auto"/>
        <w:rPr>
          <w:sz w:val="28"/>
          <w:szCs w:val="28"/>
          <w:lang w:bidi="ru-RU"/>
        </w:rPr>
      </w:pPr>
      <w:r>
        <w:rPr>
          <w:sz w:val="28"/>
          <w:szCs w:val="28"/>
          <w:lang w:bidi="ru-RU"/>
        </w:rPr>
        <w:t xml:space="preserve">         </w:t>
      </w:r>
      <w:r w:rsidR="0087568B" w:rsidRPr="00996732">
        <w:rPr>
          <w:sz w:val="28"/>
          <w:szCs w:val="28"/>
          <w:lang w:bidi="ru-RU"/>
        </w:rPr>
        <w:t xml:space="preserve">1.3. </w:t>
      </w:r>
      <w:r w:rsidR="00115E99" w:rsidRPr="00996732">
        <w:rPr>
          <w:sz w:val="28"/>
          <w:szCs w:val="28"/>
          <w:lang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32E35B61" w14:textId="77777777" w:rsidR="00BA567A" w:rsidRDefault="00115E99" w:rsidP="00BA567A">
      <w:pPr>
        <w:widowControl w:val="0"/>
        <w:spacing w:line="350" w:lineRule="exact"/>
        <w:ind w:left="2108" w:hanging="700"/>
        <w:outlineLvl w:val="0"/>
        <w:rPr>
          <w:b/>
          <w:bCs/>
          <w:sz w:val="28"/>
          <w:szCs w:val="28"/>
          <w:lang w:bidi="ru-RU"/>
        </w:rPr>
      </w:pPr>
      <w:bookmarkStart w:id="5" w:name="bookmark2"/>
      <w:r w:rsidRPr="00996732">
        <w:rPr>
          <w:b/>
          <w:bCs/>
          <w:sz w:val="28"/>
          <w:szCs w:val="28"/>
          <w:lang w:bidi="ru-RU"/>
        </w:rPr>
        <w:t xml:space="preserve">Требования к порядку информирования о предоставлении </w:t>
      </w:r>
    </w:p>
    <w:p w14:paraId="237273D7" w14:textId="78D2BCB2" w:rsidR="00BA567A" w:rsidRPr="00996732" w:rsidRDefault="00BA567A" w:rsidP="00BA567A">
      <w:pPr>
        <w:widowControl w:val="0"/>
        <w:spacing w:line="350" w:lineRule="exact"/>
        <w:ind w:left="2108" w:hanging="700"/>
        <w:outlineLvl w:val="0"/>
        <w:rPr>
          <w:b/>
          <w:bCs/>
          <w:sz w:val="28"/>
          <w:szCs w:val="28"/>
          <w:lang w:bidi="ru-RU"/>
        </w:rPr>
      </w:pPr>
      <w:r w:rsidRPr="005C518F">
        <w:rPr>
          <w:b/>
          <w:bCs/>
          <w:sz w:val="28"/>
          <w:szCs w:val="28"/>
          <w:lang w:bidi="ru-RU"/>
        </w:rPr>
        <w:t xml:space="preserve">                 </w:t>
      </w:r>
      <w:r w:rsidRPr="00BA567A">
        <w:rPr>
          <w:b/>
          <w:bCs/>
          <w:sz w:val="28"/>
          <w:szCs w:val="28"/>
          <w:lang w:bidi="ru-RU"/>
        </w:rPr>
        <w:t xml:space="preserve">       </w:t>
      </w:r>
      <w:r w:rsidR="00115E99" w:rsidRPr="00996732">
        <w:rPr>
          <w:b/>
          <w:bCs/>
          <w:sz w:val="28"/>
          <w:szCs w:val="28"/>
          <w:lang w:bidi="ru-RU"/>
        </w:rPr>
        <w:t>муниципальной услуги</w:t>
      </w:r>
      <w:bookmarkEnd w:id="5"/>
    </w:p>
    <w:p w14:paraId="3DE310EA" w14:textId="77777777" w:rsidR="00115E99" w:rsidRPr="00996732" w:rsidRDefault="0087568B" w:rsidP="0087568B">
      <w:pPr>
        <w:widowControl w:val="0"/>
        <w:tabs>
          <w:tab w:val="left" w:pos="709"/>
        </w:tabs>
        <w:overflowPunct/>
        <w:autoSpaceDE/>
        <w:autoSpaceDN/>
        <w:adjustRightInd/>
        <w:spacing w:line="322" w:lineRule="exact"/>
        <w:jc w:val="both"/>
        <w:textAlignment w:val="auto"/>
        <w:rPr>
          <w:sz w:val="28"/>
          <w:szCs w:val="28"/>
          <w:lang w:bidi="ru-RU"/>
        </w:rPr>
      </w:pPr>
      <w:r w:rsidRPr="00996732">
        <w:rPr>
          <w:sz w:val="28"/>
          <w:szCs w:val="28"/>
          <w:lang w:bidi="ru-RU"/>
        </w:rPr>
        <w:tab/>
        <w:t xml:space="preserve">1.4. </w:t>
      </w:r>
      <w:r w:rsidR="00115E99" w:rsidRPr="00996732">
        <w:rPr>
          <w:sz w:val="28"/>
          <w:szCs w:val="28"/>
          <w:lang w:bidi="ru-RU"/>
        </w:rPr>
        <w:t>Информирование о порядке предоставления муниципальной услуги осуществляется:</w:t>
      </w:r>
    </w:p>
    <w:p w14:paraId="4B0CC796" w14:textId="396292F7" w:rsidR="00115E99" w:rsidRPr="00996732" w:rsidRDefault="0087568B" w:rsidP="0087568B">
      <w:pPr>
        <w:widowControl w:val="0"/>
        <w:tabs>
          <w:tab w:val="left" w:pos="1149"/>
        </w:tabs>
        <w:overflowPunct/>
        <w:autoSpaceDE/>
        <w:autoSpaceDN/>
        <w:adjustRightInd/>
        <w:spacing w:line="322" w:lineRule="exact"/>
        <w:ind w:left="-142" w:firstLine="882"/>
        <w:jc w:val="both"/>
        <w:textAlignment w:val="auto"/>
        <w:rPr>
          <w:sz w:val="28"/>
          <w:szCs w:val="28"/>
          <w:lang w:bidi="ru-RU"/>
        </w:rPr>
      </w:pPr>
      <w:r w:rsidRPr="00996732">
        <w:rPr>
          <w:color w:val="000000"/>
          <w:sz w:val="28"/>
          <w:szCs w:val="28"/>
          <w:shd w:val="clear" w:color="auto" w:fill="FFFFFF"/>
          <w:lang w:bidi="ru-RU"/>
        </w:rPr>
        <w:t xml:space="preserve">- </w:t>
      </w:r>
      <w:r w:rsidR="00115E99" w:rsidRPr="00996732">
        <w:rPr>
          <w:color w:val="000000"/>
          <w:sz w:val="28"/>
          <w:szCs w:val="28"/>
          <w:shd w:val="clear" w:color="auto" w:fill="FFFFFF"/>
          <w:lang w:bidi="ru-RU"/>
        </w:rPr>
        <w:t xml:space="preserve">непосредственно при личном приеме заявителя в Администрацию </w:t>
      </w:r>
      <w:r w:rsidR="00055A2B">
        <w:rPr>
          <w:color w:val="000000"/>
          <w:sz w:val="28"/>
          <w:szCs w:val="28"/>
          <w:shd w:val="clear" w:color="auto" w:fill="FFFFFF"/>
          <w:lang w:bidi="ru-RU"/>
        </w:rPr>
        <w:t xml:space="preserve">Пречистенского сельского поселения Духовщинского района </w:t>
      </w:r>
      <w:r w:rsidR="00115E99" w:rsidRPr="00996732">
        <w:rPr>
          <w:color w:val="000000"/>
          <w:sz w:val="28"/>
          <w:szCs w:val="28"/>
          <w:shd w:val="clear" w:color="auto" w:fill="FFFFFF"/>
          <w:lang w:bidi="ru-RU"/>
        </w:rPr>
        <w:t>Смоленской области (далее-</w:t>
      </w:r>
      <w:r w:rsidR="00115E99" w:rsidRPr="00996732">
        <w:rPr>
          <w:sz w:val="28"/>
          <w:szCs w:val="28"/>
          <w:lang w:bidi="ru-RU"/>
        </w:rPr>
        <w:t>Уполномоченный орган) или многофункциональном центре предоставления муниципальных услуг (далее - многофункциональный центр); по телефону</w:t>
      </w:r>
      <w:r w:rsidR="00C3187C" w:rsidRPr="00996732">
        <w:rPr>
          <w:sz w:val="28"/>
          <w:szCs w:val="28"/>
          <w:lang w:bidi="ru-RU"/>
        </w:rPr>
        <w:t xml:space="preserve"> в</w:t>
      </w:r>
      <w:r w:rsidR="00115E99" w:rsidRPr="00996732">
        <w:rPr>
          <w:sz w:val="28"/>
          <w:szCs w:val="28"/>
          <w:lang w:bidi="ru-RU"/>
        </w:rPr>
        <w:t xml:space="preserve"> Уполномоченном органе или многофункциональном центре;</w:t>
      </w:r>
    </w:p>
    <w:p w14:paraId="44519285" w14:textId="77777777" w:rsidR="00115E99" w:rsidRPr="00996732" w:rsidRDefault="0087568B" w:rsidP="0087568B">
      <w:pPr>
        <w:widowControl w:val="0"/>
        <w:tabs>
          <w:tab w:val="left" w:pos="1149"/>
        </w:tabs>
        <w:overflowPunct/>
        <w:autoSpaceDE/>
        <w:autoSpaceDN/>
        <w:adjustRightInd/>
        <w:spacing w:line="322" w:lineRule="exact"/>
        <w:ind w:left="740"/>
        <w:jc w:val="both"/>
        <w:textAlignment w:val="auto"/>
        <w:rPr>
          <w:sz w:val="28"/>
          <w:szCs w:val="28"/>
          <w:lang w:bidi="ru-RU"/>
        </w:rPr>
      </w:pPr>
      <w:r w:rsidRPr="00996732">
        <w:rPr>
          <w:sz w:val="28"/>
          <w:szCs w:val="28"/>
          <w:lang w:bidi="ru-RU"/>
        </w:rPr>
        <w:t xml:space="preserve">- </w:t>
      </w:r>
      <w:r w:rsidR="00115E99" w:rsidRPr="00996732">
        <w:rPr>
          <w:sz w:val="28"/>
          <w:szCs w:val="28"/>
          <w:lang w:bidi="ru-RU"/>
        </w:rPr>
        <w:t xml:space="preserve">по телефону </w:t>
      </w:r>
      <w:r w:rsidR="00C3187C" w:rsidRPr="00996732">
        <w:rPr>
          <w:sz w:val="28"/>
          <w:szCs w:val="28"/>
          <w:lang w:bidi="ru-RU"/>
        </w:rPr>
        <w:t xml:space="preserve">в </w:t>
      </w:r>
      <w:r w:rsidR="00115E99" w:rsidRPr="00996732">
        <w:rPr>
          <w:sz w:val="28"/>
          <w:szCs w:val="28"/>
          <w:lang w:bidi="ru-RU"/>
        </w:rPr>
        <w:t>Уполномоченном органе или многофункциональном центре;</w:t>
      </w:r>
    </w:p>
    <w:p w14:paraId="086EC7AB" w14:textId="77777777" w:rsidR="00115E99" w:rsidRPr="00996732" w:rsidRDefault="0087568B" w:rsidP="0087568B">
      <w:pPr>
        <w:widowControl w:val="0"/>
        <w:tabs>
          <w:tab w:val="left" w:pos="1149"/>
        </w:tabs>
        <w:overflowPunct/>
        <w:autoSpaceDE/>
        <w:autoSpaceDN/>
        <w:adjustRightInd/>
        <w:spacing w:line="322" w:lineRule="exact"/>
        <w:ind w:left="740"/>
        <w:jc w:val="both"/>
        <w:textAlignment w:val="auto"/>
        <w:rPr>
          <w:sz w:val="28"/>
          <w:szCs w:val="28"/>
          <w:lang w:bidi="ru-RU"/>
        </w:rPr>
      </w:pPr>
      <w:r w:rsidRPr="00996732">
        <w:rPr>
          <w:sz w:val="28"/>
          <w:szCs w:val="28"/>
          <w:lang w:bidi="ru-RU"/>
        </w:rPr>
        <w:t xml:space="preserve">- </w:t>
      </w:r>
      <w:r w:rsidR="00115E99" w:rsidRPr="00996732">
        <w:rPr>
          <w:sz w:val="28"/>
          <w:szCs w:val="28"/>
          <w:lang w:bidi="ru-RU"/>
        </w:rPr>
        <w:t>письменно, в том числе посредством электронной почты, факсимильной связи;</w:t>
      </w:r>
    </w:p>
    <w:p w14:paraId="1CEEAC50" w14:textId="77777777" w:rsidR="007F446A" w:rsidRPr="00996732" w:rsidRDefault="0087568B" w:rsidP="0087568B">
      <w:pPr>
        <w:pStyle w:val="23"/>
        <w:shd w:val="clear" w:color="auto" w:fill="auto"/>
        <w:tabs>
          <w:tab w:val="left" w:pos="1164"/>
        </w:tabs>
        <w:spacing w:before="0"/>
        <w:ind w:left="760" w:firstLine="0"/>
      </w:pPr>
      <w:r w:rsidRPr="00996732">
        <w:t xml:space="preserve">- </w:t>
      </w:r>
      <w:r w:rsidR="007F446A" w:rsidRPr="00996732">
        <w:t>посредством размещения в открытой и доступной форме информации:</w:t>
      </w:r>
    </w:p>
    <w:p w14:paraId="0B552D97" w14:textId="77777777" w:rsidR="007F446A" w:rsidRPr="00996732" w:rsidRDefault="007F446A" w:rsidP="007F446A">
      <w:pPr>
        <w:pStyle w:val="23"/>
        <w:shd w:val="clear" w:color="auto" w:fill="auto"/>
        <w:spacing w:before="0"/>
        <w:ind w:firstLine="760"/>
      </w:pPr>
      <w:r w:rsidRPr="00996732">
        <w:t xml:space="preserve">- в федеральной государственной информационной системе «Единый портал </w:t>
      </w:r>
      <w:r w:rsidRPr="00996732">
        <w:lastRenderedPageBreak/>
        <w:t xml:space="preserve">государственных и муниципальных услуг (функций)» </w:t>
      </w:r>
      <w:r w:rsidRPr="00996732">
        <w:rPr>
          <w:lang w:eastAsia="en-US" w:bidi="en-US"/>
        </w:rPr>
        <w:t>(</w:t>
      </w:r>
      <w:hyperlink r:id="rId10" w:history="1">
        <w:r w:rsidRPr="00996732">
          <w:rPr>
            <w:rStyle w:val="a4"/>
            <w:lang w:val="en-US" w:eastAsia="en-US" w:bidi="en-US"/>
          </w:rPr>
          <w:t>https</w:t>
        </w:r>
        <w:r w:rsidRPr="00996732">
          <w:rPr>
            <w:rStyle w:val="a4"/>
            <w:lang w:eastAsia="en-US" w:bidi="en-US"/>
          </w:rPr>
          <w:t>://</w:t>
        </w:r>
        <w:r w:rsidRPr="00996732">
          <w:rPr>
            <w:rStyle w:val="a4"/>
            <w:lang w:val="en-US" w:eastAsia="en-US" w:bidi="en-US"/>
          </w:rPr>
          <w:t>www</w:t>
        </w:r>
        <w:r w:rsidRPr="00996732">
          <w:rPr>
            <w:rStyle w:val="a4"/>
            <w:lang w:eastAsia="en-US" w:bidi="en-US"/>
          </w:rPr>
          <w:t>.</w:t>
        </w:r>
        <w:proofErr w:type="spellStart"/>
        <w:r w:rsidRPr="00996732">
          <w:rPr>
            <w:rStyle w:val="a4"/>
            <w:lang w:val="en-US" w:eastAsia="en-US" w:bidi="en-US"/>
          </w:rPr>
          <w:t>gosuslugi</w:t>
        </w:r>
        <w:proofErr w:type="spellEnd"/>
        <w:r w:rsidRPr="00996732">
          <w:rPr>
            <w:rStyle w:val="a4"/>
            <w:lang w:eastAsia="en-US" w:bidi="en-US"/>
          </w:rPr>
          <w:t>.</w:t>
        </w:r>
        <w:proofErr w:type="spellStart"/>
        <w:r w:rsidRPr="00996732">
          <w:rPr>
            <w:rStyle w:val="a4"/>
            <w:lang w:val="en-US" w:eastAsia="en-US" w:bidi="en-US"/>
          </w:rPr>
          <w:t>ru</w:t>
        </w:r>
        <w:proofErr w:type="spellEnd"/>
        <w:r w:rsidRPr="00996732">
          <w:rPr>
            <w:rStyle w:val="a4"/>
            <w:lang w:eastAsia="en-US" w:bidi="en-US"/>
          </w:rPr>
          <w:t>/</w:t>
        </w:r>
      </w:hyperlink>
      <w:r w:rsidRPr="00996732">
        <w:rPr>
          <w:lang w:eastAsia="en-US" w:bidi="en-US"/>
        </w:rPr>
        <w:t xml:space="preserve">) </w:t>
      </w:r>
      <w:r w:rsidRPr="00996732">
        <w:t>(далее - ЕПГУ);</w:t>
      </w:r>
    </w:p>
    <w:p w14:paraId="4E00F990" w14:textId="77777777" w:rsidR="00055A2B" w:rsidRDefault="007F446A" w:rsidP="00055A2B">
      <w:pPr>
        <w:pStyle w:val="23"/>
        <w:shd w:val="clear" w:color="auto" w:fill="auto"/>
        <w:spacing w:before="0"/>
        <w:ind w:firstLine="760"/>
      </w:pPr>
      <w:r w:rsidRPr="00996732">
        <w:t xml:space="preserve">- на официальном сайте Уполномоченного органа </w:t>
      </w:r>
      <w:hyperlink r:id="rId11" w:history="1">
        <w:r w:rsidR="00055A2B" w:rsidRPr="00055A2B">
          <w:rPr>
            <w:color w:val="0000FF"/>
            <w:u w:val="single"/>
          </w:rPr>
          <w:t>https://prechistoe.admin-smolensk.ru//</w:t>
        </w:r>
      </w:hyperlink>
      <w:r w:rsidR="00055A2B">
        <w:t>;</w:t>
      </w:r>
    </w:p>
    <w:p w14:paraId="126631B3" w14:textId="7FFAA7B6" w:rsidR="00115E99" w:rsidRPr="00996732" w:rsidRDefault="00115E99" w:rsidP="00055A2B">
      <w:pPr>
        <w:pStyle w:val="23"/>
        <w:shd w:val="clear" w:color="auto" w:fill="auto"/>
        <w:spacing w:before="0"/>
        <w:ind w:firstLine="760"/>
        <w:rPr>
          <w:lang w:bidi="ru-RU"/>
        </w:rPr>
      </w:pPr>
      <w:r w:rsidRPr="00996732">
        <w:rPr>
          <w:lang w:bidi="ru-RU"/>
        </w:rPr>
        <w:t>посредством размещения информации на информационных стендах Уполномоченного органа или многофункционального центра.</w:t>
      </w:r>
    </w:p>
    <w:p w14:paraId="758D4D22" w14:textId="77777777" w:rsidR="00115E99" w:rsidRPr="00996732" w:rsidRDefault="0087568B" w:rsidP="0087568B">
      <w:pPr>
        <w:widowControl w:val="0"/>
        <w:tabs>
          <w:tab w:val="left" w:pos="709"/>
        </w:tabs>
        <w:overflowPunct/>
        <w:autoSpaceDE/>
        <w:autoSpaceDN/>
        <w:adjustRightInd/>
        <w:spacing w:line="322" w:lineRule="exact"/>
        <w:jc w:val="both"/>
        <w:textAlignment w:val="auto"/>
        <w:rPr>
          <w:sz w:val="28"/>
          <w:szCs w:val="28"/>
          <w:lang w:bidi="ru-RU"/>
        </w:rPr>
      </w:pPr>
      <w:r w:rsidRPr="00996732">
        <w:rPr>
          <w:sz w:val="28"/>
          <w:szCs w:val="28"/>
          <w:lang w:bidi="ru-RU"/>
        </w:rPr>
        <w:tab/>
        <w:t xml:space="preserve">1.5 </w:t>
      </w:r>
      <w:r w:rsidR="00115E99" w:rsidRPr="00996732">
        <w:rPr>
          <w:sz w:val="28"/>
          <w:szCs w:val="28"/>
          <w:lang w:bidi="ru-RU"/>
        </w:rPr>
        <w:t>Информирование осуществляется по вопросам, касающимся:</w:t>
      </w:r>
    </w:p>
    <w:p w14:paraId="48D4F887" w14:textId="77777777" w:rsidR="00115E99" w:rsidRPr="00996732" w:rsidRDefault="00115E99" w:rsidP="00115E99">
      <w:pPr>
        <w:widowControl w:val="0"/>
        <w:tabs>
          <w:tab w:val="left" w:pos="5701"/>
          <w:tab w:val="left" w:pos="8158"/>
        </w:tabs>
        <w:spacing w:line="322" w:lineRule="exact"/>
        <w:jc w:val="both"/>
        <w:rPr>
          <w:sz w:val="28"/>
          <w:szCs w:val="28"/>
          <w:lang w:bidi="ru-RU"/>
        </w:rPr>
      </w:pPr>
      <w:r w:rsidRPr="00996732">
        <w:rPr>
          <w:sz w:val="28"/>
          <w:szCs w:val="28"/>
          <w:lang w:bidi="ru-RU"/>
        </w:rPr>
        <w:t>способов подачи заявления о предоставлении муниципальной услуги;</w:t>
      </w:r>
    </w:p>
    <w:p w14:paraId="2D4F3187" w14:textId="77777777" w:rsidR="00115E99" w:rsidRPr="00996732" w:rsidRDefault="00DF48A2" w:rsidP="00115E99">
      <w:pPr>
        <w:widowControl w:val="0"/>
        <w:spacing w:line="322" w:lineRule="exact"/>
        <w:ind w:firstLine="740"/>
        <w:jc w:val="both"/>
        <w:rPr>
          <w:sz w:val="28"/>
          <w:szCs w:val="28"/>
          <w:lang w:bidi="ru-RU"/>
        </w:rPr>
      </w:pPr>
      <w:r w:rsidRPr="00996732">
        <w:rPr>
          <w:sz w:val="28"/>
          <w:szCs w:val="28"/>
          <w:lang w:bidi="ru-RU"/>
        </w:rPr>
        <w:t xml:space="preserve">- </w:t>
      </w:r>
      <w:r w:rsidR="00115E99" w:rsidRPr="00996732">
        <w:rPr>
          <w:sz w:val="28"/>
          <w:szCs w:val="28"/>
          <w:lang w:bidi="ru-RU"/>
        </w:rPr>
        <w:t>адресов Уполномоченного органа и многофункциональных центров, обращение в которые необходимо для предоставления муниципальной услуги;</w:t>
      </w:r>
    </w:p>
    <w:p w14:paraId="522BE3C1" w14:textId="77777777" w:rsidR="00115E99" w:rsidRPr="00996732" w:rsidRDefault="00DF48A2" w:rsidP="00115E99">
      <w:pPr>
        <w:widowControl w:val="0"/>
        <w:spacing w:line="322" w:lineRule="exact"/>
        <w:ind w:firstLine="740"/>
        <w:jc w:val="both"/>
        <w:rPr>
          <w:sz w:val="28"/>
          <w:szCs w:val="28"/>
          <w:lang w:bidi="ru-RU"/>
        </w:rPr>
      </w:pPr>
      <w:r w:rsidRPr="00996732">
        <w:rPr>
          <w:sz w:val="28"/>
          <w:szCs w:val="28"/>
          <w:lang w:bidi="ru-RU"/>
        </w:rPr>
        <w:t xml:space="preserve">- </w:t>
      </w:r>
      <w:r w:rsidR="00115E99" w:rsidRPr="00996732">
        <w:rPr>
          <w:sz w:val="28"/>
          <w:szCs w:val="28"/>
          <w:lang w:bidi="ru-RU"/>
        </w:rPr>
        <w:t>справочной информации о работе Уполномоченного органа (структурных подразделений Уполномоченного органа);</w:t>
      </w:r>
    </w:p>
    <w:p w14:paraId="78CD498A" w14:textId="77777777" w:rsidR="00115E99" w:rsidRPr="00996732" w:rsidRDefault="00DF48A2" w:rsidP="00115E99">
      <w:pPr>
        <w:widowControl w:val="0"/>
        <w:tabs>
          <w:tab w:val="left" w:pos="5701"/>
          <w:tab w:val="left" w:pos="8158"/>
        </w:tabs>
        <w:spacing w:line="322" w:lineRule="exact"/>
        <w:ind w:firstLine="740"/>
        <w:jc w:val="both"/>
        <w:rPr>
          <w:sz w:val="28"/>
          <w:szCs w:val="28"/>
          <w:lang w:bidi="ru-RU"/>
        </w:rPr>
      </w:pPr>
      <w:r w:rsidRPr="00996732">
        <w:rPr>
          <w:sz w:val="28"/>
          <w:szCs w:val="28"/>
          <w:lang w:bidi="ru-RU"/>
        </w:rPr>
        <w:t xml:space="preserve">- </w:t>
      </w:r>
      <w:r w:rsidR="00115E99" w:rsidRPr="00996732">
        <w:rPr>
          <w:sz w:val="28"/>
          <w:szCs w:val="28"/>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768B1895" w14:textId="77777777" w:rsidR="00115E99" w:rsidRPr="00996732" w:rsidRDefault="00DF48A2" w:rsidP="00115E99">
      <w:pPr>
        <w:widowControl w:val="0"/>
        <w:spacing w:line="322" w:lineRule="exact"/>
        <w:ind w:firstLine="740"/>
        <w:jc w:val="both"/>
        <w:rPr>
          <w:sz w:val="28"/>
          <w:szCs w:val="28"/>
          <w:lang w:bidi="ru-RU"/>
        </w:rPr>
      </w:pPr>
      <w:r w:rsidRPr="00996732">
        <w:rPr>
          <w:sz w:val="28"/>
          <w:szCs w:val="28"/>
          <w:lang w:bidi="ru-RU"/>
        </w:rPr>
        <w:t xml:space="preserve">- </w:t>
      </w:r>
      <w:r w:rsidR="00115E99" w:rsidRPr="00996732">
        <w:rPr>
          <w:sz w:val="28"/>
          <w:szCs w:val="28"/>
          <w:lang w:bidi="ru-RU"/>
        </w:rPr>
        <w:t>порядка и сроков предоставления муниципальной услуги;</w:t>
      </w:r>
    </w:p>
    <w:p w14:paraId="513B0A3C" w14:textId="77777777" w:rsidR="00115E99" w:rsidRPr="00996732" w:rsidRDefault="00DF48A2" w:rsidP="00115E99">
      <w:pPr>
        <w:widowControl w:val="0"/>
        <w:spacing w:line="322" w:lineRule="exact"/>
        <w:ind w:firstLine="740"/>
        <w:jc w:val="both"/>
        <w:rPr>
          <w:sz w:val="28"/>
          <w:szCs w:val="28"/>
          <w:lang w:bidi="ru-RU"/>
        </w:rPr>
      </w:pPr>
      <w:r w:rsidRPr="00996732">
        <w:rPr>
          <w:sz w:val="28"/>
          <w:szCs w:val="28"/>
          <w:lang w:bidi="ru-RU"/>
        </w:rPr>
        <w:t xml:space="preserve">- </w:t>
      </w:r>
      <w:r w:rsidR="00115E99" w:rsidRPr="00996732">
        <w:rPr>
          <w:sz w:val="28"/>
          <w:szCs w:val="28"/>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1046E3F" w14:textId="77777777" w:rsidR="00115E99" w:rsidRPr="00996732" w:rsidRDefault="00DF48A2" w:rsidP="00115E99">
      <w:pPr>
        <w:widowControl w:val="0"/>
        <w:spacing w:line="322" w:lineRule="exact"/>
        <w:ind w:firstLine="740"/>
        <w:jc w:val="both"/>
        <w:rPr>
          <w:sz w:val="28"/>
          <w:szCs w:val="28"/>
          <w:lang w:bidi="ru-RU"/>
        </w:rPr>
      </w:pPr>
      <w:r w:rsidRPr="00996732">
        <w:rPr>
          <w:sz w:val="28"/>
          <w:szCs w:val="28"/>
          <w:lang w:bidi="ru-RU"/>
        </w:rPr>
        <w:t xml:space="preserve">- </w:t>
      </w:r>
      <w:r w:rsidR="00115E99" w:rsidRPr="00996732">
        <w:rPr>
          <w:sz w:val="28"/>
          <w:szCs w:val="28"/>
          <w:lang w:bidi="ru-RU"/>
        </w:rPr>
        <w:t>по вопросам предоставления услуг, которые являются необходимыми и обязательными для предоставления муниципальной услуги;</w:t>
      </w:r>
    </w:p>
    <w:p w14:paraId="0206478C" w14:textId="77777777" w:rsidR="00115E99" w:rsidRPr="00996732" w:rsidRDefault="00DF48A2" w:rsidP="00115E99">
      <w:pPr>
        <w:widowControl w:val="0"/>
        <w:spacing w:line="322" w:lineRule="exact"/>
        <w:ind w:firstLine="740"/>
        <w:jc w:val="both"/>
        <w:rPr>
          <w:sz w:val="28"/>
          <w:szCs w:val="28"/>
          <w:lang w:bidi="ru-RU"/>
        </w:rPr>
      </w:pPr>
      <w:r w:rsidRPr="00996732">
        <w:rPr>
          <w:sz w:val="28"/>
          <w:szCs w:val="28"/>
          <w:lang w:bidi="ru-RU"/>
        </w:rPr>
        <w:t xml:space="preserve">- </w:t>
      </w:r>
      <w:r w:rsidR="00115E99" w:rsidRPr="00996732">
        <w:rPr>
          <w:sz w:val="28"/>
          <w:szCs w:val="28"/>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5F38579" w14:textId="77777777" w:rsidR="00115E99" w:rsidRPr="00996732" w:rsidRDefault="00115E99" w:rsidP="00115E99">
      <w:pPr>
        <w:widowControl w:val="0"/>
        <w:spacing w:line="322" w:lineRule="exact"/>
        <w:ind w:firstLine="740"/>
        <w:jc w:val="both"/>
        <w:rPr>
          <w:sz w:val="28"/>
          <w:szCs w:val="28"/>
          <w:lang w:bidi="ru-RU"/>
        </w:rPr>
      </w:pPr>
      <w:r w:rsidRPr="00996732">
        <w:rPr>
          <w:sz w:val="28"/>
          <w:szCs w:val="28"/>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A5454F8" w14:textId="77777777" w:rsidR="00115E99" w:rsidRPr="00996732" w:rsidRDefault="0087568B" w:rsidP="0087568B">
      <w:pPr>
        <w:widowControl w:val="0"/>
        <w:overflowPunct/>
        <w:autoSpaceDE/>
        <w:autoSpaceDN/>
        <w:adjustRightInd/>
        <w:spacing w:line="322" w:lineRule="exact"/>
        <w:jc w:val="both"/>
        <w:textAlignment w:val="auto"/>
        <w:rPr>
          <w:sz w:val="28"/>
          <w:szCs w:val="28"/>
          <w:lang w:bidi="ru-RU"/>
        </w:rPr>
      </w:pPr>
      <w:r w:rsidRPr="00996732">
        <w:rPr>
          <w:sz w:val="28"/>
          <w:szCs w:val="28"/>
          <w:lang w:bidi="ru-RU"/>
        </w:rPr>
        <w:tab/>
        <w:t xml:space="preserve">1.6. </w:t>
      </w:r>
      <w:r w:rsidR="00C3187C" w:rsidRPr="00996732">
        <w:rPr>
          <w:sz w:val="28"/>
          <w:szCs w:val="28"/>
          <w:lang w:bidi="ru-RU"/>
        </w:rPr>
        <w:t>При устном обращении з</w:t>
      </w:r>
      <w:r w:rsidR="00115E99" w:rsidRPr="00996732">
        <w:rPr>
          <w:sz w:val="28"/>
          <w:szCs w:val="28"/>
          <w:lang w:bidi="ru-RU"/>
        </w:rPr>
        <w:t>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04C68B1" w14:textId="77777777" w:rsidR="00115E99" w:rsidRPr="00996732" w:rsidRDefault="00115E99" w:rsidP="00115E99">
      <w:pPr>
        <w:widowControl w:val="0"/>
        <w:spacing w:line="322" w:lineRule="exact"/>
        <w:ind w:firstLine="740"/>
        <w:jc w:val="both"/>
        <w:rPr>
          <w:sz w:val="28"/>
          <w:szCs w:val="28"/>
        </w:rPr>
      </w:pPr>
      <w:r w:rsidRPr="00996732">
        <w:rPr>
          <w:sz w:val="28"/>
          <w:szCs w:val="28"/>
          <w:lang w:bidi="ru-RU"/>
        </w:rPr>
        <w:t>Ответ на телефонный звонок должен начинаться с информации о наименова</w:t>
      </w:r>
      <w:r w:rsidR="00C3187C" w:rsidRPr="00996732">
        <w:rPr>
          <w:sz w:val="28"/>
          <w:szCs w:val="28"/>
          <w:lang w:bidi="ru-RU"/>
        </w:rPr>
        <w:t>нии органа, в который позвонил з</w:t>
      </w:r>
      <w:r w:rsidRPr="00996732">
        <w:rPr>
          <w:sz w:val="28"/>
          <w:szCs w:val="28"/>
          <w:lang w:bidi="ru-RU"/>
        </w:rPr>
        <w:t>аявитель, фамилии, имени, отчества (последнее - при наличии) и должности специалиста, принявшего телефонный звонок.</w:t>
      </w:r>
      <w:r w:rsidRPr="00996732">
        <w:rPr>
          <w:sz w:val="28"/>
          <w:szCs w:val="28"/>
        </w:rPr>
        <w:t xml:space="preserve"> </w:t>
      </w:r>
    </w:p>
    <w:p w14:paraId="0E59036E" w14:textId="77777777" w:rsidR="00115E99" w:rsidRPr="00996732" w:rsidRDefault="00115E99" w:rsidP="00115E99">
      <w:pPr>
        <w:widowControl w:val="0"/>
        <w:spacing w:line="322" w:lineRule="exact"/>
        <w:ind w:firstLine="740"/>
        <w:jc w:val="both"/>
        <w:rPr>
          <w:sz w:val="28"/>
          <w:szCs w:val="28"/>
          <w:lang w:bidi="ru-RU"/>
        </w:rPr>
      </w:pPr>
      <w:r w:rsidRPr="00996732">
        <w:rPr>
          <w:sz w:val="28"/>
          <w:szCs w:val="28"/>
          <w:lang w:bidi="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07E53E20" w14:textId="77777777" w:rsidR="00115E99" w:rsidRPr="00996732" w:rsidRDefault="00115E99" w:rsidP="00115E99">
      <w:pPr>
        <w:widowControl w:val="0"/>
        <w:spacing w:line="322" w:lineRule="exact"/>
        <w:ind w:firstLine="740"/>
        <w:jc w:val="both"/>
        <w:rPr>
          <w:sz w:val="28"/>
          <w:szCs w:val="28"/>
          <w:lang w:bidi="ru-RU"/>
        </w:rPr>
      </w:pPr>
      <w:r w:rsidRPr="00996732">
        <w:rPr>
          <w:sz w:val="28"/>
          <w:szCs w:val="28"/>
          <w:lang w:bidi="ru-RU"/>
        </w:rPr>
        <w:t>Если подготовка ответа требует продолжит</w:t>
      </w:r>
      <w:r w:rsidR="00C3187C" w:rsidRPr="00996732">
        <w:rPr>
          <w:sz w:val="28"/>
          <w:szCs w:val="28"/>
          <w:lang w:bidi="ru-RU"/>
        </w:rPr>
        <w:t>ельного времени, он предлагает з</w:t>
      </w:r>
      <w:r w:rsidRPr="00996732">
        <w:rPr>
          <w:sz w:val="28"/>
          <w:szCs w:val="28"/>
          <w:lang w:bidi="ru-RU"/>
        </w:rPr>
        <w:t>аявителю один из следующих вариантов дальнейших действий:</w:t>
      </w:r>
    </w:p>
    <w:p w14:paraId="008D0516" w14:textId="77777777" w:rsidR="00115E99" w:rsidRPr="00996732" w:rsidRDefault="00DF48A2" w:rsidP="00115E99">
      <w:pPr>
        <w:widowControl w:val="0"/>
        <w:spacing w:line="322" w:lineRule="exact"/>
        <w:ind w:firstLine="740"/>
        <w:jc w:val="both"/>
        <w:rPr>
          <w:sz w:val="28"/>
          <w:szCs w:val="28"/>
          <w:lang w:bidi="ru-RU"/>
        </w:rPr>
      </w:pPr>
      <w:r w:rsidRPr="00996732">
        <w:rPr>
          <w:sz w:val="28"/>
          <w:szCs w:val="28"/>
          <w:lang w:bidi="ru-RU"/>
        </w:rPr>
        <w:t xml:space="preserve">- </w:t>
      </w:r>
      <w:r w:rsidR="00115E99" w:rsidRPr="00996732">
        <w:rPr>
          <w:sz w:val="28"/>
          <w:szCs w:val="28"/>
          <w:lang w:bidi="ru-RU"/>
        </w:rPr>
        <w:t>изложить обращение в письменной форме;</w:t>
      </w:r>
    </w:p>
    <w:p w14:paraId="3D08D026" w14:textId="77777777" w:rsidR="00115E99" w:rsidRPr="00996732" w:rsidRDefault="00DF48A2" w:rsidP="00115E99">
      <w:pPr>
        <w:widowControl w:val="0"/>
        <w:spacing w:line="322" w:lineRule="exact"/>
        <w:ind w:firstLine="740"/>
        <w:jc w:val="both"/>
        <w:rPr>
          <w:sz w:val="28"/>
          <w:szCs w:val="28"/>
          <w:lang w:bidi="ru-RU"/>
        </w:rPr>
      </w:pPr>
      <w:r w:rsidRPr="00996732">
        <w:rPr>
          <w:sz w:val="28"/>
          <w:szCs w:val="28"/>
          <w:lang w:bidi="ru-RU"/>
        </w:rPr>
        <w:t xml:space="preserve">- </w:t>
      </w:r>
      <w:r w:rsidR="00115E99" w:rsidRPr="00996732">
        <w:rPr>
          <w:sz w:val="28"/>
          <w:szCs w:val="28"/>
          <w:lang w:bidi="ru-RU"/>
        </w:rPr>
        <w:t>назначить другое время для консультаций.</w:t>
      </w:r>
    </w:p>
    <w:p w14:paraId="162625D2" w14:textId="77777777" w:rsidR="00115E99" w:rsidRPr="00996732" w:rsidRDefault="00115E99" w:rsidP="00115E99">
      <w:pPr>
        <w:widowControl w:val="0"/>
        <w:spacing w:line="322" w:lineRule="exact"/>
        <w:ind w:firstLine="740"/>
        <w:jc w:val="both"/>
        <w:rPr>
          <w:sz w:val="28"/>
          <w:szCs w:val="28"/>
          <w:lang w:bidi="ru-RU"/>
        </w:rPr>
      </w:pPr>
      <w:r w:rsidRPr="00996732">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0859C8A" w14:textId="77777777" w:rsidR="00115E99" w:rsidRPr="00996732" w:rsidRDefault="00115E99" w:rsidP="00115E99">
      <w:pPr>
        <w:widowControl w:val="0"/>
        <w:spacing w:line="322" w:lineRule="exact"/>
        <w:ind w:firstLine="740"/>
        <w:jc w:val="both"/>
        <w:rPr>
          <w:sz w:val="28"/>
          <w:szCs w:val="28"/>
          <w:lang w:bidi="ru-RU"/>
        </w:rPr>
      </w:pPr>
      <w:r w:rsidRPr="00996732">
        <w:rPr>
          <w:sz w:val="28"/>
          <w:szCs w:val="28"/>
          <w:lang w:bidi="ru-RU"/>
        </w:rPr>
        <w:t>Продолжительность информирования по телефону не должна превышать 10 минут.</w:t>
      </w:r>
    </w:p>
    <w:p w14:paraId="30D33D44" w14:textId="77777777" w:rsidR="00115E99" w:rsidRPr="00996732" w:rsidRDefault="00115E99" w:rsidP="00115E99">
      <w:pPr>
        <w:widowControl w:val="0"/>
        <w:spacing w:line="322" w:lineRule="exact"/>
        <w:ind w:firstLine="740"/>
        <w:jc w:val="both"/>
        <w:rPr>
          <w:sz w:val="28"/>
          <w:szCs w:val="28"/>
          <w:lang w:bidi="ru-RU"/>
        </w:rPr>
      </w:pPr>
      <w:r w:rsidRPr="00996732">
        <w:rPr>
          <w:sz w:val="28"/>
          <w:szCs w:val="28"/>
          <w:lang w:bidi="ru-RU"/>
        </w:rPr>
        <w:t xml:space="preserve">Информирование осуществляется в соответствии с графиком приема граждан. </w:t>
      </w:r>
    </w:p>
    <w:p w14:paraId="32E21918" w14:textId="77777777" w:rsidR="00115E99" w:rsidRPr="00996732" w:rsidRDefault="00115E99" w:rsidP="00115E99">
      <w:pPr>
        <w:widowControl w:val="0"/>
        <w:spacing w:line="322" w:lineRule="exact"/>
        <w:ind w:firstLine="740"/>
        <w:jc w:val="both"/>
        <w:rPr>
          <w:sz w:val="28"/>
          <w:szCs w:val="28"/>
          <w:lang w:bidi="ru-RU"/>
        </w:rPr>
      </w:pPr>
      <w:r w:rsidRPr="00996732">
        <w:rPr>
          <w:sz w:val="28"/>
          <w:szCs w:val="28"/>
          <w:lang w:bidi="ru-RU"/>
        </w:rPr>
        <w:lastRenderedPageBreak/>
        <w:t>1.7.</w:t>
      </w:r>
      <w:r w:rsidRPr="00996732">
        <w:rPr>
          <w:sz w:val="28"/>
          <w:szCs w:val="28"/>
          <w:lang w:bidi="ru-RU"/>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6E97AD2" w14:textId="77777777" w:rsidR="00115E99" w:rsidRPr="00996732" w:rsidRDefault="00115E99" w:rsidP="00115E99">
      <w:pPr>
        <w:widowControl w:val="0"/>
        <w:spacing w:line="322" w:lineRule="exact"/>
        <w:ind w:firstLine="740"/>
        <w:jc w:val="both"/>
        <w:rPr>
          <w:sz w:val="28"/>
          <w:szCs w:val="28"/>
          <w:lang w:bidi="ru-RU"/>
        </w:rPr>
      </w:pPr>
      <w:r w:rsidRPr="00996732">
        <w:rPr>
          <w:sz w:val="28"/>
          <w:szCs w:val="28"/>
          <w:lang w:bidi="ru-RU"/>
        </w:rPr>
        <w:t>1.8.</w:t>
      </w:r>
      <w:r w:rsidRPr="00996732">
        <w:rPr>
          <w:sz w:val="28"/>
          <w:szCs w:val="28"/>
          <w:lang w:bidi="ru-RU"/>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6619A09B" w14:textId="77777777" w:rsidR="00115E99" w:rsidRPr="00996732" w:rsidRDefault="00115E99" w:rsidP="00903B6F">
      <w:pPr>
        <w:widowControl w:val="0"/>
        <w:spacing w:line="322" w:lineRule="exact"/>
        <w:ind w:firstLine="740"/>
        <w:jc w:val="both"/>
        <w:rPr>
          <w:sz w:val="28"/>
          <w:szCs w:val="28"/>
          <w:lang w:bidi="ru-RU"/>
        </w:rPr>
      </w:pPr>
      <w:r w:rsidRPr="00996732">
        <w:rPr>
          <w:sz w:val="28"/>
          <w:szCs w:val="28"/>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DF48A2" w:rsidRPr="00996732">
        <w:rPr>
          <w:sz w:val="28"/>
          <w:szCs w:val="28"/>
          <w:lang w:bidi="ru-RU"/>
        </w:rPr>
        <w:t>авторизацию заявителя,</w:t>
      </w:r>
      <w:r w:rsidRPr="00996732">
        <w:rPr>
          <w:sz w:val="28"/>
          <w:szCs w:val="28"/>
          <w:lang w:bidi="ru-RU"/>
        </w:rPr>
        <w:t xml:space="preserve"> или предоставление им персональных данных.</w:t>
      </w:r>
    </w:p>
    <w:p w14:paraId="2DA069CB" w14:textId="3C29743D" w:rsidR="00903B6F" w:rsidRPr="00623B80" w:rsidRDefault="00903B6F" w:rsidP="00903B6F">
      <w:pPr>
        <w:pStyle w:val="23"/>
        <w:shd w:val="clear" w:color="auto" w:fill="auto"/>
        <w:tabs>
          <w:tab w:val="left" w:pos="1252"/>
        </w:tabs>
        <w:spacing w:before="0" w:line="360" w:lineRule="exact"/>
      </w:pPr>
      <w:r>
        <w:rPr>
          <w:lang w:bidi="ru-RU"/>
        </w:rPr>
        <w:t xml:space="preserve">              1.9. </w:t>
      </w:r>
      <w:r w:rsidRPr="00623B80">
        <w:t>На Официальных сайтах, стендах в местах предоставления Услуги и услуг, которые являются необходимыми и обязательными для предоставления Услуги, размещается следующая справочная информация:</w:t>
      </w:r>
    </w:p>
    <w:p w14:paraId="7E076EC7" w14:textId="77777777" w:rsidR="00903B6F" w:rsidRPr="000F5042" w:rsidRDefault="00903B6F" w:rsidP="00903B6F">
      <w:pPr>
        <w:ind w:firstLine="567"/>
        <w:jc w:val="both"/>
        <w:rPr>
          <w:sz w:val="28"/>
          <w:szCs w:val="28"/>
        </w:rPr>
      </w:pPr>
      <w:r w:rsidRPr="000F5042">
        <w:rPr>
          <w:sz w:val="28"/>
          <w:szCs w:val="28"/>
        </w:rPr>
        <w:t>-</w:t>
      </w:r>
      <w:r>
        <w:rPr>
          <w:sz w:val="28"/>
          <w:szCs w:val="28"/>
        </w:rPr>
        <w:t xml:space="preserve"> </w:t>
      </w:r>
      <w:r w:rsidRPr="000F5042">
        <w:rPr>
          <w:sz w:val="28"/>
          <w:szCs w:val="28"/>
        </w:rPr>
        <w:t xml:space="preserve">место нахождения и график работы </w:t>
      </w:r>
      <w:r>
        <w:rPr>
          <w:sz w:val="28"/>
          <w:szCs w:val="28"/>
        </w:rPr>
        <w:t>Уполномоченного органа</w:t>
      </w:r>
      <w:r w:rsidRPr="000F5042">
        <w:rPr>
          <w:sz w:val="28"/>
          <w:szCs w:val="28"/>
        </w:rPr>
        <w:t xml:space="preserve">, ответственных за </w:t>
      </w:r>
      <w:r>
        <w:rPr>
          <w:sz w:val="28"/>
          <w:szCs w:val="28"/>
        </w:rPr>
        <w:t>предоставление Услуги</w:t>
      </w:r>
      <w:r w:rsidRPr="000F5042">
        <w:rPr>
          <w:sz w:val="28"/>
          <w:szCs w:val="28"/>
        </w:rPr>
        <w:t>;</w:t>
      </w:r>
    </w:p>
    <w:p w14:paraId="7E31C6EB" w14:textId="77777777" w:rsidR="00903B6F" w:rsidRPr="000F5042" w:rsidRDefault="00903B6F" w:rsidP="00903B6F">
      <w:pPr>
        <w:ind w:firstLine="567"/>
        <w:jc w:val="both"/>
        <w:rPr>
          <w:sz w:val="28"/>
          <w:szCs w:val="28"/>
        </w:rPr>
      </w:pPr>
      <w:r w:rsidRPr="000F5042">
        <w:rPr>
          <w:sz w:val="28"/>
          <w:szCs w:val="28"/>
        </w:rPr>
        <w:t>-</w:t>
      </w:r>
      <w:r>
        <w:rPr>
          <w:sz w:val="28"/>
          <w:szCs w:val="28"/>
        </w:rPr>
        <w:t xml:space="preserve"> </w:t>
      </w:r>
      <w:r w:rsidRPr="000F5042">
        <w:rPr>
          <w:sz w:val="28"/>
          <w:szCs w:val="28"/>
        </w:rPr>
        <w:t xml:space="preserve">справочные телефоны </w:t>
      </w:r>
      <w:r>
        <w:rPr>
          <w:sz w:val="28"/>
          <w:szCs w:val="28"/>
        </w:rPr>
        <w:t>Уполномоченного органа</w:t>
      </w:r>
      <w:r w:rsidRPr="000F5042">
        <w:rPr>
          <w:sz w:val="28"/>
          <w:szCs w:val="28"/>
        </w:rPr>
        <w:t>, ответственных за предоставление Услуги, в том числе номер телефона автоинформатора (при наличии);</w:t>
      </w:r>
    </w:p>
    <w:p w14:paraId="56A924AC" w14:textId="77777777" w:rsidR="00903B6F" w:rsidRPr="000F5042" w:rsidRDefault="00903B6F" w:rsidP="00903B6F">
      <w:pPr>
        <w:ind w:firstLine="567"/>
        <w:jc w:val="both"/>
        <w:rPr>
          <w:sz w:val="28"/>
          <w:szCs w:val="28"/>
        </w:rPr>
      </w:pPr>
      <w:r>
        <w:rPr>
          <w:sz w:val="28"/>
          <w:szCs w:val="28"/>
        </w:rPr>
        <w:t xml:space="preserve"> </w:t>
      </w:r>
      <w:r w:rsidRPr="00623B80">
        <w:rPr>
          <w:sz w:val="28"/>
          <w:szCs w:val="28"/>
        </w:rPr>
        <w:t xml:space="preserve">Адрес </w:t>
      </w:r>
      <w:r>
        <w:rPr>
          <w:sz w:val="28"/>
          <w:szCs w:val="28"/>
        </w:rPr>
        <w:t>О</w:t>
      </w:r>
      <w:r w:rsidRPr="00623B80">
        <w:rPr>
          <w:sz w:val="28"/>
          <w:szCs w:val="28"/>
        </w:rPr>
        <w:t xml:space="preserve">фициального сайта Администрации в сети Интернет: </w:t>
      </w:r>
      <w:bookmarkStart w:id="6" w:name="_Hlk158734100"/>
      <w:r>
        <w:rPr>
          <w:color w:val="000000"/>
          <w:sz w:val="28"/>
          <w:szCs w:val="28"/>
        </w:rPr>
        <w:fldChar w:fldCharType="begin"/>
      </w:r>
      <w:r>
        <w:rPr>
          <w:color w:val="000000"/>
          <w:sz w:val="28"/>
          <w:szCs w:val="28"/>
        </w:rPr>
        <w:instrText xml:space="preserve"> HYPERLINK "http://prechistoe.admin-smolensk.ru/,%20" </w:instrText>
      </w:r>
      <w:r>
        <w:rPr>
          <w:color w:val="000000"/>
          <w:sz w:val="28"/>
          <w:szCs w:val="28"/>
        </w:rPr>
      </w:r>
      <w:r>
        <w:rPr>
          <w:color w:val="000000"/>
          <w:sz w:val="28"/>
          <w:szCs w:val="28"/>
        </w:rPr>
        <w:fldChar w:fldCharType="separate"/>
      </w:r>
      <w:bookmarkStart w:id="7" w:name="_Hlk158734006"/>
      <w:r w:rsidRPr="00AB2BA4">
        <w:rPr>
          <w:rStyle w:val="a4"/>
          <w:sz w:val="28"/>
          <w:szCs w:val="28"/>
        </w:rPr>
        <w:t>http://</w:t>
      </w:r>
      <w:r w:rsidRPr="00AB2BA4">
        <w:rPr>
          <w:rStyle w:val="a4"/>
          <w:sz w:val="28"/>
          <w:szCs w:val="28"/>
          <w:lang w:val="en-US"/>
        </w:rPr>
        <w:t>prechistoe</w:t>
      </w:r>
      <w:r w:rsidRPr="00AB2BA4">
        <w:rPr>
          <w:rStyle w:val="a4"/>
          <w:sz w:val="28"/>
          <w:szCs w:val="28"/>
        </w:rPr>
        <w:t>.admin-smolensk.ru//</w:t>
      </w:r>
      <w:bookmarkEnd w:id="7"/>
      <w:r w:rsidRPr="00AB2BA4">
        <w:rPr>
          <w:rStyle w:val="a4"/>
          <w:sz w:val="28"/>
          <w:szCs w:val="28"/>
        </w:rPr>
        <w:t>,</w:t>
      </w:r>
      <w:r>
        <w:rPr>
          <w:color w:val="000000"/>
          <w:sz w:val="28"/>
          <w:szCs w:val="28"/>
        </w:rPr>
        <w:fldChar w:fldCharType="end"/>
      </w:r>
      <w:bookmarkEnd w:id="6"/>
      <w:r w:rsidRPr="00623B80">
        <w:rPr>
          <w:sz w:val="28"/>
          <w:szCs w:val="28"/>
        </w:rPr>
        <w:t xml:space="preserve"> адрес электронной почты: </w:t>
      </w:r>
      <w:hyperlink r:id="rId12" w:history="1">
        <w:r w:rsidRPr="00623B80">
          <w:rPr>
            <w:rStyle w:val="a4"/>
            <w:sz w:val="28"/>
            <w:szCs w:val="28"/>
          </w:rPr>
          <w:t>prechistenskoe@admin-smolensk.ru.»</w:t>
        </w:r>
      </w:hyperlink>
      <w:r w:rsidRPr="00AB2BA4">
        <w:rPr>
          <w:sz w:val="28"/>
          <w:szCs w:val="28"/>
        </w:rPr>
        <w:t xml:space="preserve"> </w:t>
      </w:r>
      <w:r w:rsidRPr="000F5042">
        <w:rPr>
          <w:sz w:val="28"/>
          <w:szCs w:val="28"/>
        </w:rPr>
        <w:t xml:space="preserve">и (или) формы обратной связи </w:t>
      </w:r>
      <w:r>
        <w:rPr>
          <w:sz w:val="28"/>
          <w:szCs w:val="28"/>
        </w:rPr>
        <w:t>Уполномоченного органа</w:t>
      </w:r>
      <w:r w:rsidRPr="000F5042">
        <w:rPr>
          <w:sz w:val="28"/>
          <w:szCs w:val="28"/>
        </w:rPr>
        <w:t xml:space="preserve"> в информационно-телекоммуникационной сети «Интернет».</w:t>
      </w:r>
    </w:p>
    <w:p w14:paraId="5E70C21F" w14:textId="34876DAD" w:rsidR="00115E99" w:rsidRPr="00996732" w:rsidRDefault="00903B6F" w:rsidP="00903B6F">
      <w:pPr>
        <w:widowControl w:val="0"/>
        <w:tabs>
          <w:tab w:val="left" w:pos="1244"/>
        </w:tabs>
        <w:overflowPunct/>
        <w:autoSpaceDE/>
        <w:autoSpaceDN/>
        <w:adjustRightInd/>
        <w:spacing w:line="322" w:lineRule="exact"/>
        <w:jc w:val="both"/>
        <w:textAlignment w:val="auto"/>
        <w:rPr>
          <w:sz w:val="28"/>
          <w:szCs w:val="28"/>
          <w:lang w:bidi="ru-RU"/>
        </w:rPr>
      </w:pPr>
      <w:r>
        <w:rPr>
          <w:sz w:val="28"/>
          <w:szCs w:val="28"/>
          <w:lang w:bidi="ru-RU"/>
        </w:rPr>
        <w:t xml:space="preserve">          </w:t>
      </w:r>
      <w:r w:rsidR="00115E99" w:rsidRPr="00996732">
        <w:rPr>
          <w:sz w:val="28"/>
          <w:szCs w:val="28"/>
          <w:lang w:bidi="ru-RU"/>
        </w:rPr>
        <w:t>1.10.</w:t>
      </w:r>
      <w:r w:rsidR="00115E99" w:rsidRPr="00996732">
        <w:rPr>
          <w:sz w:val="28"/>
          <w:szCs w:val="28"/>
          <w:lang w:bidi="ru-RU"/>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6D40338" w14:textId="77777777" w:rsidR="00115E99" w:rsidRPr="00996732" w:rsidRDefault="00115E99" w:rsidP="00115E99">
      <w:pPr>
        <w:widowControl w:val="0"/>
        <w:spacing w:line="322" w:lineRule="exact"/>
        <w:ind w:firstLine="760"/>
        <w:jc w:val="both"/>
        <w:rPr>
          <w:sz w:val="28"/>
          <w:szCs w:val="28"/>
          <w:lang w:bidi="ru-RU"/>
        </w:rPr>
      </w:pPr>
      <w:r w:rsidRPr="00996732">
        <w:rPr>
          <w:sz w:val="28"/>
          <w:szCs w:val="28"/>
          <w:lang w:bidi="ru-RU"/>
        </w:rPr>
        <w:t>1.11.</w:t>
      </w:r>
      <w:r w:rsidRPr="00996732">
        <w:rPr>
          <w:sz w:val="28"/>
          <w:szCs w:val="28"/>
          <w:lang w:bidi="ru-RU"/>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2E8C3AA9" w14:textId="77777777" w:rsidR="00115E99" w:rsidRPr="00996732" w:rsidRDefault="00115E99" w:rsidP="00115E99">
      <w:pPr>
        <w:widowControl w:val="0"/>
        <w:spacing w:line="322" w:lineRule="exact"/>
        <w:ind w:firstLine="760"/>
        <w:jc w:val="both"/>
        <w:rPr>
          <w:sz w:val="28"/>
          <w:szCs w:val="28"/>
          <w:lang w:bidi="ru-RU"/>
        </w:rPr>
      </w:pPr>
      <w:r w:rsidRPr="00996732">
        <w:rPr>
          <w:sz w:val="28"/>
          <w:szCs w:val="28"/>
          <w:lang w:bidi="ru-RU"/>
        </w:rPr>
        <w:t>1.12.</w:t>
      </w:r>
      <w:r w:rsidRPr="00996732">
        <w:rPr>
          <w:sz w:val="28"/>
          <w:szCs w:val="28"/>
          <w:lang w:bidi="ru-RU"/>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54B32B87" w14:textId="77777777" w:rsidR="00115E99" w:rsidRPr="00996732" w:rsidRDefault="00115E99" w:rsidP="00115E99">
      <w:pPr>
        <w:widowControl w:val="0"/>
        <w:spacing w:line="322" w:lineRule="exact"/>
        <w:ind w:firstLine="760"/>
        <w:jc w:val="both"/>
        <w:rPr>
          <w:sz w:val="28"/>
          <w:szCs w:val="28"/>
          <w:lang w:bidi="ru-RU"/>
        </w:rPr>
      </w:pPr>
    </w:p>
    <w:p w14:paraId="7899B47A" w14:textId="77777777" w:rsidR="00115E99" w:rsidRPr="00996732" w:rsidRDefault="00115E99" w:rsidP="00115E99">
      <w:pPr>
        <w:widowControl w:val="0"/>
        <w:spacing w:line="322" w:lineRule="exact"/>
        <w:ind w:firstLine="760"/>
        <w:jc w:val="center"/>
        <w:rPr>
          <w:b/>
          <w:sz w:val="28"/>
          <w:szCs w:val="28"/>
          <w:lang w:bidi="ru-RU"/>
        </w:rPr>
      </w:pPr>
      <w:r w:rsidRPr="00996732">
        <w:rPr>
          <w:b/>
          <w:sz w:val="28"/>
          <w:szCs w:val="28"/>
          <w:lang w:bidi="ru-RU"/>
        </w:rPr>
        <w:t>II. Стандарт предоставления муниципальной услуги</w:t>
      </w:r>
    </w:p>
    <w:p w14:paraId="3BADB5BD" w14:textId="77777777" w:rsidR="00115E99" w:rsidRPr="00996732" w:rsidRDefault="00115E99" w:rsidP="00115E99">
      <w:pPr>
        <w:widowControl w:val="0"/>
        <w:spacing w:line="322" w:lineRule="exact"/>
        <w:ind w:firstLine="760"/>
        <w:jc w:val="center"/>
        <w:rPr>
          <w:b/>
          <w:sz w:val="28"/>
          <w:szCs w:val="28"/>
          <w:lang w:bidi="ru-RU"/>
        </w:rPr>
      </w:pPr>
    </w:p>
    <w:p w14:paraId="1221F299" w14:textId="77777777" w:rsidR="00115E99" w:rsidRPr="00996732" w:rsidRDefault="00115E99" w:rsidP="00115E99">
      <w:pPr>
        <w:widowControl w:val="0"/>
        <w:spacing w:line="322" w:lineRule="exact"/>
        <w:ind w:firstLine="760"/>
        <w:jc w:val="center"/>
        <w:rPr>
          <w:b/>
          <w:sz w:val="28"/>
          <w:szCs w:val="28"/>
          <w:lang w:bidi="ru-RU"/>
        </w:rPr>
      </w:pPr>
      <w:r w:rsidRPr="00996732">
        <w:rPr>
          <w:b/>
          <w:sz w:val="28"/>
          <w:szCs w:val="28"/>
          <w:lang w:bidi="ru-RU"/>
        </w:rPr>
        <w:t>Наименование муниципальной услуги</w:t>
      </w:r>
    </w:p>
    <w:p w14:paraId="3B649061" w14:textId="77777777" w:rsidR="00115E99" w:rsidRPr="00996732" w:rsidRDefault="00115E99" w:rsidP="00115E99">
      <w:pPr>
        <w:widowControl w:val="0"/>
        <w:spacing w:line="322" w:lineRule="exact"/>
        <w:ind w:firstLine="760"/>
        <w:jc w:val="center"/>
        <w:rPr>
          <w:b/>
          <w:sz w:val="28"/>
          <w:szCs w:val="28"/>
          <w:lang w:bidi="ru-RU"/>
        </w:rPr>
      </w:pPr>
    </w:p>
    <w:p w14:paraId="1C03A6F1" w14:textId="38F93366" w:rsidR="00115E99" w:rsidRPr="00996732" w:rsidRDefault="00115E99" w:rsidP="00115E99">
      <w:pPr>
        <w:widowControl w:val="0"/>
        <w:spacing w:line="322" w:lineRule="exact"/>
        <w:ind w:firstLine="760"/>
        <w:jc w:val="both"/>
        <w:rPr>
          <w:sz w:val="28"/>
          <w:szCs w:val="28"/>
          <w:lang w:bidi="ru-RU"/>
        </w:rPr>
      </w:pPr>
      <w:r w:rsidRPr="00996732">
        <w:rPr>
          <w:sz w:val="28"/>
          <w:szCs w:val="28"/>
          <w:lang w:bidi="ru-RU"/>
        </w:rPr>
        <w:t>2.1.</w:t>
      </w:r>
      <w:r w:rsidRPr="00996732">
        <w:rPr>
          <w:sz w:val="28"/>
          <w:szCs w:val="28"/>
          <w:lang w:bidi="ru-RU"/>
        </w:rPr>
        <w:tab/>
      </w:r>
      <w:r w:rsidR="00DF48A2" w:rsidRPr="00996732">
        <w:rPr>
          <w:sz w:val="28"/>
          <w:szCs w:val="28"/>
          <w:lang w:bidi="ru-RU"/>
        </w:rPr>
        <w:t>Полное наименование муниципальной услуги «Передача в собственность граждан занимаемых ими жилых помещений жилищного фонда (приватизация жилищного фонда)»</w:t>
      </w:r>
      <w:r w:rsidRPr="00996732">
        <w:rPr>
          <w:sz w:val="28"/>
          <w:szCs w:val="28"/>
        </w:rPr>
        <w:t xml:space="preserve">, находящихся в муниципальной собственности </w:t>
      </w:r>
      <w:r w:rsidR="00DF48A2" w:rsidRPr="00996732">
        <w:rPr>
          <w:sz w:val="28"/>
          <w:szCs w:val="28"/>
        </w:rPr>
        <w:t xml:space="preserve">муниципального образования </w:t>
      </w:r>
      <w:r w:rsidR="00903B6F">
        <w:rPr>
          <w:sz w:val="28"/>
          <w:szCs w:val="28"/>
        </w:rPr>
        <w:t>Пречистенского сельского поселения Духовщинского района</w:t>
      </w:r>
      <w:r w:rsidRPr="00996732">
        <w:rPr>
          <w:sz w:val="28"/>
          <w:szCs w:val="28"/>
        </w:rPr>
        <w:t xml:space="preserve"> Смоленской области</w:t>
      </w:r>
      <w:r w:rsidRPr="00996732">
        <w:rPr>
          <w:sz w:val="28"/>
          <w:szCs w:val="28"/>
          <w:lang w:bidi="ru-RU"/>
        </w:rPr>
        <w:t>.</w:t>
      </w:r>
    </w:p>
    <w:p w14:paraId="53282CE3" w14:textId="77777777" w:rsidR="00115E99" w:rsidRPr="00996732" w:rsidRDefault="00115E99" w:rsidP="00115E99">
      <w:pPr>
        <w:widowControl w:val="0"/>
        <w:spacing w:line="322" w:lineRule="exact"/>
        <w:ind w:firstLine="760"/>
        <w:jc w:val="both"/>
        <w:rPr>
          <w:sz w:val="28"/>
          <w:szCs w:val="28"/>
          <w:lang w:bidi="ru-RU"/>
        </w:rPr>
      </w:pPr>
    </w:p>
    <w:p w14:paraId="474EE94A" w14:textId="77777777" w:rsidR="00115E99" w:rsidRPr="00996732" w:rsidRDefault="00115E99" w:rsidP="00115E99">
      <w:pPr>
        <w:widowControl w:val="0"/>
        <w:spacing w:line="322" w:lineRule="exact"/>
        <w:ind w:firstLine="760"/>
        <w:jc w:val="center"/>
        <w:rPr>
          <w:b/>
          <w:sz w:val="28"/>
          <w:szCs w:val="28"/>
          <w:lang w:bidi="ru-RU"/>
        </w:rPr>
      </w:pPr>
      <w:r w:rsidRPr="00996732">
        <w:rPr>
          <w:b/>
          <w:sz w:val="28"/>
          <w:szCs w:val="28"/>
          <w:lang w:bidi="ru-RU"/>
        </w:rPr>
        <w:t>Наименование органа местного</w:t>
      </w:r>
    </w:p>
    <w:p w14:paraId="39589A25" w14:textId="77777777" w:rsidR="00115E99" w:rsidRPr="00996732" w:rsidRDefault="00115E99" w:rsidP="00115E99">
      <w:pPr>
        <w:widowControl w:val="0"/>
        <w:spacing w:line="322" w:lineRule="exact"/>
        <w:ind w:firstLine="760"/>
        <w:jc w:val="center"/>
        <w:rPr>
          <w:b/>
          <w:sz w:val="28"/>
          <w:szCs w:val="28"/>
          <w:lang w:bidi="ru-RU"/>
        </w:rPr>
      </w:pPr>
      <w:r w:rsidRPr="00996732">
        <w:rPr>
          <w:b/>
          <w:sz w:val="28"/>
          <w:szCs w:val="28"/>
          <w:lang w:bidi="ru-RU"/>
        </w:rPr>
        <w:t>самоуправления, предоставляющего муниципальную услугу</w:t>
      </w:r>
    </w:p>
    <w:p w14:paraId="171E4440" w14:textId="77777777" w:rsidR="00115E99" w:rsidRPr="00996732" w:rsidRDefault="00115E99" w:rsidP="00115E99">
      <w:pPr>
        <w:widowControl w:val="0"/>
        <w:spacing w:line="322" w:lineRule="exact"/>
        <w:ind w:firstLine="760"/>
        <w:jc w:val="center"/>
        <w:rPr>
          <w:sz w:val="28"/>
          <w:szCs w:val="28"/>
          <w:lang w:bidi="ru-RU"/>
        </w:rPr>
      </w:pPr>
    </w:p>
    <w:p w14:paraId="7F2D17AC" w14:textId="509C0EE7" w:rsidR="0065694F" w:rsidRPr="00996732" w:rsidRDefault="0065694F" w:rsidP="0065694F">
      <w:pPr>
        <w:pStyle w:val="23"/>
        <w:numPr>
          <w:ilvl w:val="1"/>
          <w:numId w:val="26"/>
        </w:numPr>
        <w:shd w:val="clear" w:color="auto" w:fill="auto"/>
        <w:tabs>
          <w:tab w:val="left" w:pos="1271"/>
        </w:tabs>
        <w:spacing w:before="0"/>
        <w:ind w:left="142" w:firstLine="598"/>
        <w:rPr>
          <w:color w:val="000000" w:themeColor="text1"/>
        </w:rPr>
      </w:pPr>
      <w:r w:rsidRPr="00996732">
        <w:rPr>
          <w:b/>
          <w:bCs/>
        </w:rPr>
        <w:t xml:space="preserve"> </w:t>
      </w:r>
      <w:r w:rsidRPr="00996732">
        <w:t xml:space="preserve">Муниципальная услуга предоставляется Уполномоченным органом - Администрацией </w:t>
      </w:r>
      <w:r w:rsidR="00903B6F">
        <w:t>Пречистенского сельского поселения Духовщинского района</w:t>
      </w:r>
      <w:r w:rsidRPr="00996732">
        <w:t xml:space="preserve"> Смоленской области</w:t>
      </w:r>
      <w:r w:rsidR="00903B6F">
        <w:t>.</w:t>
      </w:r>
      <w:r w:rsidRPr="00996732">
        <w:t xml:space="preserve"> </w:t>
      </w:r>
    </w:p>
    <w:p w14:paraId="7FF22C2C" w14:textId="77777777" w:rsidR="0065694F" w:rsidRPr="00996732" w:rsidRDefault="0065694F" w:rsidP="0065694F">
      <w:pPr>
        <w:widowControl w:val="0"/>
        <w:numPr>
          <w:ilvl w:val="1"/>
          <w:numId w:val="26"/>
        </w:numPr>
        <w:tabs>
          <w:tab w:val="left" w:pos="1271"/>
        </w:tabs>
        <w:overflowPunct/>
        <w:autoSpaceDE/>
        <w:autoSpaceDN/>
        <w:adjustRightInd/>
        <w:spacing w:line="322" w:lineRule="exact"/>
        <w:ind w:left="142" w:firstLine="598"/>
        <w:jc w:val="both"/>
        <w:textAlignment w:val="auto"/>
        <w:rPr>
          <w:color w:val="000000" w:themeColor="text1"/>
          <w:sz w:val="28"/>
          <w:szCs w:val="28"/>
        </w:rPr>
      </w:pPr>
      <w:r w:rsidRPr="00996732">
        <w:rPr>
          <w:color w:val="000000" w:themeColor="text1"/>
          <w:sz w:val="28"/>
          <w:szCs w:val="28"/>
        </w:rPr>
        <w:t>Сведения об Уполномоченном органе:</w:t>
      </w:r>
    </w:p>
    <w:p w14:paraId="08959C95" w14:textId="2FC2C8CA" w:rsidR="0065694F" w:rsidRPr="00996732" w:rsidRDefault="0065694F" w:rsidP="0065694F">
      <w:pPr>
        <w:widowControl w:val="0"/>
        <w:tabs>
          <w:tab w:val="left" w:pos="709"/>
        </w:tabs>
        <w:overflowPunct/>
        <w:ind w:firstLine="709"/>
        <w:jc w:val="both"/>
        <w:textAlignment w:val="auto"/>
        <w:rPr>
          <w:sz w:val="28"/>
          <w:szCs w:val="28"/>
        </w:rPr>
      </w:pPr>
      <w:r w:rsidRPr="00996732">
        <w:rPr>
          <w:sz w:val="28"/>
          <w:szCs w:val="28"/>
        </w:rPr>
        <w:t>Место нахождения Администрации: Российская Федерация, Смоленская область,</w:t>
      </w:r>
      <w:r w:rsidR="00A25991">
        <w:rPr>
          <w:sz w:val="28"/>
          <w:szCs w:val="28"/>
        </w:rPr>
        <w:t xml:space="preserve"> Духовщинский район, </w:t>
      </w:r>
      <w:r w:rsidR="00903B6F">
        <w:rPr>
          <w:sz w:val="28"/>
          <w:szCs w:val="28"/>
        </w:rPr>
        <w:t>с</w:t>
      </w:r>
      <w:r w:rsidR="00A25991">
        <w:rPr>
          <w:sz w:val="28"/>
          <w:szCs w:val="28"/>
        </w:rPr>
        <w:t>.</w:t>
      </w:r>
      <w:r w:rsidR="00903B6F">
        <w:rPr>
          <w:sz w:val="28"/>
          <w:szCs w:val="28"/>
        </w:rPr>
        <w:t xml:space="preserve"> Пречистое</w:t>
      </w:r>
      <w:r w:rsidRPr="00996732">
        <w:rPr>
          <w:sz w:val="28"/>
          <w:szCs w:val="28"/>
        </w:rPr>
        <w:t xml:space="preserve">, ул. </w:t>
      </w:r>
      <w:r w:rsidR="00A25991">
        <w:rPr>
          <w:sz w:val="28"/>
          <w:szCs w:val="28"/>
        </w:rPr>
        <w:t>Октябрьская</w:t>
      </w:r>
      <w:r w:rsidRPr="00996732">
        <w:rPr>
          <w:sz w:val="28"/>
          <w:szCs w:val="28"/>
        </w:rPr>
        <w:t>, д.</w:t>
      </w:r>
      <w:r w:rsidR="00A25991">
        <w:rPr>
          <w:sz w:val="28"/>
          <w:szCs w:val="28"/>
        </w:rPr>
        <w:t>14</w:t>
      </w:r>
      <w:r w:rsidRPr="00996732">
        <w:rPr>
          <w:sz w:val="28"/>
          <w:szCs w:val="28"/>
        </w:rPr>
        <w:t>.</w:t>
      </w:r>
    </w:p>
    <w:p w14:paraId="6EA4B8B2" w14:textId="3C9AEF75" w:rsidR="0065694F" w:rsidRPr="00996732" w:rsidRDefault="0065694F" w:rsidP="0065694F">
      <w:pPr>
        <w:widowControl w:val="0"/>
        <w:tabs>
          <w:tab w:val="left" w:pos="709"/>
        </w:tabs>
        <w:overflowPunct/>
        <w:ind w:firstLine="709"/>
        <w:jc w:val="both"/>
        <w:textAlignment w:val="auto"/>
        <w:rPr>
          <w:sz w:val="28"/>
          <w:szCs w:val="28"/>
        </w:rPr>
      </w:pPr>
      <w:r w:rsidRPr="00996732">
        <w:rPr>
          <w:sz w:val="28"/>
          <w:szCs w:val="28"/>
        </w:rPr>
        <w:t>Почтовый адрес: (для направления документов и письменных обращений): 2162</w:t>
      </w:r>
      <w:r w:rsidR="00A25991">
        <w:rPr>
          <w:sz w:val="28"/>
          <w:szCs w:val="28"/>
        </w:rPr>
        <w:t>30</w:t>
      </w:r>
      <w:r w:rsidRPr="00996732">
        <w:rPr>
          <w:sz w:val="28"/>
          <w:szCs w:val="28"/>
        </w:rPr>
        <w:t xml:space="preserve">, Российская Федерация, Смоленская область, </w:t>
      </w:r>
      <w:r w:rsidR="00A25991">
        <w:rPr>
          <w:sz w:val="28"/>
          <w:szCs w:val="28"/>
        </w:rPr>
        <w:t>Духовщинский район,</w:t>
      </w:r>
      <w:r w:rsidRPr="00996732">
        <w:rPr>
          <w:sz w:val="28"/>
          <w:szCs w:val="28"/>
        </w:rPr>
        <w:br/>
      </w:r>
      <w:r w:rsidR="00A25991">
        <w:rPr>
          <w:sz w:val="28"/>
          <w:szCs w:val="28"/>
        </w:rPr>
        <w:t>с</w:t>
      </w:r>
      <w:r w:rsidRPr="00996732">
        <w:rPr>
          <w:sz w:val="28"/>
          <w:szCs w:val="28"/>
        </w:rPr>
        <w:t xml:space="preserve">. </w:t>
      </w:r>
      <w:r w:rsidR="00A25991">
        <w:rPr>
          <w:sz w:val="28"/>
          <w:szCs w:val="28"/>
        </w:rPr>
        <w:t>Пречистое</w:t>
      </w:r>
      <w:r w:rsidRPr="00996732">
        <w:rPr>
          <w:sz w:val="28"/>
          <w:szCs w:val="28"/>
        </w:rPr>
        <w:t xml:space="preserve">, ул. </w:t>
      </w:r>
      <w:r w:rsidR="00A25991">
        <w:rPr>
          <w:sz w:val="28"/>
          <w:szCs w:val="28"/>
        </w:rPr>
        <w:t>Октябрьская</w:t>
      </w:r>
      <w:r w:rsidRPr="00996732">
        <w:rPr>
          <w:sz w:val="28"/>
          <w:szCs w:val="28"/>
        </w:rPr>
        <w:t>, д.</w:t>
      </w:r>
      <w:r w:rsidR="00A25991">
        <w:rPr>
          <w:sz w:val="28"/>
          <w:szCs w:val="28"/>
        </w:rPr>
        <w:t>14</w:t>
      </w:r>
      <w:r w:rsidRPr="00996732">
        <w:rPr>
          <w:sz w:val="28"/>
          <w:szCs w:val="28"/>
        </w:rPr>
        <w:t>.</w:t>
      </w:r>
    </w:p>
    <w:p w14:paraId="404E8A30" w14:textId="1691548E" w:rsidR="0065694F" w:rsidRPr="00996732" w:rsidRDefault="0065694F" w:rsidP="0065694F">
      <w:pPr>
        <w:widowControl w:val="0"/>
        <w:tabs>
          <w:tab w:val="left" w:pos="709"/>
        </w:tabs>
        <w:overflowPunct/>
        <w:ind w:firstLine="709"/>
        <w:jc w:val="both"/>
        <w:textAlignment w:val="auto"/>
        <w:rPr>
          <w:sz w:val="28"/>
          <w:szCs w:val="28"/>
        </w:rPr>
      </w:pPr>
      <w:r w:rsidRPr="00996732">
        <w:rPr>
          <w:sz w:val="28"/>
          <w:szCs w:val="28"/>
        </w:rPr>
        <w:t xml:space="preserve">Контактные телефоны Администрации: 8(4816) </w:t>
      </w:r>
      <w:r w:rsidR="00A25991">
        <w:rPr>
          <w:sz w:val="28"/>
          <w:szCs w:val="28"/>
        </w:rPr>
        <w:t>2</w:t>
      </w:r>
      <w:r w:rsidRPr="00996732">
        <w:rPr>
          <w:sz w:val="28"/>
          <w:szCs w:val="28"/>
        </w:rPr>
        <w:t>-</w:t>
      </w:r>
      <w:r w:rsidR="00A25991">
        <w:rPr>
          <w:sz w:val="28"/>
          <w:szCs w:val="28"/>
        </w:rPr>
        <w:t>83</w:t>
      </w:r>
      <w:r w:rsidRPr="00996732">
        <w:rPr>
          <w:sz w:val="28"/>
          <w:szCs w:val="28"/>
        </w:rPr>
        <w:t>-4</w:t>
      </w:r>
      <w:r w:rsidR="00A25991">
        <w:rPr>
          <w:sz w:val="28"/>
          <w:szCs w:val="28"/>
        </w:rPr>
        <w:t>6.</w:t>
      </w:r>
    </w:p>
    <w:p w14:paraId="2018214A" w14:textId="3C128D3C" w:rsidR="0065694F" w:rsidRPr="00996732" w:rsidRDefault="0065694F" w:rsidP="0065694F">
      <w:pPr>
        <w:widowControl w:val="0"/>
        <w:tabs>
          <w:tab w:val="left" w:pos="709"/>
        </w:tabs>
        <w:overflowPunct/>
        <w:ind w:firstLine="709"/>
        <w:jc w:val="both"/>
        <w:textAlignment w:val="auto"/>
        <w:rPr>
          <w:sz w:val="28"/>
          <w:szCs w:val="28"/>
        </w:rPr>
      </w:pPr>
      <w:r w:rsidRPr="00996732">
        <w:rPr>
          <w:sz w:val="28"/>
          <w:szCs w:val="28"/>
        </w:rPr>
        <w:t xml:space="preserve">Сайт Администрации в информационно-телекоммуникационной сети «Интернет»: </w:t>
      </w:r>
      <w:hyperlink r:id="rId13" w:history="1">
        <w:r w:rsidR="00B37995" w:rsidRPr="00AB2BA4">
          <w:rPr>
            <w:rStyle w:val="a4"/>
            <w:sz w:val="28"/>
            <w:szCs w:val="28"/>
          </w:rPr>
          <w:t>http://</w:t>
        </w:r>
        <w:proofErr w:type="spellStart"/>
        <w:r w:rsidR="00B37995" w:rsidRPr="00AB2BA4">
          <w:rPr>
            <w:rStyle w:val="a4"/>
            <w:sz w:val="28"/>
            <w:szCs w:val="28"/>
            <w:lang w:val="en-US"/>
          </w:rPr>
          <w:t>prechistoe</w:t>
        </w:r>
        <w:proofErr w:type="spellEnd"/>
        <w:r w:rsidR="00B37995" w:rsidRPr="00AB2BA4">
          <w:rPr>
            <w:rStyle w:val="a4"/>
            <w:sz w:val="28"/>
            <w:szCs w:val="28"/>
          </w:rPr>
          <w:t>.admin-smolensk.ru//,</w:t>
        </w:r>
      </w:hyperlink>
    </w:p>
    <w:p w14:paraId="58C1E328" w14:textId="6A6CDFD5" w:rsidR="0065694F" w:rsidRPr="00996732" w:rsidRDefault="0065694F" w:rsidP="0065694F">
      <w:pPr>
        <w:widowControl w:val="0"/>
        <w:tabs>
          <w:tab w:val="left" w:pos="709"/>
        </w:tabs>
        <w:overflowPunct/>
        <w:ind w:firstLine="709"/>
        <w:jc w:val="both"/>
        <w:textAlignment w:val="auto"/>
        <w:rPr>
          <w:sz w:val="28"/>
          <w:szCs w:val="28"/>
        </w:rPr>
      </w:pPr>
      <w:r w:rsidRPr="00996732">
        <w:rPr>
          <w:sz w:val="28"/>
          <w:szCs w:val="28"/>
        </w:rPr>
        <w:t xml:space="preserve">Электронный адрес Администрации: </w:t>
      </w:r>
      <w:hyperlink r:id="rId14" w:history="1">
        <w:r w:rsidR="00B37995" w:rsidRPr="004A3309">
          <w:rPr>
            <w:rStyle w:val="a4"/>
            <w:sz w:val="28"/>
            <w:szCs w:val="28"/>
          </w:rPr>
          <w:t>prechistenskoe@admin-smolensk.ru</w:t>
        </w:r>
      </w:hyperlink>
      <w:r w:rsidR="00A25991" w:rsidRPr="00996732">
        <w:rPr>
          <w:sz w:val="28"/>
          <w:szCs w:val="28"/>
        </w:rPr>
        <w:t xml:space="preserve"> </w:t>
      </w:r>
    </w:p>
    <w:p w14:paraId="2134561E" w14:textId="77777777" w:rsidR="0065694F" w:rsidRPr="00996732" w:rsidRDefault="0065694F" w:rsidP="0065694F">
      <w:pPr>
        <w:widowControl w:val="0"/>
        <w:tabs>
          <w:tab w:val="left" w:pos="709"/>
          <w:tab w:val="left" w:pos="6900"/>
        </w:tabs>
        <w:overflowPunct/>
        <w:ind w:firstLine="709"/>
        <w:jc w:val="both"/>
        <w:textAlignment w:val="auto"/>
        <w:rPr>
          <w:sz w:val="28"/>
          <w:szCs w:val="28"/>
        </w:rPr>
      </w:pPr>
      <w:r w:rsidRPr="00996732">
        <w:rPr>
          <w:sz w:val="28"/>
          <w:szCs w:val="28"/>
        </w:rPr>
        <w:t>График (режим) работы Администрации:</w:t>
      </w:r>
      <w:r w:rsidRPr="00996732">
        <w:rPr>
          <w:sz w:val="28"/>
          <w:szCs w:val="28"/>
        </w:rPr>
        <w:tab/>
      </w:r>
    </w:p>
    <w:p w14:paraId="6FD8758B" w14:textId="468B0D3A" w:rsidR="0065694F" w:rsidRPr="00996732" w:rsidRDefault="0065694F" w:rsidP="0065694F">
      <w:pPr>
        <w:widowControl w:val="0"/>
        <w:tabs>
          <w:tab w:val="left" w:pos="709"/>
        </w:tabs>
        <w:overflowPunct/>
        <w:ind w:firstLine="709"/>
        <w:jc w:val="both"/>
        <w:textAlignment w:val="auto"/>
        <w:rPr>
          <w:sz w:val="28"/>
          <w:szCs w:val="28"/>
        </w:rPr>
      </w:pPr>
      <w:r w:rsidRPr="00996732">
        <w:rPr>
          <w:rFonts w:ascii="Arial" w:hAnsi="Arial" w:cs="Arial"/>
          <w:sz w:val="28"/>
          <w:szCs w:val="28"/>
        </w:rPr>
        <w:t xml:space="preserve"> </w:t>
      </w:r>
      <w:r w:rsidRPr="00996732">
        <w:rPr>
          <w:sz w:val="28"/>
          <w:szCs w:val="28"/>
        </w:rPr>
        <w:t>с понедельника по пятницу: 9.00-1</w:t>
      </w:r>
      <w:r w:rsidR="00B37995">
        <w:rPr>
          <w:sz w:val="28"/>
          <w:szCs w:val="28"/>
        </w:rPr>
        <w:t>7</w:t>
      </w:r>
      <w:r w:rsidRPr="00996732">
        <w:rPr>
          <w:sz w:val="28"/>
          <w:szCs w:val="28"/>
        </w:rPr>
        <w:t>.00 (перерыв с 13.00 до 14.00), суббота и воскресенье - выходной день;</w:t>
      </w:r>
    </w:p>
    <w:p w14:paraId="5E223B9F" w14:textId="63C94D5E" w:rsidR="0065694F" w:rsidRPr="00996732" w:rsidRDefault="0065694F" w:rsidP="0065694F">
      <w:pPr>
        <w:widowControl w:val="0"/>
        <w:tabs>
          <w:tab w:val="left" w:pos="709"/>
        </w:tabs>
        <w:overflowPunct/>
        <w:ind w:firstLine="709"/>
        <w:jc w:val="both"/>
        <w:textAlignment w:val="auto"/>
        <w:rPr>
          <w:sz w:val="28"/>
          <w:szCs w:val="28"/>
        </w:rPr>
      </w:pPr>
      <w:r w:rsidRPr="00996732">
        <w:rPr>
          <w:sz w:val="28"/>
          <w:szCs w:val="28"/>
        </w:rPr>
        <w:t>Прием посетителей осуществляется в рабочие дни с 09-00 до 13-00 и с 14-00 до 1</w:t>
      </w:r>
      <w:r w:rsidR="00B37995">
        <w:rPr>
          <w:sz w:val="28"/>
          <w:szCs w:val="28"/>
        </w:rPr>
        <w:t>7</w:t>
      </w:r>
      <w:r w:rsidRPr="00996732">
        <w:rPr>
          <w:sz w:val="28"/>
          <w:szCs w:val="28"/>
        </w:rPr>
        <w:t>-00.</w:t>
      </w:r>
    </w:p>
    <w:p w14:paraId="625632C7" w14:textId="77777777" w:rsidR="0065694F" w:rsidRPr="00996732" w:rsidRDefault="0065694F" w:rsidP="0065694F">
      <w:pPr>
        <w:widowControl w:val="0"/>
        <w:tabs>
          <w:tab w:val="left" w:pos="709"/>
        </w:tabs>
        <w:overflowPunct/>
        <w:autoSpaceDE/>
        <w:autoSpaceDN/>
        <w:adjustRightInd/>
        <w:spacing w:line="322" w:lineRule="exact"/>
        <w:jc w:val="both"/>
        <w:textAlignment w:val="auto"/>
        <w:rPr>
          <w:sz w:val="28"/>
          <w:szCs w:val="28"/>
        </w:rPr>
      </w:pPr>
      <w:r w:rsidRPr="00996732">
        <w:rPr>
          <w:sz w:val="28"/>
          <w:szCs w:val="28"/>
        </w:rPr>
        <w:tab/>
        <w:t>В предоставлении муниципальной услуги принимает участие многофункциональный центр (при наличии соответствующего соглашения о взаимодействии).</w:t>
      </w:r>
    </w:p>
    <w:p w14:paraId="1FE6EB57" w14:textId="118026EA" w:rsidR="0065694F" w:rsidRPr="00996732" w:rsidRDefault="00B37995" w:rsidP="0065694F">
      <w:pPr>
        <w:widowControl w:val="0"/>
        <w:tabs>
          <w:tab w:val="left" w:pos="709"/>
        </w:tabs>
        <w:overflowPunct/>
        <w:ind w:firstLine="720"/>
        <w:textAlignment w:val="auto"/>
        <w:rPr>
          <w:sz w:val="28"/>
          <w:szCs w:val="28"/>
        </w:rPr>
      </w:pPr>
      <w:r>
        <w:rPr>
          <w:sz w:val="28"/>
          <w:szCs w:val="28"/>
        </w:rPr>
        <w:t xml:space="preserve">   </w:t>
      </w:r>
      <w:r w:rsidR="0065694F" w:rsidRPr="00996732">
        <w:rPr>
          <w:sz w:val="28"/>
          <w:szCs w:val="28"/>
        </w:rPr>
        <w:t>Место нахождения МФЦ:</w:t>
      </w:r>
    </w:p>
    <w:p w14:paraId="78DF236C" w14:textId="77777777" w:rsidR="0065694F" w:rsidRPr="00996732" w:rsidRDefault="0065694F" w:rsidP="0065694F">
      <w:pPr>
        <w:ind w:firstLine="720"/>
        <w:jc w:val="both"/>
        <w:outlineLvl w:val="2"/>
        <w:rPr>
          <w:sz w:val="28"/>
          <w:szCs w:val="28"/>
        </w:rPr>
      </w:pPr>
      <w:r w:rsidRPr="00996732">
        <w:rPr>
          <w:sz w:val="28"/>
          <w:szCs w:val="28"/>
        </w:rPr>
        <w:t>Смоленская область, Духовщинский район, г. Духовщина, ул. Советская, д.59.</w:t>
      </w:r>
    </w:p>
    <w:p w14:paraId="235ED6A1" w14:textId="77777777" w:rsidR="0065694F" w:rsidRPr="00996732" w:rsidRDefault="0065694F" w:rsidP="0065694F">
      <w:pPr>
        <w:ind w:firstLine="720"/>
        <w:jc w:val="both"/>
        <w:outlineLvl w:val="2"/>
        <w:rPr>
          <w:sz w:val="28"/>
          <w:szCs w:val="28"/>
        </w:rPr>
      </w:pPr>
      <w:r w:rsidRPr="00996732">
        <w:rPr>
          <w:sz w:val="28"/>
          <w:szCs w:val="28"/>
        </w:rPr>
        <w:t>Почтовый адрес МФЦ (для направления документов и письменных обращений): ул. Советская, д. 59, г. Духовщина, Смоленская область, 216200.</w:t>
      </w:r>
    </w:p>
    <w:p w14:paraId="085CA3A7" w14:textId="77777777" w:rsidR="0065694F" w:rsidRPr="00996732" w:rsidRDefault="0065694F" w:rsidP="0065694F">
      <w:pPr>
        <w:widowControl w:val="0"/>
        <w:tabs>
          <w:tab w:val="left" w:pos="709"/>
        </w:tabs>
        <w:overflowPunct/>
        <w:ind w:firstLine="709"/>
        <w:jc w:val="both"/>
        <w:textAlignment w:val="auto"/>
        <w:rPr>
          <w:sz w:val="28"/>
          <w:szCs w:val="28"/>
        </w:rPr>
      </w:pPr>
      <w:r w:rsidRPr="00996732">
        <w:rPr>
          <w:sz w:val="28"/>
          <w:szCs w:val="28"/>
        </w:rPr>
        <w:t>Контактные телефоны МФЦ: 8 (48-166) 4-13-55.</w:t>
      </w:r>
    </w:p>
    <w:p w14:paraId="64FEE3E1" w14:textId="77777777" w:rsidR="0065694F" w:rsidRPr="00996732" w:rsidRDefault="0065694F" w:rsidP="0065694F">
      <w:pPr>
        <w:widowControl w:val="0"/>
        <w:tabs>
          <w:tab w:val="left" w:pos="709"/>
        </w:tabs>
        <w:overflowPunct/>
        <w:ind w:firstLine="709"/>
        <w:jc w:val="both"/>
        <w:textAlignment w:val="auto"/>
        <w:rPr>
          <w:sz w:val="28"/>
          <w:szCs w:val="28"/>
        </w:rPr>
      </w:pPr>
      <w:r w:rsidRPr="00996732">
        <w:rPr>
          <w:sz w:val="28"/>
          <w:szCs w:val="28"/>
        </w:rPr>
        <w:t xml:space="preserve">Сайт МФЦ в информационно-телекоммуникационной сети «Интернет»: </w:t>
      </w:r>
      <w:hyperlink r:id="rId15" w:history="1">
        <w:r w:rsidRPr="00996732">
          <w:rPr>
            <w:color w:val="0000FF"/>
            <w:sz w:val="28"/>
            <w:szCs w:val="28"/>
            <w:u w:val="single"/>
          </w:rPr>
          <w:t>http://мфц67.рф/</w:t>
        </w:r>
      </w:hyperlink>
      <w:r w:rsidRPr="00996732">
        <w:rPr>
          <w:color w:val="1F497D" w:themeColor="text2"/>
          <w:sz w:val="28"/>
          <w:szCs w:val="28"/>
        </w:rPr>
        <w:t>.</w:t>
      </w:r>
    </w:p>
    <w:p w14:paraId="21792102" w14:textId="77777777" w:rsidR="0065694F" w:rsidRPr="00996732" w:rsidRDefault="0065694F" w:rsidP="0065694F">
      <w:pPr>
        <w:widowControl w:val="0"/>
        <w:tabs>
          <w:tab w:val="left" w:pos="709"/>
        </w:tabs>
        <w:overflowPunct/>
        <w:ind w:firstLine="709"/>
        <w:jc w:val="both"/>
        <w:textAlignment w:val="auto"/>
        <w:rPr>
          <w:sz w:val="28"/>
          <w:szCs w:val="28"/>
        </w:rPr>
      </w:pPr>
      <w:r w:rsidRPr="00996732">
        <w:rPr>
          <w:sz w:val="28"/>
          <w:szCs w:val="28"/>
        </w:rPr>
        <w:t xml:space="preserve">Электронный адрес МФЦ: </w:t>
      </w:r>
      <w:hyperlink r:id="rId16" w:history="1">
        <w:r w:rsidRPr="00996732">
          <w:rPr>
            <w:color w:val="0000FF"/>
            <w:sz w:val="28"/>
            <w:szCs w:val="28"/>
            <w:u w:val="single"/>
            <w:lang w:val="en-US"/>
          </w:rPr>
          <w:t>mfc</w:t>
        </w:r>
        <w:r w:rsidRPr="00996732">
          <w:rPr>
            <w:color w:val="0000FF"/>
            <w:sz w:val="28"/>
            <w:szCs w:val="28"/>
            <w:u w:val="single"/>
          </w:rPr>
          <w:t>_</w:t>
        </w:r>
        <w:r w:rsidRPr="00996732">
          <w:rPr>
            <w:color w:val="0000FF"/>
            <w:sz w:val="28"/>
            <w:szCs w:val="28"/>
            <w:u w:val="single"/>
            <w:lang w:val="en-US"/>
          </w:rPr>
          <w:t>duhovshina</w:t>
        </w:r>
        <w:r w:rsidRPr="00996732">
          <w:rPr>
            <w:color w:val="0000FF"/>
            <w:sz w:val="28"/>
            <w:szCs w:val="28"/>
            <w:u w:val="single"/>
          </w:rPr>
          <w:t>@</w:t>
        </w:r>
        <w:r w:rsidRPr="00996732">
          <w:rPr>
            <w:color w:val="0000FF"/>
            <w:sz w:val="28"/>
            <w:szCs w:val="28"/>
            <w:u w:val="single"/>
            <w:lang w:val="en-US"/>
          </w:rPr>
          <w:t>admin</w:t>
        </w:r>
        <w:r w:rsidRPr="00996732">
          <w:rPr>
            <w:color w:val="0000FF"/>
            <w:sz w:val="28"/>
            <w:szCs w:val="28"/>
            <w:u w:val="single"/>
          </w:rPr>
          <w:t>-</w:t>
        </w:r>
        <w:r w:rsidRPr="00996732">
          <w:rPr>
            <w:color w:val="0000FF"/>
            <w:sz w:val="28"/>
            <w:szCs w:val="28"/>
            <w:u w:val="single"/>
            <w:lang w:val="en-US"/>
          </w:rPr>
          <w:t>smolensk</w:t>
        </w:r>
        <w:r w:rsidRPr="00996732">
          <w:rPr>
            <w:color w:val="0000FF"/>
            <w:sz w:val="28"/>
            <w:szCs w:val="28"/>
            <w:u w:val="single"/>
          </w:rPr>
          <w:t>.</w:t>
        </w:r>
        <w:proofErr w:type="spellStart"/>
        <w:r w:rsidRPr="00996732">
          <w:rPr>
            <w:color w:val="0000FF"/>
            <w:sz w:val="28"/>
            <w:szCs w:val="28"/>
            <w:u w:val="single"/>
            <w:lang w:val="en-US"/>
          </w:rPr>
          <w:t>ru</w:t>
        </w:r>
        <w:proofErr w:type="spellEnd"/>
      </w:hyperlink>
      <w:r w:rsidRPr="00996732">
        <w:rPr>
          <w:sz w:val="28"/>
          <w:szCs w:val="28"/>
        </w:rPr>
        <w:t>.</w:t>
      </w:r>
    </w:p>
    <w:p w14:paraId="3EF3FD47" w14:textId="77777777" w:rsidR="0065694F" w:rsidRPr="00996732" w:rsidRDefault="0065694F" w:rsidP="0065694F">
      <w:pPr>
        <w:tabs>
          <w:tab w:val="left" w:pos="709"/>
        </w:tabs>
        <w:ind w:firstLine="709"/>
        <w:jc w:val="both"/>
        <w:rPr>
          <w:sz w:val="28"/>
          <w:szCs w:val="28"/>
        </w:rPr>
      </w:pPr>
      <w:r w:rsidRPr="00996732">
        <w:rPr>
          <w:sz w:val="28"/>
          <w:szCs w:val="28"/>
        </w:rPr>
        <w:t>График (режим) работы МФЦ: понедельник – пятница с 9:00 до 18:00, суббота и воскресенье - выходной день».</w:t>
      </w:r>
    </w:p>
    <w:p w14:paraId="3148656F" w14:textId="77777777" w:rsidR="00115E99" w:rsidRPr="00996732" w:rsidRDefault="00115E99" w:rsidP="00115E99">
      <w:pPr>
        <w:widowControl w:val="0"/>
        <w:spacing w:line="322" w:lineRule="exact"/>
        <w:ind w:firstLine="760"/>
        <w:jc w:val="both"/>
        <w:rPr>
          <w:sz w:val="28"/>
          <w:szCs w:val="28"/>
          <w:lang w:bidi="ru-RU"/>
        </w:rPr>
      </w:pPr>
      <w:r w:rsidRPr="00996732">
        <w:rPr>
          <w:sz w:val="28"/>
          <w:szCs w:val="28"/>
          <w:lang w:bidi="ru-RU"/>
        </w:rPr>
        <w:t xml:space="preserve">При предоставлении муниципальной услуги Уполномоченный орган использует </w:t>
      </w:r>
      <w:r w:rsidR="0065694F" w:rsidRPr="00996732">
        <w:rPr>
          <w:sz w:val="28"/>
          <w:szCs w:val="28"/>
          <w:lang w:bidi="ru-RU"/>
        </w:rPr>
        <w:t>виды сведений,</w:t>
      </w:r>
      <w:r w:rsidRPr="00996732">
        <w:rPr>
          <w:sz w:val="28"/>
          <w:szCs w:val="28"/>
          <w:lang w:bidi="ru-RU"/>
        </w:rPr>
        <w:t xml:space="preserve"> </w:t>
      </w:r>
      <w:r w:rsidR="0065694F" w:rsidRPr="00996732">
        <w:rPr>
          <w:sz w:val="28"/>
          <w:szCs w:val="28"/>
          <w:lang w:bidi="ru-RU"/>
        </w:rPr>
        <w:t>предоставляемые</w:t>
      </w:r>
      <w:r w:rsidRPr="00996732">
        <w:rPr>
          <w:sz w:val="28"/>
          <w:szCs w:val="28"/>
          <w:lang w:bidi="ru-RU"/>
        </w:rPr>
        <w:t xml:space="preserve"> посредством Федеральной государственной информационной системы «Единая система межведомственного электронного взаимодействия» (далее -СМЭВ): </w:t>
      </w:r>
    </w:p>
    <w:p w14:paraId="41682898" w14:textId="77777777" w:rsidR="0065694F" w:rsidRPr="00996732" w:rsidRDefault="0065694F" w:rsidP="0065694F">
      <w:pPr>
        <w:widowControl w:val="0"/>
        <w:tabs>
          <w:tab w:val="left" w:pos="1043"/>
        </w:tabs>
        <w:overflowPunct/>
        <w:autoSpaceDE/>
        <w:autoSpaceDN/>
        <w:adjustRightInd/>
        <w:spacing w:line="322" w:lineRule="exact"/>
        <w:jc w:val="both"/>
        <w:textAlignment w:val="auto"/>
        <w:rPr>
          <w:sz w:val="28"/>
          <w:szCs w:val="28"/>
          <w:lang w:bidi="ru-RU"/>
        </w:rPr>
      </w:pPr>
      <w:r w:rsidRPr="00996732">
        <w:rPr>
          <w:sz w:val="28"/>
          <w:szCs w:val="28"/>
          <w:lang w:bidi="ru-RU"/>
        </w:rPr>
        <w:tab/>
        <w:t>- с</w:t>
      </w:r>
      <w:r w:rsidR="00115E99" w:rsidRPr="00996732">
        <w:rPr>
          <w:sz w:val="28"/>
          <w:szCs w:val="28"/>
          <w:lang w:bidi="ru-RU"/>
        </w:rPr>
        <w:t>ведения о регистрационном учете по месту жительства или месту пребывания - МВД России;</w:t>
      </w:r>
    </w:p>
    <w:p w14:paraId="53EA1DD1" w14:textId="77777777" w:rsidR="0065694F" w:rsidRPr="00996732" w:rsidRDefault="0065694F" w:rsidP="0065694F">
      <w:pPr>
        <w:widowControl w:val="0"/>
        <w:tabs>
          <w:tab w:val="left" w:pos="1043"/>
        </w:tabs>
        <w:overflowPunct/>
        <w:autoSpaceDE/>
        <w:autoSpaceDN/>
        <w:adjustRightInd/>
        <w:spacing w:line="322" w:lineRule="exact"/>
        <w:jc w:val="both"/>
        <w:textAlignment w:val="auto"/>
        <w:rPr>
          <w:sz w:val="28"/>
          <w:szCs w:val="28"/>
          <w:lang w:bidi="ru-RU"/>
        </w:rPr>
      </w:pPr>
      <w:r w:rsidRPr="00996732">
        <w:rPr>
          <w:sz w:val="28"/>
          <w:szCs w:val="28"/>
          <w:lang w:bidi="ru-RU"/>
        </w:rPr>
        <w:tab/>
        <w:t>- с</w:t>
      </w:r>
      <w:r w:rsidR="00115E99" w:rsidRPr="00996732">
        <w:rPr>
          <w:sz w:val="28"/>
          <w:szCs w:val="28"/>
          <w:lang w:bidi="ru-RU"/>
        </w:rPr>
        <w:t xml:space="preserve">ведения о лицах, зарегистрированных по месту пребывания или по месту жительства, а также состоящих на миграционном учёте, совместно по одному адресу </w:t>
      </w:r>
      <w:r w:rsidR="00115E99" w:rsidRPr="00996732">
        <w:rPr>
          <w:sz w:val="28"/>
          <w:szCs w:val="28"/>
          <w:lang w:bidi="ru-RU"/>
        </w:rPr>
        <w:lastRenderedPageBreak/>
        <w:t>- МВД России;</w:t>
      </w:r>
    </w:p>
    <w:p w14:paraId="5786C985" w14:textId="20C1B009" w:rsidR="00115E99" w:rsidRPr="00996732" w:rsidRDefault="0065694F" w:rsidP="0065694F">
      <w:pPr>
        <w:widowControl w:val="0"/>
        <w:tabs>
          <w:tab w:val="left" w:pos="1043"/>
        </w:tabs>
        <w:overflowPunct/>
        <w:autoSpaceDE/>
        <w:autoSpaceDN/>
        <w:adjustRightInd/>
        <w:spacing w:line="322" w:lineRule="exact"/>
        <w:jc w:val="both"/>
        <w:textAlignment w:val="auto"/>
        <w:rPr>
          <w:sz w:val="28"/>
          <w:szCs w:val="28"/>
          <w:lang w:bidi="ru-RU"/>
        </w:rPr>
      </w:pPr>
      <w:r w:rsidRPr="00996732">
        <w:rPr>
          <w:sz w:val="28"/>
          <w:szCs w:val="28"/>
          <w:lang w:bidi="ru-RU"/>
        </w:rPr>
        <w:tab/>
        <w:t>- п</w:t>
      </w:r>
      <w:r w:rsidR="00115E99" w:rsidRPr="00996732">
        <w:rPr>
          <w:sz w:val="28"/>
          <w:szCs w:val="28"/>
          <w:lang w:bidi="ru-RU"/>
        </w:rPr>
        <w:t>редоставление из ЕГР ЗАГС по запросу с</w:t>
      </w:r>
      <w:r w:rsidR="00F15F8C" w:rsidRPr="00996732">
        <w:rPr>
          <w:sz w:val="28"/>
          <w:szCs w:val="28"/>
          <w:lang w:bidi="ru-RU"/>
        </w:rPr>
        <w:t>ведений о рождении</w:t>
      </w:r>
      <w:r w:rsidR="00B37995">
        <w:rPr>
          <w:sz w:val="28"/>
          <w:szCs w:val="28"/>
          <w:lang w:bidi="ru-RU"/>
        </w:rPr>
        <w:t>;</w:t>
      </w:r>
    </w:p>
    <w:p w14:paraId="68EDD10D" w14:textId="77777777" w:rsidR="00115E99" w:rsidRPr="00996732" w:rsidRDefault="0065694F" w:rsidP="0065694F">
      <w:pPr>
        <w:widowControl w:val="0"/>
        <w:tabs>
          <w:tab w:val="left" w:pos="1088"/>
        </w:tabs>
        <w:overflowPunct/>
        <w:autoSpaceDE/>
        <w:autoSpaceDN/>
        <w:adjustRightInd/>
        <w:spacing w:line="322" w:lineRule="exact"/>
        <w:jc w:val="both"/>
        <w:textAlignment w:val="auto"/>
        <w:rPr>
          <w:sz w:val="28"/>
          <w:szCs w:val="28"/>
          <w:lang w:bidi="ru-RU"/>
        </w:rPr>
      </w:pPr>
      <w:r w:rsidRPr="00996732">
        <w:rPr>
          <w:sz w:val="28"/>
          <w:szCs w:val="28"/>
          <w:lang w:bidi="ru-RU"/>
        </w:rPr>
        <w:tab/>
        <w:t>- с</w:t>
      </w:r>
      <w:r w:rsidR="00115E99" w:rsidRPr="00996732">
        <w:rPr>
          <w:sz w:val="28"/>
          <w:szCs w:val="28"/>
          <w:lang w:bidi="ru-RU"/>
        </w:rPr>
        <w:t>ведения о действительности Паспорта Гражданина РФ - МВД РФ;</w:t>
      </w:r>
    </w:p>
    <w:p w14:paraId="0679C27B" w14:textId="77777777" w:rsidR="00115E99" w:rsidRPr="00996732" w:rsidRDefault="0065694F" w:rsidP="0065694F">
      <w:pPr>
        <w:widowControl w:val="0"/>
        <w:tabs>
          <w:tab w:val="left" w:pos="1053"/>
        </w:tabs>
        <w:overflowPunct/>
        <w:autoSpaceDE/>
        <w:autoSpaceDN/>
        <w:adjustRightInd/>
        <w:spacing w:line="322" w:lineRule="exact"/>
        <w:jc w:val="both"/>
        <w:textAlignment w:val="auto"/>
        <w:rPr>
          <w:sz w:val="28"/>
          <w:szCs w:val="28"/>
          <w:lang w:bidi="ru-RU"/>
        </w:rPr>
      </w:pPr>
      <w:r w:rsidRPr="00996732">
        <w:rPr>
          <w:sz w:val="28"/>
          <w:szCs w:val="28"/>
          <w:lang w:bidi="ru-RU"/>
        </w:rPr>
        <w:tab/>
        <w:t>- о</w:t>
      </w:r>
      <w:r w:rsidR="00115E99" w:rsidRPr="00996732">
        <w:rPr>
          <w:sz w:val="28"/>
          <w:szCs w:val="28"/>
          <w:lang w:bidi="ru-RU"/>
        </w:rPr>
        <w:t xml:space="preserve"> соответствии фамильно-именной группы, даты рождения, пола и СНИЛС - ПФР;</w:t>
      </w:r>
    </w:p>
    <w:p w14:paraId="0826AB99" w14:textId="0DDAE85F" w:rsidR="00115E99" w:rsidRPr="00996732" w:rsidRDefault="0065694F" w:rsidP="0065694F">
      <w:pPr>
        <w:widowControl w:val="0"/>
        <w:tabs>
          <w:tab w:val="left" w:pos="1088"/>
        </w:tabs>
        <w:overflowPunct/>
        <w:autoSpaceDE/>
        <w:autoSpaceDN/>
        <w:adjustRightInd/>
        <w:spacing w:line="322" w:lineRule="exact"/>
        <w:jc w:val="both"/>
        <w:textAlignment w:val="auto"/>
        <w:rPr>
          <w:sz w:val="28"/>
          <w:szCs w:val="28"/>
          <w:lang w:bidi="ru-RU"/>
        </w:rPr>
      </w:pPr>
      <w:r w:rsidRPr="00996732">
        <w:rPr>
          <w:sz w:val="28"/>
          <w:szCs w:val="28"/>
          <w:lang w:bidi="ru-RU"/>
        </w:rPr>
        <w:tab/>
        <w:t>- с</w:t>
      </w:r>
      <w:r w:rsidR="00115E99" w:rsidRPr="00996732">
        <w:rPr>
          <w:sz w:val="28"/>
          <w:szCs w:val="28"/>
          <w:lang w:bidi="ru-RU"/>
        </w:rPr>
        <w:t>ведения из ЕГР ЗАГС о пере</w:t>
      </w:r>
      <w:r w:rsidR="00F15F8C" w:rsidRPr="00996732">
        <w:rPr>
          <w:sz w:val="28"/>
          <w:szCs w:val="28"/>
          <w:lang w:bidi="ru-RU"/>
        </w:rPr>
        <w:t>мене фамилии, имени, отчестве</w:t>
      </w:r>
      <w:r w:rsidR="00B37995">
        <w:rPr>
          <w:sz w:val="28"/>
          <w:szCs w:val="28"/>
          <w:lang w:bidi="ru-RU"/>
        </w:rPr>
        <w:t>;</w:t>
      </w:r>
    </w:p>
    <w:p w14:paraId="4E91C7ED" w14:textId="77777777" w:rsidR="00115E99" w:rsidRPr="00996732" w:rsidRDefault="0065694F" w:rsidP="0065694F">
      <w:pPr>
        <w:widowControl w:val="0"/>
        <w:tabs>
          <w:tab w:val="left" w:pos="1043"/>
        </w:tabs>
        <w:overflowPunct/>
        <w:autoSpaceDE/>
        <w:autoSpaceDN/>
        <w:adjustRightInd/>
        <w:spacing w:line="322" w:lineRule="exact"/>
        <w:jc w:val="both"/>
        <w:textAlignment w:val="auto"/>
        <w:rPr>
          <w:sz w:val="28"/>
          <w:szCs w:val="28"/>
          <w:lang w:bidi="ru-RU"/>
        </w:rPr>
      </w:pPr>
      <w:r w:rsidRPr="00996732">
        <w:rPr>
          <w:sz w:val="28"/>
          <w:szCs w:val="28"/>
          <w:lang w:bidi="ru-RU"/>
        </w:rPr>
        <w:tab/>
        <w:t>- с</w:t>
      </w:r>
      <w:r w:rsidR="00115E99" w:rsidRPr="00996732">
        <w:rPr>
          <w:sz w:val="28"/>
          <w:szCs w:val="28"/>
          <w:lang w:bidi="ru-RU"/>
        </w:rPr>
        <w:t>ведения о наличии приватизируемого жилого помещения в реестре муниципальной собственности - орган местного самоуправления, ответственный за ведение реестра муниципальной собственности;</w:t>
      </w:r>
    </w:p>
    <w:p w14:paraId="49AFA38B" w14:textId="77777777" w:rsidR="00115E99" w:rsidRPr="00996732" w:rsidRDefault="0065694F" w:rsidP="0065694F">
      <w:pPr>
        <w:widowControl w:val="0"/>
        <w:tabs>
          <w:tab w:val="left" w:pos="1043"/>
        </w:tabs>
        <w:overflowPunct/>
        <w:autoSpaceDE/>
        <w:autoSpaceDN/>
        <w:adjustRightInd/>
        <w:spacing w:line="322" w:lineRule="exact"/>
        <w:jc w:val="both"/>
        <w:textAlignment w:val="auto"/>
        <w:rPr>
          <w:sz w:val="28"/>
          <w:szCs w:val="28"/>
          <w:lang w:bidi="ru-RU"/>
        </w:rPr>
      </w:pPr>
      <w:r w:rsidRPr="00996732">
        <w:rPr>
          <w:sz w:val="28"/>
          <w:szCs w:val="28"/>
          <w:lang w:bidi="ru-RU"/>
        </w:rPr>
        <w:tab/>
        <w:t>- с</w:t>
      </w:r>
      <w:r w:rsidR="00115E99" w:rsidRPr="00996732">
        <w:rPr>
          <w:sz w:val="28"/>
          <w:szCs w:val="28"/>
          <w:lang w:bidi="ru-RU"/>
        </w:rPr>
        <w:t>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w:t>
      </w:r>
    </w:p>
    <w:p w14:paraId="7221DA2B" w14:textId="77777777" w:rsidR="00115E99" w:rsidRPr="00996732" w:rsidRDefault="0065694F" w:rsidP="0065694F">
      <w:pPr>
        <w:widowControl w:val="0"/>
        <w:tabs>
          <w:tab w:val="left" w:pos="1043"/>
        </w:tabs>
        <w:overflowPunct/>
        <w:autoSpaceDE/>
        <w:autoSpaceDN/>
        <w:adjustRightInd/>
        <w:spacing w:line="322" w:lineRule="exact"/>
        <w:jc w:val="both"/>
        <w:textAlignment w:val="auto"/>
        <w:rPr>
          <w:sz w:val="28"/>
          <w:szCs w:val="28"/>
          <w:lang w:bidi="ru-RU"/>
        </w:rPr>
      </w:pPr>
      <w:r w:rsidRPr="00996732">
        <w:rPr>
          <w:sz w:val="28"/>
          <w:szCs w:val="28"/>
          <w:lang w:bidi="ru-RU"/>
        </w:rPr>
        <w:tab/>
        <w:t>- д</w:t>
      </w:r>
      <w:r w:rsidR="00115E99" w:rsidRPr="00996732">
        <w:rPr>
          <w:sz w:val="28"/>
          <w:szCs w:val="28"/>
          <w:lang w:bidi="ru-RU"/>
        </w:rPr>
        <w:t>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из муниципальной собственности;</w:t>
      </w:r>
    </w:p>
    <w:p w14:paraId="17BB9930" w14:textId="77777777" w:rsidR="00115E99" w:rsidRPr="00996732" w:rsidRDefault="0065694F" w:rsidP="0065694F">
      <w:pPr>
        <w:widowControl w:val="0"/>
        <w:tabs>
          <w:tab w:val="left" w:pos="1178"/>
        </w:tabs>
        <w:overflowPunct/>
        <w:autoSpaceDE/>
        <w:autoSpaceDN/>
        <w:adjustRightInd/>
        <w:spacing w:line="322" w:lineRule="exact"/>
        <w:jc w:val="both"/>
        <w:textAlignment w:val="auto"/>
        <w:rPr>
          <w:sz w:val="28"/>
          <w:szCs w:val="28"/>
          <w:lang w:bidi="ru-RU"/>
        </w:rPr>
      </w:pPr>
      <w:r w:rsidRPr="00996732">
        <w:rPr>
          <w:sz w:val="28"/>
          <w:szCs w:val="28"/>
          <w:lang w:bidi="ru-RU"/>
        </w:rPr>
        <w:tab/>
        <w:t>- с</w:t>
      </w:r>
      <w:r w:rsidR="00115E99" w:rsidRPr="00996732">
        <w:rPr>
          <w:sz w:val="28"/>
          <w:szCs w:val="28"/>
          <w:lang w:bidi="ru-RU"/>
        </w:rPr>
        <w:t>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w:t>
      </w:r>
    </w:p>
    <w:p w14:paraId="12F079C4" w14:textId="77777777" w:rsidR="00A66CA8" w:rsidRPr="00996732" w:rsidRDefault="00A66CA8" w:rsidP="00A66CA8">
      <w:pPr>
        <w:widowControl w:val="0"/>
        <w:tabs>
          <w:tab w:val="left" w:pos="360"/>
        </w:tabs>
        <w:ind w:left="-142" w:hanging="900"/>
        <w:jc w:val="both"/>
        <w:rPr>
          <w:sz w:val="28"/>
          <w:szCs w:val="28"/>
        </w:rPr>
      </w:pPr>
      <w:r w:rsidRPr="00996732">
        <w:rPr>
          <w:color w:val="FF0000"/>
          <w:sz w:val="28"/>
          <w:szCs w:val="28"/>
        </w:rPr>
        <w:tab/>
      </w:r>
      <w:r w:rsidRPr="00996732">
        <w:rPr>
          <w:color w:val="FF0000"/>
          <w:sz w:val="28"/>
          <w:szCs w:val="28"/>
        </w:rPr>
        <w:tab/>
      </w:r>
      <w:r w:rsidRPr="00996732">
        <w:rPr>
          <w:color w:val="FF0000"/>
          <w:sz w:val="28"/>
          <w:szCs w:val="28"/>
        </w:rPr>
        <w:tab/>
      </w:r>
      <w:r w:rsidRPr="00996732">
        <w:rPr>
          <w:sz w:val="28"/>
          <w:szCs w:val="28"/>
        </w:rPr>
        <w:t>При предоставлении муниципальной услуги Уполномоченный орган в целях получения документов, необходимых для предоставления муниципальной услуги взаимодействует с:</w:t>
      </w:r>
    </w:p>
    <w:p w14:paraId="2E7C17F1" w14:textId="77777777" w:rsidR="00A66CA8" w:rsidRPr="00996732" w:rsidRDefault="00A66CA8" w:rsidP="00A66CA8">
      <w:pPr>
        <w:widowControl w:val="0"/>
        <w:ind w:left="-142" w:firstLine="528"/>
        <w:jc w:val="both"/>
        <w:rPr>
          <w:sz w:val="28"/>
          <w:szCs w:val="28"/>
        </w:rPr>
      </w:pPr>
      <w:r w:rsidRPr="00996732">
        <w:rPr>
          <w:sz w:val="28"/>
          <w:szCs w:val="28"/>
        </w:rPr>
        <w:t>- Смоленским филиалом федерального государственного унитарного предприятия «Ростехинвентаризация - Федеральное БТИ»;</w:t>
      </w:r>
    </w:p>
    <w:p w14:paraId="69AF33D1" w14:textId="77777777" w:rsidR="00A66CA8" w:rsidRPr="00996732" w:rsidRDefault="00A66CA8" w:rsidP="00A66CA8">
      <w:pPr>
        <w:ind w:left="-142" w:firstLine="528"/>
        <w:jc w:val="both"/>
        <w:rPr>
          <w:sz w:val="28"/>
          <w:szCs w:val="28"/>
        </w:rPr>
      </w:pPr>
      <w:r w:rsidRPr="00996732">
        <w:rPr>
          <w:sz w:val="28"/>
          <w:szCs w:val="28"/>
        </w:rPr>
        <w:t>- Управлением Федеральной службы государственной регистрации, кадастра и картографии по Смоленской области по вопросам получения:</w:t>
      </w:r>
    </w:p>
    <w:p w14:paraId="0163CCC5" w14:textId="77777777" w:rsidR="00A66CA8" w:rsidRPr="00996732" w:rsidRDefault="00A66CA8" w:rsidP="00A66CA8">
      <w:pPr>
        <w:widowControl w:val="0"/>
        <w:ind w:left="-142" w:firstLine="540"/>
        <w:jc w:val="both"/>
        <w:rPr>
          <w:sz w:val="28"/>
          <w:szCs w:val="28"/>
        </w:rPr>
      </w:pPr>
      <w:r w:rsidRPr="00996732">
        <w:rPr>
          <w:sz w:val="28"/>
          <w:szCs w:val="28"/>
        </w:rPr>
        <w:t>- документа органа технического учета недвижимого имущества, содержащего описание приватизируемого жилого помещения и сведения о его инвентаризационной стоимости;</w:t>
      </w:r>
    </w:p>
    <w:p w14:paraId="6CB34DFF" w14:textId="77777777" w:rsidR="00A66CA8" w:rsidRPr="00996732" w:rsidRDefault="00A66CA8" w:rsidP="00A66CA8">
      <w:pPr>
        <w:widowControl w:val="0"/>
        <w:ind w:left="-142" w:firstLine="540"/>
        <w:jc w:val="both"/>
        <w:rPr>
          <w:sz w:val="28"/>
          <w:szCs w:val="28"/>
        </w:rPr>
      </w:pPr>
      <w:r w:rsidRPr="00996732">
        <w:rPr>
          <w:sz w:val="28"/>
          <w:szCs w:val="28"/>
        </w:rPr>
        <w:t>- лицевого счета с последнего места жительства заявителя;</w:t>
      </w:r>
    </w:p>
    <w:p w14:paraId="35C424D4" w14:textId="77777777" w:rsidR="00A66CA8" w:rsidRPr="00996732" w:rsidRDefault="00A66CA8" w:rsidP="00A66CA8">
      <w:pPr>
        <w:widowControl w:val="0"/>
        <w:ind w:left="-142" w:firstLine="540"/>
        <w:jc w:val="both"/>
        <w:rPr>
          <w:sz w:val="28"/>
          <w:szCs w:val="28"/>
        </w:rPr>
      </w:pPr>
      <w:r w:rsidRPr="00996732">
        <w:rPr>
          <w:sz w:val="28"/>
          <w:szCs w:val="28"/>
        </w:rPr>
        <w:t>- выписки из единого государственного реестра недвижимости (далее также ЕГРН) об объекте недвижимости.</w:t>
      </w:r>
    </w:p>
    <w:p w14:paraId="40C59B54" w14:textId="7EB0E704" w:rsidR="00115E99" w:rsidRPr="00996732" w:rsidRDefault="00B37995" w:rsidP="00B37995">
      <w:pPr>
        <w:widowControl w:val="0"/>
        <w:tabs>
          <w:tab w:val="left" w:pos="1423"/>
        </w:tabs>
        <w:overflowPunct/>
        <w:autoSpaceDE/>
        <w:autoSpaceDN/>
        <w:adjustRightInd/>
        <w:spacing w:after="333" w:line="322" w:lineRule="exact"/>
        <w:jc w:val="both"/>
        <w:textAlignment w:val="auto"/>
        <w:rPr>
          <w:sz w:val="28"/>
          <w:szCs w:val="28"/>
          <w:lang w:bidi="ru-RU"/>
        </w:rPr>
      </w:pPr>
      <w:r>
        <w:rPr>
          <w:sz w:val="28"/>
          <w:szCs w:val="28"/>
          <w:lang w:bidi="ru-RU"/>
        </w:rPr>
        <w:t xml:space="preserve">        2.4. </w:t>
      </w:r>
      <w:r w:rsidR="00115E99" w:rsidRPr="00996732">
        <w:rPr>
          <w:sz w:val="28"/>
          <w:szCs w:val="28"/>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77E4B5D6" w14:textId="77777777" w:rsidR="00115E99" w:rsidRPr="00996732" w:rsidRDefault="00115E99" w:rsidP="00A014A0">
      <w:pPr>
        <w:widowControl w:val="0"/>
        <w:tabs>
          <w:tab w:val="left" w:pos="1077"/>
        </w:tabs>
        <w:spacing w:line="322" w:lineRule="exact"/>
        <w:ind w:left="580"/>
        <w:jc w:val="center"/>
        <w:rPr>
          <w:b/>
          <w:bCs/>
          <w:sz w:val="28"/>
          <w:szCs w:val="28"/>
          <w:lang w:bidi="ru-RU"/>
        </w:rPr>
      </w:pPr>
      <w:bookmarkStart w:id="8" w:name="bookmark6"/>
      <w:r w:rsidRPr="00996732">
        <w:rPr>
          <w:b/>
          <w:bCs/>
          <w:sz w:val="28"/>
          <w:szCs w:val="28"/>
          <w:lang w:bidi="ru-RU"/>
        </w:rPr>
        <w:t>Описание результата предоставления муниципальной</w:t>
      </w:r>
      <w:bookmarkStart w:id="9" w:name="bookmark7"/>
      <w:bookmarkEnd w:id="8"/>
      <w:r w:rsidRPr="00996732">
        <w:rPr>
          <w:b/>
          <w:bCs/>
          <w:sz w:val="28"/>
          <w:szCs w:val="28"/>
          <w:lang w:bidi="ru-RU"/>
        </w:rPr>
        <w:t xml:space="preserve"> услуги</w:t>
      </w:r>
      <w:bookmarkEnd w:id="9"/>
    </w:p>
    <w:p w14:paraId="1C20C828" w14:textId="77777777" w:rsidR="00115E99" w:rsidRPr="00996732" w:rsidRDefault="00115E99" w:rsidP="00115E99">
      <w:pPr>
        <w:widowControl w:val="0"/>
        <w:tabs>
          <w:tab w:val="left" w:pos="1077"/>
        </w:tabs>
        <w:spacing w:line="322" w:lineRule="exact"/>
        <w:ind w:left="580"/>
        <w:jc w:val="both"/>
        <w:rPr>
          <w:b/>
          <w:bCs/>
          <w:sz w:val="28"/>
          <w:szCs w:val="28"/>
          <w:lang w:bidi="ru-RU"/>
        </w:rPr>
      </w:pPr>
    </w:p>
    <w:p w14:paraId="30AB7249" w14:textId="0F745C35" w:rsidR="00115E99" w:rsidRPr="00996732" w:rsidRDefault="00B37995" w:rsidP="00B37995">
      <w:pPr>
        <w:widowControl w:val="0"/>
        <w:tabs>
          <w:tab w:val="left" w:pos="1077"/>
        </w:tabs>
        <w:overflowPunct/>
        <w:autoSpaceDE/>
        <w:autoSpaceDN/>
        <w:adjustRightInd/>
        <w:spacing w:line="322" w:lineRule="exact"/>
        <w:jc w:val="both"/>
        <w:textAlignment w:val="auto"/>
        <w:rPr>
          <w:sz w:val="28"/>
          <w:szCs w:val="28"/>
          <w:lang w:bidi="ru-RU"/>
        </w:rPr>
      </w:pPr>
      <w:r>
        <w:rPr>
          <w:sz w:val="28"/>
          <w:szCs w:val="28"/>
          <w:lang w:bidi="ru-RU"/>
        </w:rPr>
        <w:t xml:space="preserve">        2.5.  </w:t>
      </w:r>
      <w:r w:rsidR="00115E99" w:rsidRPr="00996732">
        <w:rPr>
          <w:sz w:val="28"/>
          <w:szCs w:val="28"/>
          <w:lang w:bidi="ru-RU"/>
        </w:rPr>
        <w:t>Результатом предоставления муниципальной услуги является один из следующих документов:</w:t>
      </w:r>
    </w:p>
    <w:p w14:paraId="3C4C267F" w14:textId="7962805C" w:rsidR="00115E99" w:rsidRPr="00996732" w:rsidRDefault="00B37995" w:rsidP="00B37995">
      <w:pPr>
        <w:widowControl w:val="0"/>
        <w:tabs>
          <w:tab w:val="left" w:pos="1423"/>
        </w:tabs>
        <w:overflowPunct/>
        <w:autoSpaceDE/>
        <w:autoSpaceDN/>
        <w:adjustRightInd/>
        <w:spacing w:line="322" w:lineRule="exact"/>
        <w:jc w:val="both"/>
        <w:textAlignment w:val="auto"/>
        <w:rPr>
          <w:sz w:val="28"/>
          <w:szCs w:val="28"/>
          <w:lang w:bidi="ru-RU"/>
        </w:rPr>
      </w:pPr>
      <w:r>
        <w:rPr>
          <w:sz w:val="28"/>
          <w:szCs w:val="28"/>
          <w:lang w:bidi="ru-RU"/>
        </w:rPr>
        <w:t xml:space="preserve">        2.5.1. </w:t>
      </w:r>
      <w:r w:rsidR="00115E99" w:rsidRPr="00996732">
        <w:rPr>
          <w:sz w:val="28"/>
          <w:szCs w:val="28"/>
          <w:lang w:bidi="ru-RU"/>
        </w:rPr>
        <w:t>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14:paraId="506DB705" w14:textId="77777777" w:rsidR="00115E99" w:rsidRPr="00996732" w:rsidRDefault="00115E99" w:rsidP="00FC11C2">
      <w:pPr>
        <w:widowControl w:val="0"/>
        <w:spacing w:line="322" w:lineRule="exact"/>
        <w:ind w:firstLine="580"/>
        <w:jc w:val="both"/>
        <w:rPr>
          <w:sz w:val="28"/>
          <w:szCs w:val="28"/>
          <w:lang w:bidi="ru-RU"/>
        </w:rPr>
      </w:pPr>
      <w:r w:rsidRPr="00996732">
        <w:rPr>
          <w:sz w:val="28"/>
          <w:szCs w:val="28"/>
          <w:lang w:bidi="ru-RU"/>
        </w:rPr>
        <w:t>2.5.2 Решение</w:t>
      </w:r>
      <w:r w:rsidR="00FC11C2" w:rsidRPr="00996732">
        <w:rPr>
          <w:sz w:val="28"/>
          <w:szCs w:val="28"/>
          <w:lang w:bidi="ru-RU"/>
        </w:rPr>
        <w:t xml:space="preserve"> (Уведомление)</w:t>
      </w:r>
      <w:r w:rsidRPr="00996732">
        <w:rPr>
          <w:sz w:val="28"/>
          <w:szCs w:val="28"/>
          <w:lang w:bidi="ru-RU"/>
        </w:rPr>
        <w:t xml:space="preserve"> об отказе в предоставлении муниципальной услуги</w:t>
      </w:r>
      <w:r w:rsidR="00FC11C2" w:rsidRPr="00996732">
        <w:rPr>
          <w:sz w:val="28"/>
          <w:szCs w:val="28"/>
          <w:lang w:bidi="ru-RU"/>
        </w:rPr>
        <w:t xml:space="preserve">, по форме согласно </w:t>
      </w:r>
      <w:r w:rsidR="00A37A9D" w:rsidRPr="00996732">
        <w:rPr>
          <w:sz w:val="28"/>
          <w:szCs w:val="28"/>
          <w:lang w:bidi="ru-RU"/>
        </w:rPr>
        <w:t>Приложению</w:t>
      </w:r>
      <w:r w:rsidR="00FC11C2" w:rsidRPr="00996732">
        <w:rPr>
          <w:sz w:val="28"/>
          <w:szCs w:val="28"/>
          <w:lang w:bidi="ru-RU"/>
        </w:rPr>
        <w:t xml:space="preserve"> №2 к Административному регламенту)</w:t>
      </w:r>
      <w:r w:rsidRPr="00996732">
        <w:rPr>
          <w:sz w:val="28"/>
          <w:szCs w:val="28"/>
          <w:lang w:bidi="ru-RU"/>
        </w:rPr>
        <w:t>.</w:t>
      </w:r>
    </w:p>
    <w:p w14:paraId="1C130F57" w14:textId="77777777" w:rsidR="00115E99" w:rsidRPr="00996732" w:rsidRDefault="00115E99" w:rsidP="00115E99">
      <w:pPr>
        <w:widowControl w:val="0"/>
        <w:spacing w:line="322" w:lineRule="exact"/>
        <w:ind w:firstLine="580"/>
        <w:jc w:val="both"/>
        <w:rPr>
          <w:sz w:val="28"/>
          <w:szCs w:val="28"/>
          <w:lang w:bidi="ru-RU"/>
        </w:rPr>
      </w:pPr>
    </w:p>
    <w:p w14:paraId="22402BE3" w14:textId="77777777" w:rsidR="00115E99" w:rsidRPr="00996732" w:rsidRDefault="00115E99" w:rsidP="00B37995">
      <w:pPr>
        <w:widowControl w:val="0"/>
        <w:spacing w:line="322" w:lineRule="exact"/>
        <w:ind w:firstLine="580"/>
        <w:jc w:val="center"/>
        <w:rPr>
          <w:b/>
          <w:sz w:val="28"/>
          <w:szCs w:val="28"/>
          <w:lang w:bidi="ru-RU"/>
        </w:rPr>
      </w:pPr>
      <w:r w:rsidRPr="00996732">
        <w:rPr>
          <w:b/>
          <w:sz w:val="28"/>
          <w:szCs w:val="28"/>
          <w:lang w:bidi="ru-RU"/>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12E06E8C" w14:textId="77777777" w:rsidR="00115E99" w:rsidRPr="00996732" w:rsidRDefault="00115E99" w:rsidP="00115E99">
      <w:pPr>
        <w:widowControl w:val="0"/>
        <w:spacing w:line="322" w:lineRule="exact"/>
        <w:ind w:firstLine="580"/>
        <w:jc w:val="center"/>
        <w:rPr>
          <w:b/>
          <w:sz w:val="28"/>
          <w:szCs w:val="28"/>
          <w:lang w:bidi="ru-RU"/>
        </w:rPr>
      </w:pPr>
    </w:p>
    <w:p w14:paraId="46FDA47C" w14:textId="70C26A9B" w:rsidR="00115E99" w:rsidRPr="00996732" w:rsidRDefault="00B37995" w:rsidP="00B37995">
      <w:pPr>
        <w:widowControl w:val="0"/>
        <w:overflowPunct/>
        <w:autoSpaceDE/>
        <w:autoSpaceDN/>
        <w:adjustRightInd/>
        <w:spacing w:line="322" w:lineRule="exact"/>
        <w:jc w:val="both"/>
        <w:textAlignment w:val="auto"/>
        <w:rPr>
          <w:sz w:val="28"/>
          <w:szCs w:val="28"/>
          <w:lang w:bidi="ru-RU"/>
        </w:rPr>
      </w:pPr>
      <w:r>
        <w:rPr>
          <w:sz w:val="28"/>
          <w:szCs w:val="28"/>
          <w:lang w:bidi="ru-RU"/>
        </w:rPr>
        <w:t xml:space="preserve">        2.5.3. </w:t>
      </w:r>
      <w:r w:rsidR="00115E99" w:rsidRPr="00996732">
        <w:rPr>
          <w:sz w:val="28"/>
          <w:szCs w:val="28"/>
          <w:lang w:bidi="ru-RU"/>
        </w:rPr>
        <w:t>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14:paraId="0B9C08A9" w14:textId="77777777" w:rsidR="00115E99" w:rsidRPr="00996732" w:rsidRDefault="00115E99" w:rsidP="00115E99">
      <w:pPr>
        <w:widowControl w:val="0"/>
        <w:spacing w:line="322" w:lineRule="exact"/>
        <w:jc w:val="both"/>
        <w:rPr>
          <w:sz w:val="28"/>
          <w:szCs w:val="28"/>
          <w:lang w:bidi="ru-RU"/>
        </w:rPr>
      </w:pPr>
    </w:p>
    <w:p w14:paraId="7C04E62D" w14:textId="77777777" w:rsidR="00115E99" w:rsidRPr="00996732" w:rsidRDefault="00115E99" w:rsidP="00115E99">
      <w:pPr>
        <w:widowControl w:val="0"/>
        <w:spacing w:line="322" w:lineRule="exact"/>
        <w:ind w:firstLine="580"/>
        <w:jc w:val="center"/>
        <w:rPr>
          <w:b/>
          <w:sz w:val="28"/>
          <w:szCs w:val="28"/>
          <w:lang w:bidi="ru-RU"/>
        </w:rPr>
      </w:pPr>
      <w:r w:rsidRPr="00996732">
        <w:rPr>
          <w:b/>
          <w:sz w:val="28"/>
          <w:szCs w:val="28"/>
          <w:lang w:bidi="ru-RU"/>
        </w:rPr>
        <w:t>Нормативные правовые акты, регулирующие предоставление</w:t>
      </w:r>
    </w:p>
    <w:p w14:paraId="62FF41AF" w14:textId="77777777" w:rsidR="00115E99" w:rsidRPr="00996732" w:rsidRDefault="00115E99" w:rsidP="00115E99">
      <w:pPr>
        <w:widowControl w:val="0"/>
        <w:spacing w:line="322" w:lineRule="exact"/>
        <w:ind w:firstLine="580"/>
        <w:jc w:val="center"/>
        <w:rPr>
          <w:b/>
          <w:sz w:val="28"/>
          <w:szCs w:val="28"/>
          <w:lang w:bidi="ru-RU"/>
        </w:rPr>
      </w:pPr>
      <w:r w:rsidRPr="00996732">
        <w:rPr>
          <w:b/>
          <w:sz w:val="28"/>
          <w:szCs w:val="28"/>
          <w:lang w:bidi="ru-RU"/>
        </w:rPr>
        <w:t>муниципальной услуги</w:t>
      </w:r>
    </w:p>
    <w:p w14:paraId="7587C1CB" w14:textId="77777777" w:rsidR="00115E99" w:rsidRPr="00996732" w:rsidRDefault="00115E99" w:rsidP="00115E99">
      <w:pPr>
        <w:widowControl w:val="0"/>
        <w:spacing w:line="322" w:lineRule="exact"/>
        <w:ind w:firstLine="580"/>
        <w:jc w:val="center"/>
        <w:rPr>
          <w:b/>
          <w:sz w:val="28"/>
          <w:szCs w:val="28"/>
          <w:lang w:bidi="ru-RU"/>
        </w:rPr>
      </w:pPr>
    </w:p>
    <w:p w14:paraId="7422862C" w14:textId="12ABCDBF" w:rsidR="00275261" w:rsidRPr="00996732" w:rsidRDefault="00115E99" w:rsidP="00275261">
      <w:pPr>
        <w:widowControl w:val="0"/>
        <w:ind w:left="-142" w:firstLine="709"/>
        <w:jc w:val="both"/>
        <w:rPr>
          <w:sz w:val="28"/>
          <w:szCs w:val="28"/>
        </w:rPr>
      </w:pPr>
      <w:r w:rsidRPr="00996732">
        <w:rPr>
          <w:sz w:val="28"/>
          <w:szCs w:val="28"/>
          <w:lang w:bidi="ru-RU"/>
        </w:rPr>
        <w:t>2.</w:t>
      </w:r>
      <w:r w:rsidR="00A014A0">
        <w:rPr>
          <w:sz w:val="28"/>
          <w:szCs w:val="28"/>
          <w:lang w:bidi="ru-RU"/>
        </w:rPr>
        <w:t>6</w:t>
      </w:r>
      <w:r w:rsidRPr="00996732">
        <w:rPr>
          <w:sz w:val="28"/>
          <w:szCs w:val="28"/>
          <w:lang w:bidi="ru-RU"/>
        </w:rPr>
        <w:t>.</w:t>
      </w:r>
      <w:r w:rsidRPr="00996732">
        <w:rPr>
          <w:sz w:val="28"/>
          <w:szCs w:val="28"/>
          <w:lang w:bidi="ru-RU"/>
        </w:rPr>
        <w:tab/>
      </w:r>
      <w:r w:rsidR="00275261" w:rsidRPr="00996732">
        <w:rPr>
          <w:sz w:val="28"/>
          <w:szCs w:val="28"/>
        </w:rPr>
        <w:t>Предоставление муниципальной услуги осуществляется в соответствии с:</w:t>
      </w:r>
    </w:p>
    <w:p w14:paraId="6B8248E2" w14:textId="77777777" w:rsidR="00275261" w:rsidRPr="00996732" w:rsidRDefault="00275261" w:rsidP="00275261">
      <w:pPr>
        <w:tabs>
          <w:tab w:val="left" w:pos="0"/>
        </w:tabs>
        <w:jc w:val="both"/>
        <w:rPr>
          <w:sz w:val="28"/>
          <w:szCs w:val="28"/>
        </w:rPr>
      </w:pPr>
      <w:r w:rsidRPr="00996732">
        <w:rPr>
          <w:sz w:val="28"/>
          <w:szCs w:val="28"/>
        </w:rPr>
        <w:tab/>
        <w:t>- Конституцией Российской Федерации;</w:t>
      </w:r>
    </w:p>
    <w:p w14:paraId="0032EC88" w14:textId="77777777" w:rsidR="00275261" w:rsidRPr="00996732" w:rsidRDefault="00275261" w:rsidP="00275261">
      <w:pPr>
        <w:tabs>
          <w:tab w:val="left" w:pos="0"/>
        </w:tabs>
        <w:ind w:left="-142" w:firstLine="709"/>
        <w:jc w:val="both"/>
        <w:rPr>
          <w:sz w:val="28"/>
          <w:szCs w:val="28"/>
        </w:rPr>
      </w:pPr>
      <w:r w:rsidRPr="00996732">
        <w:rPr>
          <w:sz w:val="28"/>
          <w:szCs w:val="28"/>
        </w:rPr>
        <w:tab/>
        <w:t xml:space="preserve">- Гражданским </w:t>
      </w:r>
      <w:hyperlink r:id="rId17" w:history="1">
        <w:r w:rsidRPr="00996732">
          <w:rPr>
            <w:sz w:val="28"/>
            <w:szCs w:val="28"/>
          </w:rPr>
          <w:t>кодексом</w:t>
        </w:r>
      </w:hyperlink>
      <w:r w:rsidRPr="00996732">
        <w:rPr>
          <w:sz w:val="28"/>
          <w:szCs w:val="28"/>
        </w:rPr>
        <w:t xml:space="preserve"> Российской Федерации;</w:t>
      </w:r>
    </w:p>
    <w:p w14:paraId="3CA8DC92" w14:textId="77777777" w:rsidR="00275261" w:rsidRPr="00996732" w:rsidRDefault="00275261" w:rsidP="00275261">
      <w:pPr>
        <w:widowControl w:val="0"/>
        <w:tabs>
          <w:tab w:val="left" w:pos="0"/>
        </w:tabs>
        <w:ind w:left="-142" w:firstLine="709"/>
        <w:jc w:val="both"/>
        <w:rPr>
          <w:sz w:val="28"/>
          <w:szCs w:val="28"/>
        </w:rPr>
      </w:pPr>
      <w:r w:rsidRPr="00996732">
        <w:rPr>
          <w:sz w:val="28"/>
          <w:szCs w:val="28"/>
        </w:rPr>
        <w:t xml:space="preserve">  - Семейным </w:t>
      </w:r>
      <w:hyperlink r:id="rId18" w:history="1">
        <w:r w:rsidRPr="00996732">
          <w:rPr>
            <w:sz w:val="28"/>
            <w:szCs w:val="28"/>
          </w:rPr>
          <w:t>кодексом</w:t>
        </w:r>
      </w:hyperlink>
      <w:r w:rsidRPr="00996732">
        <w:rPr>
          <w:sz w:val="28"/>
          <w:szCs w:val="28"/>
        </w:rPr>
        <w:t xml:space="preserve"> Российской Федерации;</w:t>
      </w:r>
    </w:p>
    <w:p w14:paraId="3522AB9A" w14:textId="77777777" w:rsidR="00275261" w:rsidRPr="00996732" w:rsidRDefault="00275261" w:rsidP="00275261">
      <w:pPr>
        <w:widowControl w:val="0"/>
        <w:tabs>
          <w:tab w:val="left" w:pos="0"/>
        </w:tabs>
        <w:ind w:left="-142" w:firstLine="709"/>
        <w:jc w:val="both"/>
        <w:rPr>
          <w:sz w:val="28"/>
          <w:szCs w:val="28"/>
        </w:rPr>
      </w:pPr>
      <w:r w:rsidRPr="00996732">
        <w:rPr>
          <w:sz w:val="28"/>
          <w:szCs w:val="28"/>
        </w:rPr>
        <w:t xml:space="preserve">  - Жилищным </w:t>
      </w:r>
      <w:hyperlink r:id="rId19" w:history="1">
        <w:r w:rsidRPr="00996732">
          <w:rPr>
            <w:sz w:val="28"/>
            <w:szCs w:val="28"/>
          </w:rPr>
          <w:t>кодексом</w:t>
        </w:r>
      </w:hyperlink>
      <w:r w:rsidRPr="00996732">
        <w:rPr>
          <w:sz w:val="28"/>
          <w:szCs w:val="28"/>
        </w:rPr>
        <w:t xml:space="preserve"> Российской Федерации;</w:t>
      </w:r>
    </w:p>
    <w:p w14:paraId="0E1DFDA7" w14:textId="77777777" w:rsidR="00275261" w:rsidRPr="00996732" w:rsidRDefault="00275261" w:rsidP="00275261">
      <w:pPr>
        <w:tabs>
          <w:tab w:val="left" w:pos="0"/>
        </w:tabs>
        <w:ind w:left="-142" w:firstLine="709"/>
        <w:jc w:val="both"/>
        <w:rPr>
          <w:sz w:val="28"/>
          <w:szCs w:val="28"/>
        </w:rPr>
      </w:pPr>
      <w:r w:rsidRPr="00996732">
        <w:rPr>
          <w:sz w:val="28"/>
          <w:szCs w:val="28"/>
        </w:rPr>
        <w:t xml:space="preserve">  - Федеральным законом от 27.07.2010 №210-ФЗ «Об организации предоставления государственных и муниципальных услуг»</w:t>
      </w:r>
      <w:r w:rsidR="0004681C" w:rsidRPr="00996732">
        <w:rPr>
          <w:sz w:val="28"/>
          <w:szCs w:val="28"/>
        </w:rPr>
        <w:t xml:space="preserve"> (далее- Федеральный закон № 210- ФЗ)</w:t>
      </w:r>
      <w:r w:rsidRPr="00996732">
        <w:rPr>
          <w:sz w:val="28"/>
          <w:szCs w:val="28"/>
        </w:rPr>
        <w:t>;</w:t>
      </w:r>
    </w:p>
    <w:p w14:paraId="2F98A6D1" w14:textId="77777777" w:rsidR="00275261" w:rsidRPr="00996732" w:rsidRDefault="00275261" w:rsidP="00275261">
      <w:pPr>
        <w:widowControl w:val="0"/>
        <w:tabs>
          <w:tab w:val="left" w:pos="0"/>
        </w:tabs>
        <w:ind w:left="-142" w:firstLine="709"/>
        <w:jc w:val="both"/>
        <w:rPr>
          <w:sz w:val="28"/>
          <w:szCs w:val="28"/>
        </w:rPr>
      </w:pPr>
      <w:r w:rsidRPr="00996732">
        <w:rPr>
          <w:sz w:val="28"/>
          <w:szCs w:val="28"/>
        </w:rPr>
        <w:t xml:space="preserve">- Федеральным </w:t>
      </w:r>
      <w:hyperlink r:id="rId20" w:history="1">
        <w:r w:rsidRPr="00996732">
          <w:rPr>
            <w:sz w:val="28"/>
            <w:szCs w:val="28"/>
          </w:rPr>
          <w:t>законом</w:t>
        </w:r>
      </w:hyperlink>
      <w:r w:rsidRPr="00996732">
        <w:rPr>
          <w:sz w:val="28"/>
          <w:szCs w:val="28"/>
        </w:rPr>
        <w:t xml:space="preserve"> от 21.07.1997 N 122-ФЗ "О государственной регистрации прав на недвижимое имущество и сделок с ним";</w:t>
      </w:r>
    </w:p>
    <w:p w14:paraId="0E446DC8" w14:textId="77777777" w:rsidR="00275261" w:rsidRPr="00996732" w:rsidRDefault="00275261" w:rsidP="00275261">
      <w:pPr>
        <w:widowControl w:val="0"/>
        <w:tabs>
          <w:tab w:val="left" w:pos="0"/>
        </w:tabs>
        <w:ind w:left="-142" w:firstLine="709"/>
        <w:jc w:val="both"/>
        <w:rPr>
          <w:sz w:val="28"/>
          <w:szCs w:val="28"/>
        </w:rPr>
      </w:pPr>
      <w:r w:rsidRPr="00996732">
        <w:rPr>
          <w:i/>
          <w:sz w:val="28"/>
          <w:szCs w:val="28"/>
        </w:rPr>
        <w:t xml:space="preserve">- </w:t>
      </w:r>
      <w:r w:rsidRPr="00996732">
        <w:rPr>
          <w:sz w:val="28"/>
          <w:szCs w:val="28"/>
        </w:rPr>
        <w:t xml:space="preserve">Федеральным </w:t>
      </w:r>
      <w:hyperlink r:id="rId21" w:history="1">
        <w:r w:rsidRPr="00996732">
          <w:rPr>
            <w:sz w:val="28"/>
            <w:szCs w:val="28"/>
          </w:rPr>
          <w:t>законом</w:t>
        </w:r>
      </w:hyperlink>
      <w:r w:rsidRPr="00996732">
        <w:rPr>
          <w:sz w:val="28"/>
          <w:szCs w:val="28"/>
        </w:rPr>
        <w:t xml:space="preserve"> от 27.07.2006 N 152-ФЗ "О персональных данных";</w:t>
      </w:r>
    </w:p>
    <w:p w14:paraId="72343A90" w14:textId="77777777" w:rsidR="00275261" w:rsidRPr="00996732" w:rsidRDefault="00275261" w:rsidP="00275261">
      <w:pPr>
        <w:widowControl w:val="0"/>
        <w:tabs>
          <w:tab w:val="left" w:pos="0"/>
        </w:tabs>
        <w:ind w:left="-142" w:firstLine="709"/>
        <w:jc w:val="both"/>
        <w:rPr>
          <w:sz w:val="28"/>
          <w:szCs w:val="28"/>
        </w:rPr>
      </w:pPr>
      <w:r w:rsidRPr="00996732">
        <w:rPr>
          <w:sz w:val="28"/>
          <w:szCs w:val="28"/>
        </w:rPr>
        <w:t xml:space="preserve">- </w:t>
      </w:r>
      <w:hyperlink r:id="rId22" w:history="1">
        <w:r w:rsidRPr="00996732">
          <w:rPr>
            <w:sz w:val="28"/>
            <w:szCs w:val="28"/>
          </w:rPr>
          <w:t>Законом</w:t>
        </w:r>
      </w:hyperlink>
      <w:r w:rsidRPr="00996732">
        <w:rPr>
          <w:sz w:val="28"/>
          <w:szCs w:val="28"/>
        </w:rPr>
        <w:t xml:space="preserve"> Российской Федерации от 04.07.1991 N 1541-1 "О приватизации жилищного фонда в Российской Федерации";</w:t>
      </w:r>
    </w:p>
    <w:p w14:paraId="58B7AD42" w14:textId="77777777" w:rsidR="00115E99" w:rsidRPr="00996732" w:rsidRDefault="00115E99" w:rsidP="00115E99">
      <w:pPr>
        <w:widowControl w:val="0"/>
        <w:spacing w:line="322" w:lineRule="exact"/>
        <w:ind w:left="180" w:firstLine="529"/>
        <w:jc w:val="both"/>
        <w:rPr>
          <w:sz w:val="28"/>
          <w:szCs w:val="28"/>
          <w:lang w:bidi="ru-RU"/>
        </w:rPr>
      </w:pPr>
      <w:r w:rsidRPr="00996732">
        <w:rPr>
          <w:sz w:val="28"/>
          <w:szCs w:val="28"/>
          <w:lang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14:paraId="197E9C10" w14:textId="77777777" w:rsidR="00115E99" w:rsidRPr="00996732" w:rsidRDefault="00115E99" w:rsidP="00275261">
      <w:pPr>
        <w:widowControl w:val="0"/>
        <w:spacing w:line="322" w:lineRule="exact"/>
        <w:ind w:left="180" w:firstLine="980"/>
        <w:jc w:val="both"/>
        <w:rPr>
          <w:sz w:val="28"/>
          <w:szCs w:val="28"/>
          <w:lang w:bidi="ru-RU"/>
        </w:rPr>
      </w:pPr>
    </w:p>
    <w:p w14:paraId="2935D88C" w14:textId="77777777" w:rsidR="00115E99" w:rsidRPr="00996732" w:rsidRDefault="00115E99" w:rsidP="00B37995">
      <w:pPr>
        <w:widowControl w:val="0"/>
        <w:spacing w:line="322" w:lineRule="exact"/>
        <w:ind w:left="180" w:firstLine="980"/>
        <w:jc w:val="center"/>
        <w:rPr>
          <w:b/>
          <w:bCs/>
          <w:sz w:val="28"/>
          <w:szCs w:val="28"/>
          <w:lang w:bidi="ru-RU"/>
        </w:rPr>
      </w:pPr>
      <w:r w:rsidRPr="00996732">
        <w:rPr>
          <w:b/>
          <w:bCs/>
          <w:sz w:val="28"/>
          <w:szCs w:val="28"/>
          <w:lang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bookmarkStart w:id="10" w:name="bookmark9"/>
      <w:r w:rsidRPr="00996732">
        <w:rPr>
          <w:b/>
          <w:bCs/>
          <w:sz w:val="28"/>
          <w:szCs w:val="28"/>
          <w:lang w:bidi="ru-RU"/>
        </w:rPr>
        <w:t xml:space="preserve"> представления</w:t>
      </w:r>
      <w:bookmarkEnd w:id="10"/>
    </w:p>
    <w:p w14:paraId="11C13852" w14:textId="77777777" w:rsidR="00115E99" w:rsidRPr="00996732" w:rsidRDefault="00115E99" w:rsidP="00275261">
      <w:pPr>
        <w:widowControl w:val="0"/>
        <w:spacing w:line="322" w:lineRule="exact"/>
        <w:ind w:left="180" w:firstLine="980"/>
        <w:jc w:val="both"/>
        <w:rPr>
          <w:b/>
          <w:bCs/>
          <w:sz w:val="28"/>
          <w:szCs w:val="28"/>
          <w:lang w:bidi="ru-RU"/>
        </w:rPr>
      </w:pPr>
    </w:p>
    <w:p w14:paraId="3C9A63E0" w14:textId="0CADF991" w:rsidR="00115E99" w:rsidRPr="00996732" w:rsidRDefault="00B37995" w:rsidP="00B37995">
      <w:pPr>
        <w:widowControl w:val="0"/>
        <w:tabs>
          <w:tab w:val="left" w:pos="1399"/>
        </w:tabs>
        <w:overflowPunct/>
        <w:autoSpaceDE/>
        <w:autoSpaceDN/>
        <w:adjustRightInd/>
        <w:spacing w:line="322" w:lineRule="exact"/>
        <w:jc w:val="both"/>
        <w:textAlignment w:val="auto"/>
        <w:rPr>
          <w:sz w:val="28"/>
          <w:szCs w:val="28"/>
          <w:lang w:bidi="ru-RU"/>
        </w:rPr>
      </w:pPr>
      <w:r>
        <w:rPr>
          <w:sz w:val="28"/>
          <w:szCs w:val="28"/>
          <w:lang w:bidi="ru-RU"/>
        </w:rPr>
        <w:t xml:space="preserve">           2.</w:t>
      </w:r>
      <w:r w:rsidR="00A014A0">
        <w:rPr>
          <w:sz w:val="28"/>
          <w:szCs w:val="28"/>
          <w:lang w:bidi="ru-RU"/>
        </w:rPr>
        <w:t>7</w:t>
      </w:r>
      <w:r>
        <w:rPr>
          <w:sz w:val="28"/>
          <w:szCs w:val="28"/>
          <w:lang w:bidi="ru-RU"/>
        </w:rPr>
        <w:t xml:space="preserve">. </w:t>
      </w:r>
      <w:r w:rsidR="00115E99" w:rsidRPr="00996732">
        <w:rPr>
          <w:sz w:val="28"/>
          <w:szCs w:val="28"/>
          <w:lang w:bidi="ru-RU"/>
        </w:rPr>
        <w:t>Для получения муниципальной услуги заявитель представляет:</w:t>
      </w:r>
    </w:p>
    <w:p w14:paraId="09F66A29" w14:textId="3E2B2E4A" w:rsidR="00115E99" w:rsidRPr="00996732" w:rsidRDefault="00B37995" w:rsidP="00B37995">
      <w:pPr>
        <w:widowControl w:val="0"/>
        <w:tabs>
          <w:tab w:val="left" w:pos="1450"/>
        </w:tabs>
        <w:overflowPunct/>
        <w:autoSpaceDE/>
        <w:autoSpaceDN/>
        <w:adjustRightInd/>
        <w:spacing w:line="322" w:lineRule="exact"/>
        <w:jc w:val="both"/>
        <w:textAlignment w:val="auto"/>
        <w:rPr>
          <w:sz w:val="28"/>
          <w:szCs w:val="28"/>
          <w:lang w:bidi="ru-RU"/>
        </w:rPr>
      </w:pPr>
      <w:r>
        <w:rPr>
          <w:sz w:val="28"/>
          <w:szCs w:val="28"/>
          <w:lang w:bidi="ru-RU"/>
        </w:rPr>
        <w:t xml:space="preserve">           2.</w:t>
      </w:r>
      <w:r w:rsidR="00A014A0">
        <w:rPr>
          <w:sz w:val="28"/>
          <w:szCs w:val="28"/>
          <w:lang w:bidi="ru-RU"/>
        </w:rPr>
        <w:t>7</w:t>
      </w:r>
      <w:r>
        <w:rPr>
          <w:sz w:val="28"/>
          <w:szCs w:val="28"/>
          <w:lang w:bidi="ru-RU"/>
        </w:rPr>
        <w:t xml:space="preserve">.1. </w:t>
      </w:r>
      <w:r w:rsidR="00115E99" w:rsidRPr="00996732">
        <w:rPr>
          <w:sz w:val="28"/>
          <w:szCs w:val="28"/>
          <w:lang w:bidi="ru-RU"/>
        </w:rPr>
        <w:t>Заявление о предоставлении муниципальной услуги по форме, согласно Приложению № 1 к настоящему Административному регламенту.</w:t>
      </w:r>
    </w:p>
    <w:p w14:paraId="4D535BF1" w14:textId="77777777" w:rsidR="00115E99" w:rsidRPr="00996732" w:rsidRDefault="00115E99" w:rsidP="00115E99">
      <w:pPr>
        <w:widowControl w:val="0"/>
        <w:spacing w:line="322" w:lineRule="exact"/>
        <w:ind w:firstLine="740"/>
        <w:jc w:val="both"/>
        <w:rPr>
          <w:sz w:val="28"/>
          <w:szCs w:val="28"/>
          <w:lang w:bidi="ru-RU"/>
        </w:rPr>
      </w:pPr>
      <w:r w:rsidRPr="00996732">
        <w:rPr>
          <w:sz w:val="28"/>
          <w:szCs w:val="28"/>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11FB1D79" w14:textId="77777777" w:rsidR="00275261" w:rsidRPr="00996732" w:rsidRDefault="00115E99" w:rsidP="00115E99">
      <w:pPr>
        <w:widowControl w:val="0"/>
        <w:spacing w:line="322" w:lineRule="exact"/>
        <w:ind w:firstLine="740"/>
        <w:jc w:val="both"/>
        <w:rPr>
          <w:sz w:val="28"/>
          <w:szCs w:val="28"/>
          <w:lang w:bidi="ru-RU"/>
        </w:rPr>
      </w:pPr>
      <w:r w:rsidRPr="00996732">
        <w:rPr>
          <w:sz w:val="28"/>
          <w:szCs w:val="28"/>
          <w:lang w:bidi="ru-RU"/>
        </w:rPr>
        <w:t xml:space="preserve">В заявлении также указывается один из следующих способов направления результата предоставления муниципальной услуги: </w:t>
      </w:r>
    </w:p>
    <w:p w14:paraId="69A6542A" w14:textId="77777777" w:rsidR="00115E99" w:rsidRPr="00996732" w:rsidRDefault="00275261" w:rsidP="00115E99">
      <w:pPr>
        <w:widowControl w:val="0"/>
        <w:spacing w:line="322" w:lineRule="exact"/>
        <w:ind w:firstLine="740"/>
        <w:jc w:val="both"/>
        <w:rPr>
          <w:sz w:val="28"/>
          <w:szCs w:val="28"/>
          <w:lang w:bidi="ru-RU"/>
        </w:rPr>
      </w:pPr>
      <w:r w:rsidRPr="00996732">
        <w:rPr>
          <w:sz w:val="28"/>
          <w:szCs w:val="28"/>
          <w:lang w:bidi="ru-RU"/>
        </w:rPr>
        <w:t xml:space="preserve">- </w:t>
      </w:r>
      <w:r w:rsidR="00115E99" w:rsidRPr="00996732">
        <w:rPr>
          <w:sz w:val="28"/>
          <w:szCs w:val="28"/>
          <w:lang w:bidi="ru-RU"/>
        </w:rPr>
        <w:t>в форме электронного документа в личном кабинете на ЕПГУ;</w:t>
      </w:r>
    </w:p>
    <w:p w14:paraId="2CF7CBB7" w14:textId="77777777" w:rsidR="00115E99" w:rsidRPr="00996732" w:rsidRDefault="00275261" w:rsidP="00115E99">
      <w:pPr>
        <w:widowControl w:val="0"/>
        <w:spacing w:line="322" w:lineRule="exact"/>
        <w:ind w:firstLine="740"/>
        <w:jc w:val="both"/>
        <w:rPr>
          <w:sz w:val="28"/>
          <w:szCs w:val="28"/>
          <w:lang w:bidi="ru-RU"/>
        </w:rPr>
      </w:pPr>
      <w:r w:rsidRPr="00996732">
        <w:rPr>
          <w:sz w:val="28"/>
          <w:szCs w:val="28"/>
          <w:lang w:bidi="ru-RU"/>
        </w:rPr>
        <w:lastRenderedPageBreak/>
        <w:t xml:space="preserve">- </w:t>
      </w:r>
      <w:r w:rsidR="00115E99" w:rsidRPr="00996732">
        <w:rPr>
          <w:sz w:val="28"/>
          <w:szCs w:val="28"/>
          <w:lang w:bidi="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14:paraId="394EFA02" w14:textId="04438E47" w:rsidR="00115E99" w:rsidRPr="00996732" w:rsidRDefault="00B37995" w:rsidP="00B37995">
      <w:pPr>
        <w:widowControl w:val="0"/>
        <w:tabs>
          <w:tab w:val="left" w:pos="1762"/>
        </w:tabs>
        <w:overflowPunct/>
        <w:autoSpaceDE/>
        <w:autoSpaceDN/>
        <w:adjustRightInd/>
        <w:spacing w:line="322" w:lineRule="exact"/>
        <w:jc w:val="both"/>
        <w:textAlignment w:val="auto"/>
        <w:rPr>
          <w:sz w:val="28"/>
          <w:szCs w:val="28"/>
          <w:lang w:bidi="ru-RU"/>
        </w:rPr>
      </w:pPr>
      <w:r>
        <w:rPr>
          <w:sz w:val="28"/>
          <w:szCs w:val="28"/>
          <w:lang w:bidi="ru-RU"/>
        </w:rPr>
        <w:t xml:space="preserve">           2.</w:t>
      </w:r>
      <w:r w:rsidR="00A014A0">
        <w:rPr>
          <w:sz w:val="28"/>
          <w:szCs w:val="28"/>
          <w:lang w:bidi="ru-RU"/>
        </w:rPr>
        <w:t>7</w:t>
      </w:r>
      <w:r>
        <w:rPr>
          <w:sz w:val="28"/>
          <w:szCs w:val="28"/>
          <w:lang w:bidi="ru-RU"/>
        </w:rPr>
        <w:t xml:space="preserve">.2. </w:t>
      </w:r>
      <w:r w:rsidR="00115E99" w:rsidRPr="00996732">
        <w:rPr>
          <w:sz w:val="28"/>
          <w:szCs w:val="28"/>
          <w:lang w:bidi="ru-RU"/>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14:paraId="25D9DFFE" w14:textId="77777777" w:rsidR="00115E99" w:rsidRPr="00996732" w:rsidRDefault="00115E99" w:rsidP="00115E99">
      <w:pPr>
        <w:widowControl w:val="0"/>
        <w:tabs>
          <w:tab w:val="left" w:pos="3962"/>
        </w:tabs>
        <w:spacing w:line="322" w:lineRule="exact"/>
        <w:ind w:firstLine="740"/>
        <w:jc w:val="both"/>
        <w:rPr>
          <w:sz w:val="28"/>
          <w:szCs w:val="28"/>
          <w:lang w:bidi="ru-RU"/>
        </w:rPr>
      </w:pPr>
      <w:r w:rsidRPr="00996732">
        <w:rPr>
          <w:sz w:val="28"/>
          <w:szCs w:val="28"/>
          <w:lang w:bidi="ru-RU"/>
        </w:rPr>
        <w:t>В случае направления заявления посредством ЕПГУ сведения из документа, удос</w:t>
      </w:r>
      <w:r w:rsidR="00275261" w:rsidRPr="00996732">
        <w:rPr>
          <w:sz w:val="28"/>
          <w:szCs w:val="28"/>
          <w:lang w:bidi="ru-RU"/>
        </w:rPr>
        <w:t>товеряющего личность</w:t>
      </w:r>
      <w:r w:rsidR="00275261" w:rsidRPr="00996732">
        <w:rPr>
          <w:sz w:val="28"/>
          <w:szCs w:val="28"/>
          <w:lang w:bidi="ru-RU"/>
        </w:rPr>
        <w:tab/>
        <w:t>заявителя (представителя)</w:t>
      </w:r>
      <w:r w:rsidRPr="00996732">
        <w:rPr>
          <w:sz w:val="28"/>
          <w:szCs w:val="28"/>
          <w:lang w:bidi="ru-RU"/>
        </w:rPr>
        <w:t xml:space="preserve">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14:paraId="3272CEC5" w14:textId="77777777" w:rsidR="00115E99" w:rsidRPr="00996732" w:rsidRDefault="00115E99" w:rsidP="00115E99">
      <w:pPr>
        <w:widowControl w:val="0"/>
        <w:tabs>
          <w:tab w:val="left" w:pos="2496"/>
          <w:tab w:val="left" w:pos="3962"/>
        </w:tabs>
        <w:spacing w:line="322" w:lineRule="exact"/>
        <w:ind w:firstLine="740"/>
        <w:jc w:val="both"/>
        <w:rPr>
          <w:sz w:val="28"/>
          <w:szCs w:val="28"/>
          <w:lang w:bidi="ru-RU"/>
        </w:rPr>
      </w:pPr>
      <w:r w:rsidRPr="00996732">
        <w:rPr>
          <w:sz w:val="28"/>
          <w:szCs w:val="28"/>
          <w:lang w:bidi="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79731795" w14:textId="720F8E8C" w:rsidR="00115E99" w:rsidRPr="00996732" w:rsidRDefault="00115E99" w:rsidP="00115E99">
      <w:pPr>
        <w:widowControl w:val="0"/>
        <w:spacing w:line="322" w:lineRule="exact"/>
        <w:ind w:firstLine="740"/>
        <w:jc w:val="both"/>
        <w:rPr>
          <w:sz w:val="28"/>
          <w:szCs w:val="28"/>
          <w:lang w:bidi="ru-RU"/>
        </w:rPr>
      </w:pPr>
      <w:r w:rsidRPr="00996732">
        <w:rPr>
          <w:sz w:val="28"/>
          <w:szCs w:val="28"/>
          <w:lang w:bidi="ru-RU"/>
        </w:rPr>
        <w:t xml:space="preserve">Документ, подтверждающий полномочия </w:t>
      </w:r>
      <w:proofErr w:type="gramStart"/>
      <w:r w:rsidRPr="00996732">
        <w:rPr>
          <w:sz w:val="28"/>
          <w:szCs w:val="28"/>
          <w:lang w:bidi="ru-RU"/>
        </w:rPr>
        <w:t>заявителя</w:t>
      </w:r>
      <w:proofErr w:type="gramEnd"/>
      <w:r w:rsidR="00B37995">
        <w:rPr>
          <w:sz w:val="28"/>
          <w:szCs w:val="28"/>
          <w:lang w:bidi="ru-RU"/>
        </w:rPr>
        <w:t xml:space="preserve"> </w:t>
      </w:r>
      <w:r w:rsidRPr="00996732">
        <w:rPr>
          <w:sz w:val="28"/>
          <w:szCs w:val="28"/>
          <w:lang w:bidi="ru-RU"/>
        </w:rPr>
        <w:t>должен быть выдан нотариусом и подписан усиленной квалификационной электронной подписью нотариуса.</w:t>
      </w:r>
    </w:p>
    <w:p w14:paraId="4F5C9BED" w14:textId="1564B5D8" w:rsidR="00115E99" w:rsidRPr="00996732" w:rsidRDefault="00B37995" w:rsidP="00B37995">
      <w:pPr>
        <w:widowControl w:val="0"/>
        <w:tabs>
          <w:tab w:val="left" w:pos="1446"/>
        </w:tabs>
        <w:overflowPunct/>
        <w:autoSpaceDE/>
        <w:autoSpaceDN/>
        <w:adjustRightInd/>
        <w:spacing w:line="322" w:lineRule="exact"/>
        <w:jc w:val="both"/>
        <w:textAlignment w:val="auto"/>
        <w:rPr>
          <w:sz w:val="28"/>
          <w:szCs w:val="28"/>
          <w:lang w:bidi="ru-RU"/>
        </w:rPr>
      </w:pPr>
      <w:r>
        <w:rPr>
          <w:sz w:val="28"/>
          <w:szCs w:val="28"/>
          <w:lang w:bidi="ru-RU"/>
        </w:rPr>
        <w:t xml:space="preserve">          2.</w:t>
      </w:r>
      <w:r w:rsidR="00A014A0">
        <w:rPr>
          <w:sz w:val="28"/>
          <w:szCs w:val="28"/>
          <w:lang w:bidi="ru-RU"/>
        </w:rPr>
        <w:t>7</w:t>
      </w:r>
      <w:r>
        <w:rPr>
          <w:sz w:val="28"/>
          <w:szCs w:val="28"/>
          <w:lang w:bidi="ru-RU"/>
        </w:rPr>
        <w:t xml:space="preserve">.3. </w:t>
      </w:r>
      <w:r w:rsidR="00115E99" w:rsidRPr="00996732">
        <w:rPr>
          <w:sz w:val="28"/>
          <w:szCs w:val="28"/>
          <w:lang w:bidi="ru-RU"/>
        </w:rPr>
        <w:t xml:space="preserve">Основной документ, удостоверяющий личность представителя </w:t>
      </w:r>
      <w:proofErr w:type="gramStart"/>
      <w:r w:rsidR="00115E99" w:rsidRPr="00996732">
        <w:rPr>
          <w:sz w:val="28"/>
          <w:szCs w:val="28"/>
          <w:lang w:bidi="ru-RU"/>
        </w:rPr>
        <w:t>заявителя (паспорт гражданина Российской Федерации)</w:t>
      </w:r>
      <w:proofErr w:type="gramEnd"/>
      <w:r w:rsidR="00115E99" w:rsidRPr="00996732">
        <w:rPr>
          <w:sz w:val="28"/>
          <w:szCs w:val="28"/>
          <w:lang w:bidi="ru-RU"/>
        </w:rPr>
        <w:t xml:space="preserve"> предоставляется в случаях обращения представителя заявителя без использования ЕПГУ.</w:t>
      </w:r>
    </w:p>
    <w:p w14:paraId="2ED6A30C" w14:textId="5C64989A" w:rsidR="00115E99" w:rsidRPr="00996732" w:rsidRDefault="00B37995" w:rsidP="00B37995">
      <w:pPr>
        <w:widowControl w:val="0"/>
        <w:tabs>
          <w:tab w:val="left" w:pos="1455"/>
        </w:tabs>
        <w:overflowPunct/>
        <w:autoSpaceDE/>
        <w:autoSpaceDN/>
        <w:adjustRightInd/>
        <w:spacing w:line="322" w:lineRule="exact"/>
        <w:jc w:val="both"/>
        <w:textAlignment w:val="auto"/>
        <w:rPr>
          <w:sz w:val="28"/>
          <w:szCs w:val="28"/>
          <w:lang w:bidi="ru-RU"/>
        </w:rPr>
      </w:pPr>
      <w:r>
        <w:rPr>
          <w:sz w:val="28"/>
          <w:szCs w:val="28"/>
          <w:lang w:bidi="ru-RU"/>
        </w:rPr>
        <w:t xml:space="preserve">          2.</w:t>
      </w:r>
      <w:r w:rsidR="00A014A0">
        <w:rPr>
          <w:sz w:val="28"/>
          <w:szCs w:val="28"/>
          <w:lang w:bidi="ru-RU"/>
        </w:rPr>
        <w:t>7</w:t>
      </w:r>
      <w:r>
        <w:rPr>
          <w:sz w:val="28"/>
          <w:szCs w:val="28"/>
          <w:lang w:bidi="ru-RU"/>
        </w:rPr>
        <w:t xml:space="preserve">.4. </w:t>
      </w:r>
      <w:r w:rsidR="00115E99" w:rsidRPr="00996732">
        <w:rPr>
          <w:sz w:val="28"/>
          <w:szCs w:val="28"/>
          <w:lang w:bidi="ru-RU"/>
        </w:rPr>
        <w:t xml:space="preserve">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w:t>
      </w:r>
      <w:r w:rsidR="00DD1AD7" w:rsidRPr="00996732">
        <w:rPr>
          <w:sz w:val="28"/>
          <w:szCs w:val="28"/>
          <w:lang w:bidi="ru-RU"/>
        </w:rPr>
        <w:t>жилых помещений (далее - Договор передачи), получению Д</w:t>
      </w:r>
      <w:r w:rsidR="00115E99" w:rsidRPr="00996732">
        <w:rPr>
          <w:sz w:val="28"/>
          <w:szCs w:val="28"/>
          <w:lang w:bidi="ru-RU"/>
        </w:rPr>
        <w:t>оговора передачи.</w:t>
      </w:r>
    </w:p>
    <w:p w14:paraId="7B39D5ED" w14:textId="04AD5548" w:rsidR="00115E99" w:rsidRPr="00996732" w:rsidRDefault="00B37995" w:rsidP="00B37995">
      <w:pPr>
        <w:widowControl w:val="0"/>
        <w:tabs>
          <w:tab w:val="left" w:pos="1450"/>
        </w:tabs>
        <w:overflowPunct/>
        <w:autoSpaceDE/>
        <w:autoSpaceDN/>
        <w:adjustRightInd/>
        <w:spacing w:line="322" w:lineRule="exact"/>
        <w:jc w:val="both"/>
        <w:textAlignment w:val="auto"/>
        <w:rPr>
          <w:sz w:val="28"/>
          <w:szCs w:val="28"/>
          <w:lang w:bidi="ru-RU"/>
        </w:rPr>
      </w:pPr>
      <w:r>
        <w:rPr>
          <w:sz w:val="28"/>
          <w:szCs w:val="28"/>
          <w:lang w:bidi="ru-RU"/>
        </w:rPr>
        <w:t xml:space="preserve">          2.</w:t>
      </w:r>
      <w:r w:rsidR="00A014A0">
        <w:rPr>
          <w:sz w:val="28"/>
          <w:szCs w:val="28"/>
          <w:lang w:bidi="ru-RU"/>
        </w:rPr>
        <w:t>7</w:t>
      </w:r>
      <w:r>
        <w:rPr>
          <w:sz w:val="28"/>
          <w:szCs w:val="28"/>
          <w:lang w:bidi="ru-RU"/>
        </w:rPr>
        <w:t xml:space="preserve">.5. </w:t>
      </w:r>
      <w:r w:rsidR="00115E99" w:rsidRPr="00996732">
        <w:rPr>
          <w:sz w:val="28"/>
          <w:szCs w:val="28"/>
          <w:lang w:bidi="ru-RU"/>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14:paraId="74D0EBBE" w14:textId="6806CA38" w:rsidR="00115E99" w:rsidRPr="00996732" w:rsidRDefault="000010BF" w:rsidP="000010BF">
      <w:pPr>
        <w:widowControl w:val="0"/>
        <w:tabs>
          <w:tab w:val="left" w:pos="1446"/>
        </w:tabs>
        <w:overflowPunct/>
        <w:autoSpaceDE/>
        <w:autoSpaceDN/>
        <w:adjustRightInd/>
        <w:spacing w:line="322" w:lineRule="exact"/>
        <w:jc w:val="both"/>
        <w:textAlignment w:val="auto"/>
        <w:rPr>
          <w:sz w:val="28"/>
          <w:szCs w:val="28"/>
          <w:lang w:bidi="ru-RU"/>
        </w:rPr>
      </w:pPr>
      <w:r>
        <w:rPr>
          <w:sz w:val="28"/>
          <w:szCs w:val="28"/>
          <w:lang w:bidi="ru-RU"/>
        </w:rPr>
        <w:t xml:space="preserve">          2</w:t>
      </w:r>
      <w:r w:rsidR="00A014A0">
        <w:rPr>
          <w:sz w:val="28"/>
          <w:szCs w:val="28"/>
          <w:lang w:bidi="ru-RU"/>
        </w:rPr>
        <w:t>.7</w:t>
      </w:r>
      <w:r>
        <w:rPr>
          <w:sz w:val="28"/>
          <w:szCs w:val="28"/>
          <w:lang w:bidi="ru-RU"/>
        </w:rPr>
        <w:t xml:space="preserve">.6. </w:t>
      </w:r>
      <w:r w:rsidR="00115E99" w:rsidRPr="00996732">
        <w:rPr>
          <w:sz w:val="28"/>
          <w:szCs w:val="28"/>
          <w:lang w:bidi="ru-RU"/>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14:paraId="0DF0C19A" w14:textId="7FE8F792" w:rsidR="00115E99" w:rsidRPr="00996732" w:rsidRDefault="000010BF" w:rsidP="000010BF">
      <w:pPr>
        <w:widowControl w:val="0"/>
        <w:tabs>
          <w:tab w:val="left" w:pos="1537"/>
        </w:tabs>
        <w:overflowPunct/>
        <w:autoSpaceDE/>
        <w:autoSpaceDN/>
        <w:adjustRightInd/>
        <w:spacing w:line="322" w:lineRule="exact"/>
        <w:jc w:val="both"/>
        <w:textAlignment w:val="auto"/>
        <w:rPr>
          <w:sz w:val="28"/>
          <w:szCs w:val="28"/>
          <w:lang w:bidi="ru-RU"/>
        </w:rPr>
      </w:pPr>
      <w:r>
        <w:rPr>
          <w:sz w:val="28"/>
          <w:szCs w:val="28"/>
          <w:lang w:bidi="ru-RU"/>
        </w:rPr>
        <w:t xml:space="preserve">          2.</w:t>
      </w:r>
      <w:r w:rsidR="00A014A0">
        <w:rPr>
          <w:sz w:val="28"/>
          <w:szCs w:val="28"/>
          <w:lang w:bidi="ru-RU"/>
        </w:rPr>
        <w:t>7</w:t>
      </w:r>
      <w:r>
        <w:rPr>
          <w:sz w:val="28"/>
          <w:szCs w:val="28"/>
          <w:lang w:bidi="ru-RU"/>
        </w:rPr>
        <w:t xml:space="preserve">.7. </w:t>
      </w:r>
      <w:r w:rsidR="00115E99" w:rsidRPr="00996732">
        <w:rPr>
          <w:sz w:val="28"/>
          <w:szCs w:val="28"/>
          <w:lang w:bidi="ru-RU"/>
        </w:rPr>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14:paraId="683FE1DF" w14:textId="57A69CB4" w:rsidR="00115E99" w:rsidRPr="00996732" w:rsidRDefault="000010BF" w:rsidP="000010BF">
      <w:pPr>
        <w:widowControl w:val="0"/>
        <w:tabs>
          <w:tab w:val="left" w:pos="1537"/>
        </w:tabs>
        <w:overflowPunct/>
        <w:autoSpaceDE/>
        <w:autoSpaceDN/>
        <w:adjustRightInd/>
        <w:spacing w:line="322" w:lineRule="exact"/>
        <w:jc w:val="both"/>
        <w:textAlignment w:val="auto"/>
        <w:rPr>
          <w:sz w:val="28"/>
          <w:szCs w:val="28"/>
          <w:lang w:bidi="ru-RU"/>
        </w:rPr>
      </w:pPr>
      <w:r>
        <w:rPr>
          <w:sz w:val="28"/>
          <w:szCs w:val="28"/>
          <w:lang w:bidi="ru-RU"/>
        </w:rPr>
        <w:t xml:space="preserve">          2.</w:t>
      </w:r>
      <w:r w:rsidR="00A014A0">
        <w:rPr>
          <w:sz w:val="28"/>
          <w:szCs w:val="28"/>
          <w:lang w:bidi="ru-RU"/>
        </w:rPr>
        <w:t>7</w:t>
      </w:r>
      <w:r>
        <w:rPr>
          <w:sz w:val="28"/>
          <w:szCs w:val="28"/>
          <w:lang w:bidi="ru-RU"/>
        </w:rPr>
        <w:t xml:space="preserve">.8. </w:t>
      </w:r>
      <w:r w:rsidR="00115E99" w:rsidRPr="00996732">
        <w:rPr>
          <w:sz w:val="28"/>
          <w:szCs w:val="28"/>
          <w:lang w:bidi="ru-RU"/>
        </w:rPr>
        <w:t xml:space="preserve">Выписка из личного дела (справка) с указанием периода прохождения службы, состава семьи и отражения регистрации при воинской части по периодам </w:t>
      </w:r>
      <w:r w:rsidR="00115E99" w:rsidRPr="00996732">
        <w:rPr>
          <w:sz w:val="28"/>
          <w:szCs w:val="28"/>
          <w:lang w:bidi="ru-RU"/>
        </w:rPr>
        <w:lastRenderedPageBreak/>
        <w:t>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14:paraId="75C9194D" w14:textId="19ADA2AB" w:rsidR="00115E99" w:rsidRPr="00996732" w:rsidRDefault="000010BF" w:rsidP="000010BF">
      <w:pPr>
        <w:widowControl w:val="0"/>
        <w:tabs>
          <w:tab w:val="left" w:pos="1599"/>
        </w:tabs>
        <w:overflowPunct/>
        <w:autoSpaceDE/>
        <w:autoSpaceDN/>
        <w:adjustRightInd/>
        <w:spacing w:line="322" w:lineRule="exact"/>
        <w:jc w:val="both"/>
        <w:textAlignment w:val="auto"/>
        <w:rPr>
          <w:sz w:val="28"/>
          <w:szCs w:val="28"/>
          <w:lang w:bidi="ru-RU"/>
        </w:rPr>
      </w:pPr>
      <w:r>
        <w:rPr>
          <w:sz w:val="28"/>
          <w:szCs w:val="28"/>
          <w:lang w:bidi="ru-RU"/>
        </w:rPr>
        <w:t xml:space="preserve">          2.</w:t>
      </w:r>
      <w:r w:rsidR="00A014A0">
        <w:rPr>
          <w:sz w:val="28"/>
          <w:szCs w:val="28"/>
          <w:lang w:bidi="ru-RU"/>
        </w:rPr>
        <w:t>7</w:t>
      </w:r>
      <w:r>
        <w:rPr>
          <w:sz w:val="28"/>
          <w:szCs w:val="28"/>
          <w:lang w:bidi="ru-RU"/>
        </w:rPr>
        <w:t xml:space="preserve">.9. </w:t>
      </w:r>
      <w:r w:rsidR="00115E99" w:rsidRPr="00996732">
        <w:rPr>
          <w:sz w:val="28"/>
          <w:szCs w:val="28"/>
          <w:lang w:bidi="ru-RU"/>
        </w:rPr>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14:paraId="3EDC9163" w14:textId="6127AE8D" w:rsidR="00115E99" w:rsidRPr="00996732" w:rsidRDefault="000010BF" w:rsidP="000010BF">
      <w:pPr>
        <w:widowControl w:val="0"/>
        <w:tabs>
          <w:tab w:val="left" w:pos="1599"/>
        </w:tabs>
        <w:overflowPunct/>
        <w:autoSpaceDE/>
        <w:autoSpaceDN/>
        <w:adjustRightInd/>
        <w:spacing w:line="322" w:lineRule="exact"/>
        <w:jc w:val="both"/>
        <w:textAlignment w:val="auto"/>
        <w:rPr>
          <w:sz w:val="28"/>
          <w:szCs w:val="28"/>
          <w:lang w:bidi="ru-RU"/>
        </w:rPr>
      </w:pPr>
      <w:r>
        <w:rPr>
          <w:sz w:val="28"/>
          <w:szCs w:val="28"/>
          <w:lang w:bidi="ru-RU"/>
        </w:rPr>
        <w:t xml:space="preserve">           2.</w:t>
      </w:r>
      <w:r w:rsidR="00A014A0">
        <w:rPr>
          <w:sz w:val="28"/>
          <w:szCs w:val="28"/>
          <w:lang w:bidi="ru-RU"/>
        </w:rPr>
        <w:t>7</w:t>
      </w:r>
      <w:r>
        <w:rPr>
          <w:sz w:val="28"/>
          <w:szCs w:val="28"/>
          <w:lang w:bidi="ru-RU"/>
        </w:rPr>
        <w:t xml:space="preserve">.10. </w:t>
      </w:r>
      <w:r w:rsidR="00115E99" w:rsidRPr="00996732">
        <w:rPr>
          <w:sz w:val="28"/>
          <w:szCs w:val="28"/>
          <w:lang w:bidi="ru-RU"/>
        </w:rPr>
        <w:t xml:space="preserve">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w:t>
      </w:r>
      <w:r w:rsidR="00275261" w:rsidRPr="00996732">
        <w:rPr>
          <w:sz w:val="28"/>
          <w:szCs w:val="28"/>
          <w:lang w:bidi="ru-RU"/>
        </w:rPr>
        <w:t>с</w:t>
      </w:r>
      <w:r w:rsidR="00115E99" w:rsidRPr="00996732">
        <w:rPr>
          <w:sz w:val="28"/>
          <w:szCs w:val="28"/>
          <w:lang w:bidi="ru-RU"/>
        </w:rPr>
        <w:t>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14:paraId="2EC26AE4" w14:textId="6CA226CB" w:rsidR="00115E99" w:rsidRPr="00996732" w:rsidRDefault="000010BF" w:rsidP="000010BF">
      <w:pPr>
        <w:widowControl w:val="0"/>
        <w:tabs>
          <w:tab w:val="left" w:pos="1599"/>
        </w:tabs>
        <w:overflowPunct/>
        <w:autoSpaceDE/>
        <w:autoSpaceDN/>
        <w:adjustRightInd/>
        <w:spacing w:line="322" w:lineRule="exact"/>
        <w:jc w:val="both"/>
        <w:textAlignment w:val="auto"/>
        <w:rPr>
          <w:sz w:val="28"/>
          <w:szCs w:val="28"/>
          <w:lang w:bidi="ru-RU"/>
        </w:rPr>
      </w:pPr>
      <w:r>
        <w:rPr>
          <w:sz w:val="28"/>
          <w:szCs w:val="28"/>
          <w:lang w:bidi="ru-RU"/>
        </w:rPr>
        <w:t xml:space="preserve">          2.</w:t>
      </w:r>
      <w:r w:rsidR="00A014A0">
        <w:rPr>
          <w:sz w:val="28"/>
          <w:szCs w:val="28"/>
          <w:lang w:bidi="ru-RU"/>
        </w:rPr>
        <w:t>7</w:t>
      </w:r>
      <w:r>
        <w:rPr>
          <w:sz w:val="28"/>
          <w:szCs w:val="28"/>
          <w:lang w:bidi="ru-RU"/>
        </w:rPr>
        <w:t xml:space="preserve">.11. </w:t>
      </w:r>
      <w:r w:rsidR="00115E99" w:rsidRPr="00996732">
        <w:rPr>
          <w:sz w:val="28"/>
          <w:szCs w:val="28"/>
          <w:lang w:bidi="ru-RU"/>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14:paraId="738B8431" w14:textId="45C421C8" w:rsidR="00115E99" w:rsidRPr="00996732" w:rsidRDefault="000010BF" w:rsidP="000010BF">
      <w:pPr>
        <w:widowControl w:val="0"/>
        <w:tabs>
          <w:tab w:val="left" w:pos="1599"/>
        </w:tabs>
        <w:overflowPunct/>
        <w:autoSpaceDE/>
        <w:autoSpaceDN/>
        <w:adjustRightInd/>
        <w:spacing w:line="322" w:lineRule="exact"/>
        <w:jc w:val="both"/>
        <w:textAlignment w:val="auto"/>
        <w:rPr>
          <w:sz w:val="28"/>
          <w:szCs w:val="28"/>
          <w:lang w:bidi="ru-RU"/>
        </w:rPr>
      </w:pPr>
      <w:r>
        <w:rPr>
          <w:sz w:val="28"/>
          <w:szCs w:val="28"/>
          <w:lang w:bidi="ru-RU"/>
        </w:rPr>
        <w:t xml:space="preserve">          2.</w:t>
      </w:r>
      <w:r w:rsidR="00A014A0">
        <w:rPr>
          <w:sz w:val="28"/>
          <w:szCs w:val="28"/>
          <w:lang w:bidi="ru-RU"/>
        </w:rPr>
        <w:t>7</w:t>
      </w:r>
      <w:r>
        <w:rPr>
          <w:sz w:val="28"/>
          <w:szCs w:val="28"/>
          <w:lang w:bidi="ru-RU"/>
        </w:rPr>
        <w:t xml:space="preserve">.12. </w:t>
      </w:r>
      <w:r w:rsidR="00115E99" w:rsidRPr="00996732">
        <w:rPr>
          <w:sz w:val="28"/>
          <w:szCs w:val="28"/>
          <w:lang w:bidi="ru-RU"/>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14:paraId="4A5B440F" w14:textId="77777777" w:rsidR="00115E99" w:rsidRPr="00996732" w:rsidRDefault="00115E99" w:rsidP="00115E99">
      <w:pPr>
        <w:widowControl w:val="0"/>
        <w:spacing w:line="322" w:lineRule="exact"/>
        <w:ind w:firstLine="740"/>
        <w:jc w:val="both"/>
        <w:rPr>
          <w:sz w:val="28"/>
          <w:szCs w:val="28"/>
          <w:lang w:bidi="ru-RU"/>
        </w:rPr>
      </w:pPr>
      <w:r w:rsidRPr="00996732">
        <w:rPr>
          <w:sz w:val="28"/>
          <w:szCs w:val="28"/>
          <w:lang w:bidi="ru-RU"/>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14:paraId="2A4EE1D2" w14:textId="08689EF9" w:rsidR="00115E99" w:rsidRPr="00996732" w:rsidRDefault="000010BF" w:rsidP="000010BF">
      <w:pPr>
        <w:widowControl w:val="0"/>
        <w:tabs>
          <w:tab w:val="left" w:pos="1162"/>
        </w:tabs>
        <w:overflowPunct/>
        <w:autoSpaceDE/>
        <w:autoSpaceDN/>
        <w:adjustRightInd/>
        <w:spacing w:line="322" w:lineRule="exact"/>
        <w:jc w:val="both"/>
        <w:textAlignment w:val="auto"/>
        <w:rPr>
          <w:sz w:val="28"/>
          <w:szCs w:val="28"/>
          <w:lang w:bidi="ru-RU"/>
        </w:rPr>
      </w:pPr>
      <w:r>
        <w:rPr>
          <w:sz w:val="28"/>
          <w:szCs w:val="28"/>
          <w:lang w:bidi="ru-RU"/>
        </w:rPr>
        <w:t xml:space="preserve">         2.</w:t>
      </w:r>
      <w:r w:rsidR="00A014A0">
        <w:rPr>
          <w:sz w:val="28"/>
          <w:szCs w:val="28"/>
          <w:lang w:bidi="ru-RU"/>
        </w:rPr>
        <w:t>7</w:t>
      </w:r>
      <w:r>
        <w:rPr>
          <w:sz w:val="28"/>
          <w:szCs w:val="28"/>
          <w:lang w:bidi="ru-RU"/>
        </w:rPr>
        <w:t xml:space="preserve">.13. </w:t>
      </w:r>
      <w:r w:rsidR="00115E99" w:rsidRPr="00996732">
        <w:rPr>
          <w:sz w:val="28"/>
          <w:szCs w:val="28"/>
          <w:lang w:bidi="ru-RU"/>
        </w:rPr>
        <w:t>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2F39FE1F" w14:textId="246F06C7" w:rsidR="00115E99" w:rsidRPr="00996732" w:rsidRDefault="000010BF" w:rsidP="000010BF">
      <w:pPr>
        <w:widowControl w:val="0"/>
        <w:tabs>
          <w:tab w:val="left" w:pos="1268"/>
        </w:tabs>
        <w:overflowPunct/>
        <w:autoSpaceDE/>
        <w:autoSpaceDN/>
        <w:adjustRightInd/>
        <w:spacing w:after="240" w:line="322" w:lineRule="exact"/>
        <w:jc w:val="both"/>
        <w:textAlignment w:val="auto"/>
        <w:rPr>
          <w:sz w:val="28"/>
          <w:szCs w:val="28"/>
          <w:lang w:bidi="ru-RU"/>
        </w:rPr>
      </w:pPr>
      <w:r>
        <w:rPr>
          <w:sz w:val="28"/>
          <w:szCs w:val="28"/>
          <w:lang w:bidi="ru-RU"/>
        </w:rPr>
        <w:t xml:space="preserve">         2.</w:t>
      </w:r>
      <w:r w:rsidR="00A014A0">
        <w:rPr>
          <w:sz w:val="28"/>
          <w:szCs w:val="28"/>
          <w:lang w:bidi="ru-RU"/>
        </w:rPr>
        <w:t>7</w:t>
      </w:r>
      <w:r>
        <w:rPr>
          <w:sz w:val="28"/>
          <w:szCs w:val="28"/>
          <w:lang w:bidi="ru-RU"/>
        </w:rPr>
        <w:t xml:space="preserve">.14. </w:t>
      </w:r>
      <w:r w:rsidR="00115E99" w:rsidRPr="00996732">
        <w:rPr>
          <w:sz w:val="28"/>
          <w:szCs w:val="28"/>
          <w:lang w:bidi="ru-RU"/>
        </w:rPr>
        <w:t>Письменный отказ от участия в приватизации.</w:t>
      </w:r>
    </w:p>
    <w:p w14:paraId="5ED6B404" w14:textId="77777777" w:rsidR="00EC0057" w:rsidRPr="00996732" w:rsidRDefault="00EC0057" w:rsidP="00EC0057">
      <w:pPr>
        <w:pStyle w:val="af"/>
        <w:ind w:left="0" w:firstLine="600"/>
        <w:jc w:val="both"/>
        <w:rPr>
          <w:sz w:val="28"/>
          <w:szCs w:val="28"/>
        </w:rPr>
      </w:pPr>
      <w:r w:rsidRPr="00996732">
        <w:rPr>
          <w:b/>
          <w:sz w:val="28"/>
          <w:szCs w:val="28"/>
        </w:rPr>
        <w:lastRenderedPageBreak/>
        <w:t>Муниципальная услуга в упреждающем (</w:t>
      </w:r>
      <w:proofErr w:type="spellStart"/>
      <w:r w:rsidRPr="00996732">
        <w:rPr>
          <w:b/>
          <w:sz w:val="28"/>
          <w:szCs w:val="28"/>
        </w:rPr>
        <w:t>проактивном</w:t>
      </w:r>
      <w:proofErr w:type="spellEnd"/>
      <w:r w:rsidRPr="00996732">
        <w:rPr>
          <w:b/>
          <w:sz w:val="28"/>
          <w:szCs w:val="28"/>
        </w:rPr>
        <w:t>) режиме не предоставляется</w:t>
      </w:r>
      <w:r w:rsidRPr="00996732">
        <w:rPr>
          <w:i/>
          <w:sz w:val="28"/>
          <w:szCs w:val="28"/>
        </w:rPr>
        <w:t>.</w:t>
      </w:r>
      <w:r w:rsidRPr="00996732">
        <w:rPr>
          <w:sz w:val="28"/>
          <w:szCs w:val="28"/>
        </w:rPr>
        <w:t xml:space="preserve"> </w:t>
      </w:r>
    </w:p>
    <w:p w14:paraId="6DC4E59A" w14:textId="77777777" w:rsidR="00115E99" w:rsidRPr="00996732" w:rsidRDefault="00115E99" w:rsidP="00275261">
      <w:pPr>
        <w:widowControl w:val="0"/>
        <w:tabs>
          <w:tab w:val="left" w:pos="1268"/>
        </w:tabs>
        <w:spacing w:after="240" w:line="322" w:lineRule="exact"/>
        <w:jc w:val="both"/>
        <w:rPr>
          <w:sz w:val="28"/>
          <w:szCs w:val="28"/>
          <w:lang w:bidi="ru-RU"/>
        </w:rPr>
      </w:pPr>
    </w:p>
    <w:p w14:paraId="35A93138" w14:textId="77777777" w:rsidR="00115E99" w:rsidRPr="00996732" w:rsidRDefault="00115E99" w:rsidP="000010BF">
      <w:pPr>
        <w:widowControl w:val="0"/>
        <w:spacing w:after="240" w:line="322" w:lineRule="exact"/>
        <w:ind w:firstLine="1220"/>
        <w:jc w:val="center"/>
        <w:rPr>
          <w:b/>
          <w:bCs/>
          <w:sz w:val="28"/>
          <w:szCs w:val="28"/>
          <w:lang w:bidi="ru-RU"/>
        </w:rPr>
      </w:pPr>
      <w:r w:rsidRPr="00996732">
        <w:rPr>
          <w:b/>
          <w:bCs/>
          <w:sz w:val="28"/>
          <w:szCs w:val="28"/>
          <w:lang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14:paraId="36D1F6F4" w14:textId="5A9D4891" w:rsidR="00115E99" w:rsidRPr="00996732" w:rsidRDefault="000010BF" w:rsidP="000010BF">
      <w:pPr>
        <w:widowControl w:val="0"/>
        <w:tabs>
          <w:tab w:val="left" w:pos="1614"/>
        </w:tabs>
        <w:overflowPunct/>
        <w:autoSpaceDE/>
        <w:autoSpaceDN/>
        <w:adjustRightInd/>
        <w:spacing w:line="322" w:lineRule="exact"/>
        <w:jc w:val="both"/>
        <w:textAlignment w:val="auto"/>
        <w:rPr>
          <w:sz w:val="28"/>
          <w:szCs w:val="28"/>
          <w:lang w:bidi="ru-RU"/>
        </w:rPr>
      </w:pPr>
      <w:r>
        <w:rPr>
          <w:sz w:val="28"/>
          <w:szCs w:val="28"/>
          <w:lang w:bidi="ru-RU"/>
        </w:rPr>
        <w:t xml:space="preserve">         2.</w:t>
      </w:r>
      <w:r w:rsidR="00A014A0">
        <w:rPr>
          <w:sz w:val="28"/>
          <w:szCs w:val="28"/>
          <w:lang w:bidi="ru-RU"/>
        </w:rPr>
        <w:t>8</w:t>
      </w:r>
      <w:r>
        <w:rPr>
          <w:sz w:val="28"/>
          <w:szCs w:val="28"/>
          <w:lang w:bidi="ru-RU"/>
        </w:rPr>
        <w:t xml:space="preserve">. </w:t>
      </w:r>
      <w:r w:rsidR="00115E99" w:rsidRPr="00996732">
        <w:rPr>
          <w:sz w:val="28"/>
          <w:szCs w:val="28"/>
          <w:lang w:bidi="ru-RU"/>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в случае обращения:</w:t>
      </w:r>
    </w:p>
    <w:p w14:paraId="2FFBBEAA" w14:textId="16A6AA99" w:rsidR="00115E99" w:rsidRPr="00996732" w:rsidRDefault="000010BF" w:rsidP="000010BF">
      <w:pPr>
        <w:widowControl w:val="0"/>
        <w:tabs>
          <w:tab w:val="left" w:pos="1614"/>
        </w:tabs>
        <w:overflowPunct/>
        <w:autoSpaceDE/>
        <w:autoSpaceDN/>
        <w:adjustRightInd/>
        <w:spacing w:line="322" w:lineRule="exact"/>
        <w:jc w:val="both"/>
        <w:textAlignment w:val="auto"/>
        <w:rPr>
          <w:sz w:val="28"/>
          <w:szCs w:val="28"/>
          <w:lang w:bidi="ru-RU"/>
        </w:rPr>
      </w:pPr>
      <w:r>
        <w:rPr>
          <w:sz w:val="28"/>
          <w:szCs w:val="28"/>
          <w:lang w:bidi="ru-RU"/>
        </w:rPr>
        <w:t xml:space="preserve">         2.</w:t>
      </w:r>
      <w:r w:rsidR="00A014A0">
        <w:rPr>
          <w:sz w:val="28"/>
          <w:szCs w:val="28"/>
          <w:lang w:bidi="ru-RU"/>
        </w:rPr>
        <w:t>8</w:t>
      </w:r>
      <w:r>
        <w:rPr>
          <w:sz w:val="28"/>
          <w:szCs w:val="28"/>
          <w:lang w:bidi="ru-RU"/>
        </w:rPr>
        <w:t xml:space="preserve">.1. </w:t>
      </w:r>
      <w:r w:rsidR="00115E99" w:rsidRPr="00996732">
        <w:rPr>
          <w:sz w:val="28"/>
          <w:szCs w:val="28"/>
          <w:lang w:bidi="ru-RU"/>
        </w:rPr>
        <w:t>Ордер или выписка из распоряжения органа исполнительной власти о предоставлении жилого помещения по договору социального найма.</w:t>
      </w:r>
    </w:p>
    <w:p w14:paraId="67CE594C" w14:textId="6E5A848E" w:rsidR="00115E99" w:rsidRPr="00996732" w:rsidRDefault="000010BF" w:rsidP="000010BF">
      <w:pPr>
        <w:widowControl w:val="0"/>
        <w:tabs>
          <w:tab w:val="left" w:pos="1738"/>
        </w:tabs>
        <w:overflowPunct/>
        <w:autoSpaceDE/>
        <w:autoSpaceDN/>
        <w:adjustRightInd/>
        <w:spacing w:line="322" w:lineRule="exact"/>
        <w:jc w:val="both"/>
        <w:textAlignment w:val="auto"/>
        <w:rPr>
          <w:sz w:val="28"/>
          <w:szCs w:val="28"/>
          <w:lang w:bidi="ru-RU"/>
        </w:rPr>
      </w:pPr>
      <w:r>
        <w:rPr>
          <w:sz w:val="28"/>
          <w:szCs w:val="28"/>
          <w:lang w:bidi="ru-RU"/>
        </w:rPr>
        <w:t xml:space="preserve">         2.</w:t>
      </w:r>
      <w:r w:rsidR="00A014A0">
        <w:rPr>
          <w:sz w:val="28"/>
          <w:szCs w:val="28"/>
          <w:lang w:bidi="ru-RU"/>
        </w:rPr>
        <w:t>8</w:t>
      </w:r>
      <w:r>
        <w:rPr>
          <w:sz w:val="28"/>
          <w:szCs w:val="28"/>
          <w:lang w:bidi="ru-RU"/>
        </w:rPr>
        <w:t xml:space="preserve">.2. </w:t>
      </w:r>
      <w:r w:rsidR="00115E99" w:rsidRPr="00996732">
        <w:rPr>
          <w:sz w:val="28"/>
          <w:szCs w:val="28"/>
          <w:lang w:bidi="ru-RU"/>
        </w:rPr>
        <w:t>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w:t>
      </w:r>
      <w:r w:rsidR="00275261" w:rsidRPr="00996732">
        <w:rPr>
          <w:sz w:val="28"/>
          <w:szCs w:val="28"/>
          <w:lang w:bidi="ru-RU"/>
        </w:rPr>
        <w:t xml:space="preserve"> о рождении детей-сирот</w:t>
      </w:r>
      <w:r w:rsidR="00115E99" w:rsidRPr="00996732">
        <w:rPr>
          <w:sz w:val="28"/>
          <w:szCs w:val="28"/>
          <w:lang w:bidi="ru-RU"/>
        </w:rPr>
        <w:t>).</w:t>
      </w:r>
    </w:p>
    <w:p w14:paraId="724494C5" w14:textId="7E810AA6" w:rsidR="00115E99" w:rsidRPr="00996732" w:rsidRDefault="000010BF" w:rsidP="000010BF">
      <w:pPr>
        <w:widowControl w:val="0"/>
        <w:tabs>
          <w:tab w:val="left" w:pos="1614"/>
        </w:tabs>
        <w:overflowPunct/>
        <w:autoSpaceDE/>
        <w:autoSpaceDN/>
        <w:adjustRightInd/>
        <w:spacing w:line="322" w:lineRule="exact"/>
        <w:jc w:val="both"/>
        <w:textAlignment w:val="auto"/>
        <w:rPr>
          <w:sz w:val="28"/>
          <w:szCs w:val="28"/>
          <w:lang w:bidi="ru-RU"/>
        </w:rPr>
      </w:pPr>
      <w:r>
        <w:rPr>
          <w:sz w:val="28"/>
          <w:szCs w:val="28"/>
          <w:lang w:bidi="ru-RU"/>
        </w:rPr>
        <w:t xml:space="preserve">         2.</w:t>
      </w:r>
      <w:r w:rsidR="00A014A0">
        <w:rPr>
          <w:sz w:val="28"/>
          <w:szCs w:val="28"/>
          <w:lang w:bidi="ru-RU"/>
        </w:rPr>
        <w:t>8</w:t>
      </w:r>
      <w:r>
        <w:rPr>
          <w:sz w:val="28"/>
          <w:szCs w:val="28"/>
          <w:lang w:bidi="ru-RU"/>
        </w:rPr>
        <w:t xml:space="preserve">.3. </w:t>
      </w:r>
      <w:r w:rsidR="00115E99" w:rsidRPr="00996732">
        <w:rPr>
          <w:sz w:val="28"/>
          <w:szCs w:val="28"/>
          <w:lang w:bidi="ru-RU"/>
        </w:rPr>
        <w:t>Документы, содержащие сведения о гражданстве лиц, не достигших 14-летнего возраста.</w:t>
      </w:r>
    </w:p>
    <w:p w14:paraId="4C0C3371" w14:textId="27118D50" w:rsidR="00115E99" w:rsidRPr="00996732" w:rsidRDefault="000010BF" w:rsidP="000010BF">
      <w:pPr>
        <w:widowControl w:val="0"/>
        <w:tabs>
          <w:tab w:val="left" w:pos="1614"/>
        </w:tabs>
        <w:overflowPunct/>
        <w:autoSpaceDE/>
        <w:autoSpaceDN/>
        <w:adjustRightInd/>
        <w:spacing w:line="322" w:lineRule="exact"/>
        <w:jc w:val="both"/>
        <w:textAlignment w:val="auto"/>
        <w:rPr>
          <w:sz w:val="28"/>
          <w:szCs w:val="28"/>
          <w:lang w:bidi="ru-RU"/>
        </w:rPr>
      </w:pPr>
      <w:r>
        <w:rPr>
          <w:sz w:val="28"/>
          <w:szCs w:val="28"/>
          <w:lang w:bidi="ru-RU"/>
        </w:rPr>
        <w:t xml:space="preserve">         2.</w:t>
      </w:r>
      <w:r w:rsidR="00A014A0">
        <w:rPr>
          <w:sz w:val="28"/>
          <w:szCs w:val="28"/>
          <w:lang w:bidi="ru-RU"/>
        </w:rPr>
        <w:t>8</w:t>
      </w:r>
      <w:r>
        <w:rPr>
          <w:sz w:val="28"/>
          <w:szCs w:val="28"/>
          <w:lang w:bidi="ru-RU"/>
        </w:rPr>
        <w:t xml:space="preserve">.4. </w:t>
      </w:r>
      <w:r w:rsidR="00115E99" w:rsidRPr="00996732">
        <w:rPr>
          <w:sz w:val="28"/>
          <w:szCs w:val="28"/>
          <w:lang w:bidi="ru-RU"/>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14:paraId="0B1E42DB" w14:textId="77B48445" w:rsidR="00115E99" w:rsidRPr="00996732" w:rsidRDefault="000010BF" w:rsidP="000010BF">
      <w:pPr>
        <w:widowControl w:val="0"/>
        <w:tabs>
          <w:tab w:val="left" w:pos="1738"/>
        </w:tabs>
        <w:overflowPunct/>
        <w:autoSpaceDE/>
        <w:autoSpaceDN/>
        <w:adjustRightInd/>
        <w:spacing w:line="322" w:lineRule="exact"/>
        <w:jc w:val="both"/>
        <w:textAlignment w:val="auto"/>
        <w:rPr>
          <w:sz w:val="28"/>
          <w:szCs w:val="28"/>
          <w:lang w:bidi="ru-RU"/>
        </w:rPr>
      </w:pPr>
      <w:r>
        <w:rPr>
          <w:sz w:val="28"/>
          <w:szCs w:val="28"/>
          <w:lang w:bidi="ru-RU"/>
        </w:rPr>
        <w:t xml:space="preserve">         2.</w:t>
      </w:r>
      <w:r w:rsidR="00A014A0">
        <w:rPr>
          <w:sz w:val="28"/>
          <w:szCs w:val="28"/>
          <w:lang w:bidi="ru-RU"/>
        </w:rPr>
        <w:t>8</w:t>
      </w:r>
      <w:r>
        <w:rPr>
          <w:sz w:val="28"/>
          <w:szCs w:val="28"/>
          <w:lang w:bidi="ru-RU"/>
        </w:rPr>
        <w:t xml:space="preserve">.5. </w:t>
      </w:r>
      <w:r w:rsidR="00115E99" w:rsidRPr="00996732">
        <w:rPr>
          <w:sz w:val="28"/>
          <w:szCs w:val="28"/>
          <w:lang w:bidi="ru-RU"/>
        </w:rPr>
        <w:t>Копия финансового лицевого счета при приватизации комнат в коммунальной квартире или отдельных квартир в случае утери ордера.</w:t>
      </w:r>
    </w:p>
    <w:p w14:paraId="22F78601" w14:textId="2421F07A" w:rsidR="00DD1AD7" w:rsidRPr="00996732" w:rsidRDefault="000010BF" w:rsidP="000010BF">
      <w:pPr>
        <w:widowControl w:val="0"/>
        <w:tabs>
          <w:tab w:val="left" w:pos="1738"/>
        </w:tabs>
        <w:overflowPunct/>
        <w:autoSpaceDE/>
        <w:autoSpaceDN/>
        <w:adjustRightInd/>
        <w:spacing w:line="322" w:lineRule="exact"/>
        <w:jc w:val="both"/>
        <w:textAlignment w:val="auto"/>
        <w:rPr>
          <w:sz w:val="28"/>
          <w:szCs w:val="28"/>
          <w:lang w:bidi="ru-RU"/>
        </w:rPr>
      </w:pPr>
      <w:r>
        <w:rPr>
          <w:sz w:val="28"/>
          <w:szCs w:val="28"/>
          <w:lang w:bidi="ru-RU"/>
        </w:rPr>
        <w:t xml:space="preserve">         2.</w:t>
      </w:r>
      <w:r w:rsidR="00A014A0">
        <w:rPr>
          <w:sz w:val="28"/>
          <w:szCs w:val="28"/>
          <w:lang w:bidi="ru-RU"/>
        </w:rPr>
        <w:t>8</w:t>
      </w:r>
      <w:r>
        <w:rPr>
          <w:sz w:val="28"/>
          <w:szCs w:val="28"/>
          <w:lang w:bidi="ru-RU"/>
        </w:rPr>
        <w:t xml:space="preserve">.6. </w:t>
      </w:r>
      <w:r w:rsidR="00115E99" w:rsidRPr="00996732">
        <w:rPr>
          <w:sz w:val="28"/>
          <w:szCs w:val="28"/>
          <w:lang w:bidi="ru-RU"/>
        </w:rPr>
        <w:t>Документы, подтверждающие использованное</w:t>
      </w:r>
      <w:r w:rsidR="00DD1AD7" w:rsidRPr="00996732">
        <w:rPr>
          <w:sz w:val="28"/>
          <w:szCs w:val="28"/>
          <w:lang w:bidi="ru-RU"/>
        </w:rPr>
        <w:t xml:space="preserve"> </w:t>
      </w:r>
      <w:r w:rsidR="00115E99" w:rsidRPr="00996732">
        <w:rPr>
          <w:sz w:val="28"/>
          <w:szCs w:val="28"/>
          <w:lang w:bidi="ru-RU"/>
        </w:rPr>
        <w:t>(неиспользованное) право на приватизацию жилого помещения.</w:t>
      </w:r>
    </w:p>
    <w:p w14:paraId="0CDCA1EB" w14:textId="1043EC14" w:rsidR="00115E99" w:rsidRPr="00996732" w:rsidRDefault="000010BF" w:rsidP="000010BF">
      <w:pPr>
        <w:widowControl w:val="0"/>
        <w:tabs>
          <w:tab w:val="left" w:pos="1738"/>
        </w:tabs>
        <w:overflowPunct/>
        <w:autoSpaceDE/>
        <w:autoSpaceDN/>
        <w:adjustRightInd/>
        <w:spacing w:line="322" w:lineRule="exact"/>
        <w:jc w:val="both"/>
        <w:textAlignment w:val="auto"/>
        <w:rPr>
          <w:sz w:val="28"/>
          <w:szCs w:val="28"/>
          <w:lang w:bidi="ru-RU"/>
        </w:rPr>
      </w:pPr>
      <w:r>
        <w:rPr>
          <w:sz w:val="28"/>
          <w:szCs w:val="28"/>
          <w:lang w:bidi="ru-RU"/>
        </w:rPr>
        <w:t xml:space="preserve">         2.</w:t>
      </w:r>
      <w:r w:rsidR="00A014A0">
        <w:rPr>
          <w:sz w:val="28"/>
          <w:szCs w:val="28"/>
          <w:lang w:bidi="ru-RU"/>
        </w:rPr>
        <w:t>8</w:t>
      </w:r>
      <w:r>
        <w:rPr>
          <w:sz w:val="28"/>
          <w:szCs w:val="28"/>
          <w:lang w:bidi="ru-RU"/>
        </w:rPr>
        <w:t xml:space="preserve">.7. </w:t>
      </w:r>
      <w:r w:rsidR="00115E99" w:rsidRPr="00996732">
        <w:rPr>
          <w:sz w:val="28"/>
          <w:szCs w:val="28"/>
          <w:lang w:bidi="ru-RU"/>
        </w:rPr>
        <w:t>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14:paraId="073C67C7" w14:textId="58437227" w:rsidR="00115E99" w:rsidRPr="00996732" w:rsidRDefault="00EA565B" w:rsidP="00EA565B">
      <w:pPr>
        <w:widowControl w:val="0"/>
        <w:tabs>
          <w:tab w:val="left" w:pos="1599"/>
        </w:tabs>
        <w:overflowPunct/>
        <w:autoSpaceDE/>
        <w:autoSpaceDN/>
        <w:adjustRightInd/>
        <w:spacing w:after="281" w:line="322" w:lineRule="exact"/>
        <w:jc w:val="both"/>
        <w:textAlignment w:val="auto"/>
        <w:rPr>
          <w:sz w:val="28"/>
          <w:szCs w:val="28"/>
          <w:lang w:bidi="ru-RU"/>
        </w:rPr>
      </w:pPr>
      <w:r>
        <w:rPr>
          <w:sz w:val="28"/>
          <w:szCs w:val="28"/>
          <w:lang w:bidi="ru-RU"/>
        </w:rPr>
        <w:t xml:space="preserve">         2.</w:t>
      </w:r>
      <w:r w:rsidR="00A014A0">
        <w:rPr>
          <w:sz w:val="28"/>
          <w:szCs w:val="28"/>
          <w:lang w:bidi="ru-RU"/>
        </w:rPr>
        <w:t>8</w:t>
      </w:r>
      <w:r>
        <w:rPr>
          <w:sz w:val="28"/>
          <w:szCs w:val="28"/>
          <w:lang w:bidi="ru-RU"/>
        </w:rPr>
        <w:t xml:space="preserve">.8. </w:t>
      </w:r>
      <w:r w:rsidR="00115E99" w:rsidRPr="00996732">
        <w:rPr>
          <w:sz w:val="28"/>
          <w:szCs w:val="28"/>
          <w:lang w:bidi="ru-RU"/>
        </w:rPr>
        <w:t>Документ, подтверждающий полномочия органа, указанного в пункте 2.</w:t>
      </w:r>
      <w:r w:rsidR="00192E0A">
        <w:rPr>
          <w:sz w:val="28"/>
          <w:szCs w:val="28"/>
          <w:lang w:bidi="ru-RU"/>
        </w:rPr>
        <w:t>8</w:t>
      </w:r>
      <w:r w:rsidR="00115E99" w:rsidRPr="00996732">
        <w:rPr>
          <w:sz w:val="28"/>
          <w:szCs w:val="28"/>
          <w:lang w:bidi="ru-RU"/>
        </w:rPr>
        <w:t>.7настоящего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14:paraId="3365E1A2" w14:textId="77777777" w:rsidR="00115E99" w:rsidRPr="00996732" w:rsidRDefault="00115E99" w:rsidP="00115E99">
      <w:pPr>
        <w:widowControl w:val="0"/>
        <w:spacing w:after="139" w:line="346" w:lineRule="exact"/>
        <w:jc w:val="center"/>
        <w:outlineLvl w:val="0"/>
        <w:rPr>
          <w:b/>
          <w:bCs/>
          <w:sz w:val="28"/>
          <w:szCs w:val="28"/>
          <w:lang w:bidi="ru-RU"/>
        </w:rPr>
      </w:pPr>
      <w:r w:rsidRPr="00996732">
        <w:rPr>
          <w:b/>
          <w:bCs/>
          <w:sz w:val="28"/>
          <w:szCs w:val="28"/>
          <w:lang w:bidi="ru-RU"/>
        </w:rPr>
        <w:t>Исчерпывающий перечень оснований для отказа в приеме документов, необходимых для предоставления муниципальной услуги</w:t>
      </w:r>
    </w:p>
    <w:p w14:paraId="668DE15C" w14:textId="5FA13088" w:rsidR="00115E99" w:rsidRPr="00996732" w:rsidRDefault="00EA565B" w:rsidP="00EA565B">
      <w:pPr>
        <w:widowControl w:val="0"/>
        <w:tabs>
          <w:tab w:val="left" w:pos="1574"/>
        </w:tabs>
        <w:overflowPunct/>
        <w:autoSpaceDE/>
        <w:autoSpaceDN/>
        <w:adjustRightInd/>
        <w:spacing w:line="322" w:lineRule="exact"/>
        <w:jc w:val="both"/>
        <w:textAlignment w:val="auto"/>
        <w:rPr>
          <w:sz w:val="28"/>
          <w:szCs w:val="28"/>
          <w:lang w:bidi="ru-RU"/>
        </w:rPr>
      </w:pPr>
      <w:r>
        <w:rPr>
          <w:sz w:val="28"/>
          <w:szCs w:val="28"/>
          <w:lang w:bidi="ru-RU"/>
        </w:rPr>
        <w:t xml:space="preserve">          2.</w:t>
      </w:r>
      <w:r w:rsidR="00192E0A">
        <w:rPr>
          <w:sz w:val="28"/>
          <w:szCs w:val="28"/>
          <w:lang w:bidi="ru-RU"/>
        </w:rPr>
        <w:t>9</w:t>
      </w:r>
      <w:r>
        <w:rPr>
          <w:sz w:val="28"/>
          <w:szCs w:val="28"/>
          <w:lang w:bidi="ru-RU"/>
        </w:rPr>
        <w:t xml:space="preserve">. </w:t>
      </w:r>
      <w:r w:rsidR="00115E99" w:rsidRPr="00996732">
        <w:rPr>
          <w:sz w:val="28"/>
          <w:szCs w:val="28"/>
          <w:lang w:bidi="ru-RU"/>
        </w:rPr>
        <w:t>Основаниями для отказа в приеме к рассмотрению документов, необходимых для предоставления муниципальной услуги, являются:</w:t>
      </w:r>
    </w:p>
    <w:p w14:paraId="6C0B7AA2" w14:textId="0CF49D7F" w:rsidR="00115E99" w:rsidRPr="00996732" w:rsidRDefault="00EA565B" w:rsidP="00EA565B">
      <w:pPr>
        <w:widowControl w:val="0"/>
        <w:tabs>
          <w:tab w:val="left" w:pos="1081"/>
        </w:tabs>
        <w:overflowPunct/>
        <w:autoSpaceDE/>
        <w:autoSpaceDN/>
        <w:adjustRightInd/>
        <w:spacing w:line="322" w:lineRule="exact"/>
        <w:jc w:val="both"/>
        <w:textAlignment w:val="auto"/>
        <w:rPr>
          <w:sz w:val="28"/>
          <w:szCs w:val="28"/>
          <w:lang w:bidi="ru-RU"/>
        </w:rPr>
      </w:pPr>
      <w:r>
        <w:rPr>
          <w:sz w:val="28"/>
          <w:szCs w:val="28"/>
          <w:lang w:bidi="ru-RU"/>
        </w:rPr>
        <w:t xml:space="preserve">           1) </w:t>
      </w:r>
      <w:r w:rsidR="00115E99" w:rsidRPr="00996732">
        <w:rPr>
          <w:sz w:val="28"/>
          <w:szCs w:val="28"/>
          <w:lang w:bidi="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14:paraId="0F6C8E7E" w14:textId="0F7EC267" w:rsidR="00115E99" w:rsidRPr="00996732" w:rsidRDefault="00EA565B" w:rsidP="00EA565B">
      <w:pPr>
        <w:widowControl w:val="0"/>
        <w:tabs>
          <w:tab w:val="left" w:pos="1305"/>
        </w:tabs>
        <w:overflowPunct/>
        <w:autoSpaceDE/>
        <w:autoSpaceDN/>
        <w:adjustRightInd/>
        <w:spacing w:line="322" w:lineRule="exact"/>
        <w:jc w:val="both"/>
        <w:textAlignment w:val="auto"/>
        <w:rPr>
          <w:sz w:val="28"/>
          <w:szCs w:val="28"/>
          <w:lang w:bidi="ru-RU"/>
        </w:rPr>
      </w:pPr>
      <w:r>
        <w:rPr>
          <w:sz w:val="28"/>
          <w:szCs w:val="28"/>
          <w:lang w:bidi="ru-RU"/>
        </w:rPr>
        <w:t xml:space="preserve">           2) </w:t>
      </w:r>
      <w:r w:rsidR="00115E99" w:rsidRPr="00996732">
        <w:rPr>
          <w:sz w:val="28"/>
          <w:szCs w:val="28"/>
          <w:lang w:bidi="ru-RU"/>
        </w:rPr>
        <w:t>неполное заполнение обязательных полей в форме запроса о предоставлении услуги (недостоверное, неправильное);</w:t>
      </w:r>
    </w:p>
    <w:p w14:paraId="52A33224" w14:textId="1F4ACDD5" w:rsidR="00115E99" w:rsidRPr="00996732" w:rsidRDefault="00EA565B" w:rsidP="00EA565B">
      <w:pPr>
        <w:widowControl w:val="0"/>
        <w:tabs>
          <w:tab w:val="left" w:pos="1130"/>
        </w:tabs>
        <w:overflowPunct/>
        <w:autoSpaceDE/>
        <w:autoSpaceDN/>
        <w:adjustRightInd/>
        <w:spacing w:line="322" w:lineRule="exact"/>
        <w:jc w:val="both"/>
        <w:textAlignment w:val="auto"/>
        <w:rPr>
          <w:sz w:val="28"/>
          <w:szCs w:val="28"/>
          <w:lang w:bidi="ru-RU"/>
        </w:rPr>
      </w:pPr>
      <w:r>
        <w:rPr>
          <w:sz w:val="28"/>
          <w:szCs w:val="28"/>
          <w:lang w:bidi="ru-RU"/>
        </w:rPr>
        <w:t xml:space="preserve">           3) </w:t>
      </w:r>
      <w:r w:rsidR="00115E99" w:rsidRPr="00996732">
        <w:rPr>
          <w:sz w:val="28"/>
          <w:szCs w:val="28"/>
          <w:lang w:bidi="ru-RU"/>
        </w:rPr>
        <w:t>представление неполного комплекта документов;</w:t>
      </w:r>
    </w:p>
    <w:p w14:paraId="59C77C06" w14:textId="463A938F" w:rsidR="00115E99" w:rsidRPr="00996732" w:rsidRDefault="00CB77CC" w:rsidP="00CB77CC">
      <w:pPr>
        <w:widowControl w:val="0"/>
        <w:tabs>
          <w:tab w:val="left" w:pos="1095"/>
        </w:tabs>
        <w:overflowPunct/>
        <w:autoSpaceDE/>
        <w:autoSpaceDN/>
        <w:adjustRightInd/>
        <w:spacing w:line="322" w:lineRule="exact"/>
        <w:jc w:val="both"/>
        <w:textAlignment w:val="auto"/>
        <w:rPr>
          <w:sz w:val="28"/>
          <w:szCs w:val="28"/>
          <w:lang w:bidi="ru-RU"/>
        </w:rPr>
      </w:pPr>
      <w:r>
        <w:rPr>
          <w:sz w:val="28"/>
          <w:szCs w:val="28"/>
          <w:lang w:bidi="ru-RU"/>
        </w:rPr>
        <w:lastRenderedPageBreak/>
        <w:t xml:space="preserve">          4) </w:t>
      </w:r>
      <w:r w:rsidR="00115E99" w:rsidRPr="00996732">
        <w:rPr>
          <w:sz w:val="28"/>
          <w:szCs w:val="28"/>
          <w:lang w:bidi="ru-RU"/>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w:t>
      </w:r>
      <w:r w:rsidR="00DD1AD7" w:rsidRPr="00996732">
        <w:rPr>
          <w:sz w:val="28"/>
          <w:szCs w:val="28"/>
          <w:lang w:bidi="ru-RU"/>
        </w:rPr>
        <w:t>представителя з</w:t>
      </w:r>
      <w:r w:rsidR="00115E99" w:rsidRPr="00996732">
        <w:rPr>
          <w:sz w:val="28"/>
          <w:szCs w:val="28"/>
          <w:lang w:bidi="ru-RU"/>
        </w:rPr>
        <w:t>аявителя, в случае обращения за предоставлением услуги указанным лицом);</w:t>
      </w:r>
    </w:p>
    <w:p w14:paraId="54EDD010" w14:textId="32B815F3" w:rsidR="00115E99" w:rsidRPr="00996732" w:rsidRDefault="00CB77CC" w:rsidP="00CB77CC">
      <w:pPr>
        <w:widowControl w:val="0"/>
        <w:tabs>
          <w:tab w:val="left" w:pos="1095"/>
        </w:tabs>
        <w:overflowPunct/>
        <w:autoSpaceDE/>
        <w:autoSpaceDN/>
        <w:adjustRightInd/>
        <w:spacing w:line="322" w:lineRule="exact"/>
        <w:jc w:val="both"/>
        <w:textAlignment w:val="auto"/>
        <w:rPr>
          <w:sz w:val="28"/>
          <w:szCs w:val="28"/>
          <w:lang w:bidi="ru-RU"/>
        </w:rPr>
      </w:pPr>
      <w:r>
        <w:rPr>
          <w:sz w:val="28"/>
          <w:szCs w:val="28"/>
          <w:lang w:bidi="ru-RU"/>
        </w:rPr>
        <w:t xml:space="preserve">         5) </w:t>
      </w:r>
      <w:r w:rsidR="00115E99" w:rsidRPr="00996732">
        <w:rPr>
          <w:sz w:val="28"/>
          <w:szCs w:val="28"/>
          <w:lang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253E681" w14:textId="5223481D" w:rsidR="00115E99" w:rsidRPr="00996732" w:rsidRDefault="00CB77CC" w:rsidP="00CB77CC">
      <w:pPr>
        <w:widowControl w:val="0"/>
        <w:tabs>
          <w:tab w:val="left" w:pos="1090"/>
        </w:tabs>
        <w:overflowPunct/>
        <w:autoSpaceDE/>
        <w:autoSpaceDN/>
        <w:adjustRightInd/>
        <w:spacing w:line="322" w:lineRule="exact"/>
        <w:jc w:val="both"/>
        <w:textAlignment w:val="auto"/>
        <w:rPr>
          <w:sz w:val="28"/>
          <w:szCs w:val="28"/>
          <w:lang w:bidi="ru-RU"/>
        </w:rPr>
      </w:pPr>
      <w:r>
        <w:rPr>
          <w:sz w:val="28"/>
          <w:szCs w:val="28"/>
          <w:lang w:bidi="ru-RU"/>
        </w:rPr>
        <w:t xml:space="preserve">        6) </w:t>
      </w:r>
      <w:r w:rsidR="00115E99" w:rsidRPr="00996732">
        <w:rPr>
          <w:sz w:val="28"/>
          <w:szCs w:val="28"/>
          <w:lang w:bidi="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27BEC3E6" w14:textId="20174E34" w:rsidR="00115E99" w:rsidRPr="00996732" w:rsidRDefault="00CB77CC" w:rsidP="00CB77CC">
      <w:pPr>
        <w:widowControl w:val="0"/>
        <w:tabs>
          <w:tab w:val="left" w:pos="1086"/>
        </w:tabs>
        <w:overflowPunct/>
        <w:autoSpaceDE/>
        <w:autoSpaceDN/>
        <w:adjustRightInd/>
        <w:spacing w:line="322" w:lineRule="exact"/>
        <w:jc w:val="both"/>
        <w:textAlignment w:val="auto"/>
        <w:rPr>
          <w:sz w:val="28"/>
          <w:szCs w:val="28"/>
          <w:lang w:bidi="ru-RU"/>
        </w:rPr>
      </w:pPr>
      <w:r>
        <w:rPr>
          <w:sz w:val="28"/>
          <w:szCs w:val="28"/>
          <w:lang w:bidi="ru-RU"/>
        </w:rPr>
        <w:t xml:space="preserve">        7) </w:t>
      </w:r>
      <w:r w:rsidR="00115E99" w:rsidRPr="00996732">
        <w:rPr>
          <w:sz w:val="28"/>
          <w:szCs w:val="28"/>
          <w:lang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C6E0AA5" w14:textId="494D85A0" w:rsidR="00115E99" w:rsidRPr="00996732" w:rsidRDefault="00CB77CC" w:rsidP="00CB77CC">
      <w:pPr>
        <w:widowControl w:val="0"/>
        <w:tabs>
          <w:tab w:val="left" w:pos="1100"/>
        </w:tabs>
        <w:overflowPunct/>
        <w:autoSpaceDE/>
        <w:autoSpaceDN/>
        <w:adjustRightInd/>
        <w:spacing w:line="322" w:lineRule="exact"/>
        <w:jc w:val="both"/>
        <w:textAlignment w:val="auto"/>
        <w:rPr>
          <w:sz w:val="28"/>
          <w:szCs w:val="28"/>
          <w:lang w:bidi="ru-RU"/>
        </w:rPr>
      </w:pPr>
      <w:r>
        <w:rPr>
          <w:sz w:val="28"/>
          <w:szCs w:val="28"/>
          <w:lang w:bidi="ru-RU"/>
        </w:rPr>
        <w:t xml:space="preserve">        8) </w:t>
      </w:r>
      <w:r w:rsidR="00115E99" w:rsidRPr="00996732">
        <w:rPr>
          <w:sz w:val="28"/>
          <w:szCs w:val="28"/>
          <w:lang w:bidi="ru-RU"/>
        </w:rPr>
        <w:t>заявление подано лицом, не имеющим полномочий представлять интересы заявителя.</w:t>
      </w:r>
    </w:p>
    <w:p w14:paraId="049B4FB6" w14:textId="5CDAA025" w:rsidR="00115E99" w:rsidRPr="00996732" w:rsidRDefault="00CB77CC" w:rsidP="00CB77CC">
      <w:pPr>
        <w:widowControl w:val="0"/>
        <w:tabs>
          <w:tab w:val="left" w:pos="1599"/>
        </w:tabs>
        <w:overflowPunct/>
        <w:autoSpaceDE/>
        <w:autoSpaceDN/>
        <w:adjustRightInd/>
        <w:spacing w:line="322" w:lineRule="exact"/>
        <w:jc w:val="both"/>
        <w:textAlignment w:val="auto"/>
        <w:rPr>
          <w:sz w:val="28"/>
          <w:szCs w:val="28"/>
          <w:lang w:bidi="ru-RU"/>
        </w:rPr>
      </w:pPr>
      <w:r>
        <w:rPr>
          <w:sz w:val="28"/>
          <w:szCs w:val="28"/>
          <w:lang w:bidi="ru-RU"/>
        </w:rPr>
        <w:t xml:space="preserve">        2.</w:t>
      </w:r>
      <w:r w:rsidR="00192E0A">
        <w:rPr>
          <w:sz w:val="28"/>
          <w:szCs w:val="28"/>
          <w:lang w:bidi="ru-RU"/>
        </w:rPr>
        <w:t>9</w:t>
      </w:r>
      <w:r>
        <w:rPr>
          <w:sz w:val="28"/>
          <w:szCs w:val="28"/>
          <w:lang w:bidi="ru-RU"/>
        </w:rPr>
        <w:t xml:space="preserve">.1. </w:t>
      </w:r>
      <w:r w:rsidR="00115E99" w:rsidRPr="00996732">
        <w:rPr>
          <w:sz w:val="28"/>
          <w:szCs w:val="28"/>
          <w:lang w:bidi="ru-RU"/>
        </w:rPr>
        <w:t>Решение</w:t>
      </w:r>
      <w:r w:rsidR="00FC11C2" w:rsidRPr="00996732">
        <w:rPr>
          <w:sz w:val="28"/>
          <w:szCs w:val="28"/>
          <w:lang w:bidi="ru-RU"/>
        </w:rPr>
        <w:t xml:space="preserve"> (Уведомление)</w:t>
      </w:r>
      <w:r w:rsidR="00115E99" w:rsidRPr="00996732">
        <w:rPr>
          <w:sz w:val="28"/>
          <w:szCs w:val="28"/>
          <w:lang w:bidi="ru-RU"/>
        </w:rPr>
        <w:t xml:space="preserve"> об отказе в приеме документов направляется не позднее первого рабочего дня, следующего за днем подачи заявления</w:t>
      </w:r>
      <w:r w:rsidR="00FC11C2" w:rsidRPr="00996732">
        <w:rPr>
          <w:sz w:val="28"/>
          <w:szCs w:val="28"/>
          <w:lang w:bidi="ru-RU"/>
        </w:rPr>
        <w:t>, по форме согласно Приложению №</w:t>
      </w:r>
      <w:r>
        <w:rPr>
          <w:sz w:val="28"/>
          <w:szCs w:val="28"/>
          <w:lang w:bidi="ru-RU"/>
        </w:rPr>
        <w:t xml:space="preserve"> </w:t>
      </w:r>
      <w:r w:rsidR="00FC11C2" w:rsidRPr="00996732">
        <w:rPr>
          <w:sz w:val="28"/>
          <w:szCs w:val="28"/>
          <w:lang w:bidi="ru-RU"/>
        </w:rPr>
        <w:t>3 к Административному регламенту</w:t>
      </w:r>
      <w:r w:rsidR="00115E99" w:rsidRPr="00996732">
        <w:rPr>
          <w:sz w:val="28"/>
          <w:szCs w:val="28"/>
          <w:lang w:bidi="ru-RU"/>
        </w:rPr>
        <w:t>.</w:t>
      </w:r>
    </w:p>
    <w:p w14:paraId="554D9E95" w14:textId="77777777" w:rsidR="00115E99" w:rsidRPr="00996732" w:rsidRDefault="00115E99" w:rsidP="00115E99">
      <w:pPr>
        <w:widowControl w:val="0"/>
        <w:tabs>
          <w:tab w:val="left" w:pos="2083"/>
        </w:tabs>
        <w:spacing w:line="322" w:lineRule="exact"/>
        <w:jc w:val="both"/>
        <w:rPr>
          <w:sz w:val="28"/>
          <w:szCs w:val="28"/>
          <w:lang w:bidi="ru-RU"/>
        </w:rPr>
      </w:pPr>
    </w:p>
    <w:p w14:paraId="1DC98D14" w14:textId="77777777" w:rsidR="00115E99" w:rsidRPr="00996732" w:rsidRDefault="00115E99" w:rsidP="00115E99">
      <w:pPr>
        <w:widowControl w:val="0"/>
        <w:spacing w:line="350" w:lineRule="exact"/>
        <w:ind w:left="1420" w:hanging="660"/>
        <w:jc w:val="center"/>
        <w:outlineLvl w:val="0"/>
        <w:rPr>
          <w:b/>
          <w:bCs/>
          <w:sz w:val="28"/>
          <w:szCs w:val="28"/>
          <w:lang w:bidi="ru-RU"/>
        </w:rPr>
      </w:pPr>
      <w:bookmarkStart w:id="11" w:name="bookmark11"/>
      <w:r w:rsidRPr="00996732">
        <w:rPr>
          <w:b/>
          <w:bCs/>
          <w:sz w:val="28"/>
          <w:szCs w:val="28"/>
          <w:lang w:bidi="ru-RU"/>
        </w:rPr>
        <w:t>Исчерпывающий перечень оснований для приостановления или отказа в предоставлении муниципальной услуги</w:t>
      </w:r>
      <w:bookmarkEnd w:id="11"/>
    </w:p>
    <w:p w14:paraId="5835EEAA" w14:textId="77777777" w:rsidR="00115E99" w:rsidRPr="00996732" w:rsidRDefault="00115E99" w:rsidP="00115E99">
      <w:pPr>
        <w:widowControl w:val="0"/>
        <w:spacing w:line="350" w:lineRule="exact"/>
        <w:ind w:left="1420" w:hanging="660"/>
        <w:jc w:val="center"/>
        <w:outlineLvl w:val="0"/>
        <w:rPr>
          <w:b/>
          <w:bCs/>
          <w:sz w:val="28"/>
          <w:szCs w:val="28"/>
          <w:lang w:bidi="ru-RU"/>
        </w:rPr>
      </w:pPr>
    </w:p>
    <w:p w14:paraId="2811C4A7" w14:textId="5B413030" w:rsidR="00115E99" w:rsidRPr="00996732" w:rsidRDefault="00CB77CC" w:rsidP="00CB77CC">
      <w:pPr>
        <w:widowControl w:val="0"/>
        <w:tabs>
          <w:tab w:val="left" w:pos="1305"/>
        </w:tabs>
        <w:overflowPunct/>
        <w:autoSpaceDE/>
        <w:autoSpaceDN/>
        <w:adjustRightInd/>
        <w:spacing w:line="280" w:lineRule="exact"/>
        <w:ind w:left="567"/>
        <w:jc w:val="both"/>
        <w:textAlignment w:val="auto"/>
        <w:rPr>
          <w:sz w:val="28"/>
          <w:szCs w:val="28"/>
          <w:lang w:bidi="ru-RU"/>
        </w:rPr>
      </w:pPr>
      <w:r>
        <w:rPr>
          <w:sz w:val="28"/>
          <w:szCs w:val="28"/>
          <w:lang w:bidi="ru-RU"/>
        </w:rPr>
        <w:t>2.</w:t>
      </w:r>
      <w:r w:rsidR="00192E0A">
        <w:rPr>
          <w:sz w:val="28"/>
          <w:szCs w:val="28"/>
          <w:lang w:bidi="ru-RU"/>
        </w:rPr>
        <w:t>9</w:t>
      </w:r>
      <w:r>
        <w:rPr>
          <w:sz w:val="28"/>
          <w:szCs w:val="28"/>
          <w:lang w:bidi="ru-RU"/>
        </w:rPr>
        <w:t xml:space="preserve">.2. </w:t>
      </w:r>
      <w:r w:rsidR="00695868" w:rsidRPr="00996732">
        <w:rPr>
          <w:sz w:val="28"/>
          <w:szCs w:val="28"/>
          <w:lang w:bidi="ru-RU"/>
        </w:rPr>
        <w:t>Основания</w:t>
      </w:r>
      <w:r w:rsidR="00115E99" w:rsidRPr="00996732">
        <w:rPr>
          <w:sz w:val="28"/>
          <w:szCs w:val="28"/>
          <w:lang w:bidi="ru-RU"/>
        </w:rPr>
        <w:t xml:space="preserve"> для отказа в предоставлении муниципальной услуги</w:t>
      </w:r>
      <w:r w:rsidR="00695868" w:rsidRPr="00996732">
        <w:rPr>
          <w:sz w:val="28"/>
          <w:szCs w:val="28"/>
          <w:lang w:bidi="ru-RU"/>
        </w:rPr>
        <w:t>:</w:t>
      </w:r>
    </w:p>
    <w:p w14:paraId="4CB20CCA" w14:textId="45A93709" w:rsidR="00115E99" w:rsidRPr="00996732" w:rsidRDefault="00CB77CC" w:rsidP="00CB77CC">
      <w:pPr>
        <w:widowControl w:val="0"/>
        <w:tabs>
          <w:tab w:val="left" w:pos="1506"/>
        </w:tabs>
        <w:overflowPunct/>
        <w:autoSpaceDE/>
        <w:autoSpaceDN/>
        <w:adjustRightInd/>
        <w:spacing w:line="322" w:lineRule="exact"/>
        <w:jc w:val="both"/>
        <w:textAlignment w:val="auto"/>
        <w:rPr>
          <w:sz w:val="28"/>
          <w:szCs w:val="28"/>
          <w:lang w:bidi="ru-RU"/>
        </w:rPr>
      </w:pPr>
      <w:r>
        <w:rPr>
          <w:sz w:val="28"/>
          <w:szCs w:val="28"/>
          <w:lang w:bidi="ru-RU"/>
        </w:rPr>
        <w:t xml:space="preserve">        2.</w:t>
      </w:r>
      <w:r w:rsidR="00192E0A">
        <w:rPr>
          <w:sz w:val="28"/>
          <w:szCs w:val="28"/>
          <w:lang w:bidi="ru-RU"/>
        </w:rPr>
        <w:t>9</w:t>
      </w:r>
      <w:r>
        <w:rPr>
          <w:sz w:val="28"/>
          <w:szCs w:val="28"/>
          <w:lang w:bidi="ru-RU"/>
        </w:rPr>
        <w:t xml:space="preserve">.3. </w:t>
      </w:r>
      <w:r w:rsidR="00115E99" w:rsidRPr="00996732">
        <w:rPr>
          <w:sz w:val="28"/>
          <w:szCs w:val="28"/>
          <w:lang w:bidi="ru-RU"/>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14:paraId="65A17E38" w14:textId="4F3364B7" w:rsidR="00115E99" w:rsidRPr="00996732" w:rsidRDefault="00CB77CC" w:rsidP="00CB77CC">
      <w:pPr>
        <w:widowControl w:val="0"/>
        <w:tabs>
          <w:tab w:val="left" w:pos="1506"/>
        </w:tabs>
        <w:overflowPunct/>
        <w:autoSpaceDE/>
        <w:autoSpaceDN/>
        <w:adjustRightInd/>
        <w:spacing w:line="322" w:lineRule="exact"/>
        <w:jc w:val="both"/>
        <w:textAlignment w:val="auto"/>
        <w:rPr>
          <w:sz w:val="28"/>
          <w:szCs w:val="28"/>
          <w:lang w:bidi="ru-RU"/>
        </w:rPr>
      </w:pPr>
      <w:r>
        <w:rPr>
          <w:sz w:val="28"/>
          <w:szCs w:val="28"/>
          <w:lang w:bidi="ru-RU"/>
        </w:rPr>
        <w:t xml:space="preserve">        2.</w:t>
      </w:r>
      <w:r w:rsidR="00192E0A">
        <w:rPr>
          <w:sz w:val="28"/>
          <w:szCs w:val="28"/>
          <w:lang w:bidi="ru-RU"/>
        </w:rPr>
        <w:t>9</w:t>
      </w:r>
      <w:r>
        <w:rPr>
          <w:sz w:val="28"/>
          <w:szCs w:val="28"/>
          <w:lang w:bidi="ru-RU"/>
        </w:rPr>
        <w:t xml:space="preserve">.4. </w:t>
      </w:r>
      <w:r w:rsidR="00115E99" w:rsidRPr="00996732">
        <w:rPr>
          <w:sz w:val="28"/>
          <w:szCs w:val="28"/>
          <w:lang w:bidi="ru-RU"/>
        </w:rPr>
        <w:t>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14:paraId="7F740634" w14:textId="3E7DC385" w:rsidR="00115E99" w:rsidRPr="00996732" w:rsidRDefault="00115E99" w:rsidP="00115E99">
      <w:pPr>
        <w:widowControl w:val="0"/>
        <w:spacing w:line="322" w:lineRule="exact"/>
        <w:ind w:firstLine="580"/>
        <w:jc w:val="both"/>
        <w:rPr>
          <w:sz w:val="28"/>
          <w:szCs w:val="28"/>
          <w:lang w:bidi="ru-RU"/>
        </w:rPr>
      </w:pPr>
      <w:r w:rsidRPr="00996732">
        <w:rPr>
          <w:sz w:val="28"/>
          <w:szCs w:val="28"/>
          <w:lang w:bidi="ru-RU"/>
        </w:rPr>
        <w:t>2</w:t>
      </w:r>
      <w:r w:rsidR="00CB77CC">
        <w:rPr>
          <w:sz w:val="28"/>
          <w:szCs w:val="28"/>
          <w:lang w:bidi="ru-RU"/>
        </w:rPr>
        <w:t>.</w:t>
      </w:r>
      <w:r w:rsidR="00192E0A">
        <w:rPr>
          <w:sz w:val="28"/>
          <w:szCs w:val="28"/>
          <w:lang w:bidi="ru-RU"/>
        </w:rPr>
        <w:t>9</w:t>
      </w:r>
      <w:r w:rsidR="00CB77CC">
        <w:rPr>
          <w:sz w:val="28"/>
          <w:szCs w:val="28"/>
          <w:lang w:bidi="ru-RU"/>
        </w:rPr>
        <w:t>.5.</w:t>
      </w:r>
      <w:r w:rsidRPr="00996732">
        <w:rPr>
          <w:sz w:val="28"/>
          <w:szCs w:val="28"/>
          <w:lang w:bidi="ru-RU"/>
        </w:rPr>
        <w:t xml:space="preserve">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14:paraId="211EED42" w14:textId="4F621E0E" w:rsidR="00115E99" w:rsidRPr="00996732" w:rsidRDefault="00115E99" w:rsidP="00115E99">
      <w:pPr>
        <w:widowControl w:val="0"/>
        <w:spacing w:line="322" w:lineRule="exact"/>
        <w:ind w:firstLine="580"/>
        <w:jc w:val="both"/>
        <w:rPr>
          <w:sz w:val="28"/>
          <w:szCs w:val="28"/>
          <w:lang w:bidi="ru-RU"/>
        </w:rPr>
      </w:pPr>
      <w:r w:rsidRPr="00996732">
        <w:rPr>
          <w:sz w:val="28"/>
          <w:szCs w:val="28"/>
          <w:lang w:bidi="ru-RU"/>
        </w:rPr>
        <w:t>2.</w:t>
      </w:r>
      <w:r w:rsidR="00192E0A">
        <w:rPr>
          <w:sz w:val="28"/>
          <w:szCs w:val="28"/>
          <w:lang w:bidi="ru-RU"/>
        </w:rPr>
        <w:t>9</w:t>
      </w:r>
      <w:r w:rsidRPr="00996732">
        <w:rPr>
          <w:sz w:val="28"/>
          <w:szCs w:val="28"/>
          <w:lang w:bidi="ru-RU"/>
        </w:rPr>
        <w:t>.</w:t>
      </w:r>
      <w:r w:rsidR="00CB77CC">
        <w:rPr>
          <w:sz w:val="28"/>
          <w:szCs w:val="28"/>
          <w:lang w:bidi="ru-RU"/>
        </w:rPr>
        <w:t>6</w:t>
      </w:r>
      <w:r w:rsidRPr="00996732">
        <w:rPr>
          <w:sz w:val="28"/>
          <w:szCs w:val="28"/>
          <w:lang w:bidi="ru-RU"/>
        </w:rPr>
        <w:t>.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14:paraId="3A80B3E6" w14:textId="159D07B1" w:rsidR="00115E99" w:rsidRPr="00996732" w:rsidRDefault="00CB77CC" w:rsidP="00CB77CC">
      <w:pPr>
        <w:widowControl w:val="0"/>
        <w:tabs>
          <w:tab w:val="left" w:pos="1506"/>
        </w:tabs>
        <w:overflowPunct/>
        <w:autoSpaceDE/>
        <w:autoSpaceDN/>
        <w:adjustRightInd/>
        <w:spacing w:line="322" w:lineRule="exact"/>
        <w:jc w:val="both"/>
        <w:textAlignment w:val="auto"/>
        <w:rPr>
          <w:sz w:val="28"/>
          <w:szCs w:val="28"/>
          <w:lang w:bidi="ru-RU"/>
        </w:rPr>
      </w:pPr>
      <w:r>
        <w:rPr>
          <w:sz w:val="28"/>
          <w:szCs w:val="28"/>
          <w:lang w:bidi="ru-RU"/>
        </w:rPr>
        <w:t xml:space="preserve">        2.</w:t>
      </w:r>
      <w:r w:rsidR="00192E0A">
        <w:rPr>
          <w:sz w:val="28"/>
          <w:szCs w:val="28"/>
          <w:lang w:bidi="ru-RU"/>
        </w:rPr>
        <w:t>9</w:t>
      </w:r>
      <w:r>
        <w:rPr>
          <w:sz w:val="28"/>
          <w:szCs w:val="28"/>
          <w:lang w:bidi="ru-RU"/>
        </w:rPr>
        <w:t xml:space="preserve">.7. </w:t>
      </w:r>
      <w:r w:rsidR="00115E99" w:rsidRPr="00996732">
        <w:rPr>
          <w:sz w:val="28"/>
          <w:szCs w:val="28"/>
          <w:lang w:bidi="ru-RU"/>
        </w:rPr>
        <w:t>Отказ в приватизации жилого помещения одного или нескольких лиц, зарегистрированных по месту жительства с заявителем.</w:t>
      </w:r>
    </w:p>
    <w:p w14:paraId="76825DDC" w14:textId="50878E2D" w:rsidR="00115E99" w:rsidRPr="00996732" w:rsidRDefault="00CB77CC" w:rsidP="00CB77CC">
      <w:pPr>
        <w:widowControl w:val="0"/>
        <w:tabs>
          <w:tab w:val="left" w:pos="1506"/>
        </w:tabs>
        <w:overflowPunct/>
        <w:autoSpaceDE/>
        <w:autoSpaceDN/>
        <w:adjustRightInd/>
        <w:spacing w:line="322" w:lineRule="exact"/>
        <w:jc w:val="both"/>
        <w:textAlignment w:val="auto"/>
        <w:rPr>
          <w:sz w:val="28"/>
          <w:szCs w:val="28"/>
          <w:lang w:bidi="ru-RU"/>
        </w:rPr>
      </w:pPr>
      <w:r>
        <w:rPr>
          <w:sz w:val="28"/>
          <w:szCs w:val="28"/>
          <w:lang w:bidi="ru-RU"/>
        </w:rPr>
        <w:t xml:space="preserve">        2.</w:t>
      </w:r>
      <w:r w:rsidR="00192E0A">
        <w:rPr>
          <w:sz w:val="28"/>
          <w:szCs w:val="28"/>
          <w:lang w:bidi="ru-RU"/>
        </w:rPr>
        <w:t>9</w:t>
      </w:r>
      <w:r>
        <w:rPr>
          <w:sz w:val="28"/>
          <w:szCs w:val="28"/>
          <w:lang w:bidi="ru-RU"/>
        </w:rPr>
        <w:t xml:space="preserve">.8. </w:t>
      </w:r>
      <w:r w:rsidR="00115E99" w:rsidRPr="00996732">
        <w:rPr>
          <w:sz w:val="28"/>
          <w:szCs w:val="28"/>
          <w:lang w:bidi="ru-RU"/>
        </w:rPr>
        <w:t>Использованное ранее право на приватизацию.</w:t>
      </w:r>
    </w:p>
    <w:p w14:paraId="0257C2ED" w14:textId="5FDD81E5" w:rsidR="00115E99" w:rsidRPr="00996732" w:rsidRDefault="00CB77CC" w:rsidP="00CB77CC">
      <w:pPr>
        <w:widowControl w:val="0"/>
        <w:tabs>
          <w:tab w:val="left" w:pos="1635"/>
        </w:tabs>
        <w:overflowPunct/>
        <w:autoSpaceDE/>
        <w:autoSpaceDN/>
        <w:adjustRightInd/>
        <w:spacing w:line="322" w:lineRule="exact"/>
        <w:jc w:val="both"/>
        <w:textAlignment w:val="auto"/>
        <w:rPr>
          <w:sz w:val="28"/>
          <w:szCs w:val="28"/>
          <w:lang w:bidi="ru-RU"/>
        </w:rPr>
      </w:pPr>
      <w:r>
        <w:rPr>
          <w:sz w:val="28"/>
          <w:szCs w:val="28"/>
          <w:lang w:bidi="ru-RU"/>
        </w:rPr>
        <w:t xml:space="preserve">        2.</w:t>
      </w:r>
      <w:r w:rsidR="00192E0A">
        <w:rPr>
          <w:sz w:val="28"/>
          <w:szCs w:val="28"/>
          <w:lang w:bidi="ru-RU"/>
        </w:rPr>
        <w:t>9</w:t>
      </w:r>
      <w:r>
        <w:rPr>
          <w:sz w:val="28"/>
          <w:szCs w:val="28"/>
          <w:lang w:bidi="ru-RU"/>
        </w:rPr>
        <w:t xml:space="preserve">.9. </w:t>
      </w:r>
      <w:r w:rsidR="00115E99" w:rsidRPr="00996732">
        <w:rPr>
          <w:sz w:val="28"/>
          <w:szCs w:val="28"/>
          <w:lang w:bidi="ru-RU"/>
        </w:rPr>
        <w:t>Обращение с запросом о приватизации жилого помещения, находящегося в аварийном состоянии, в общежитии, служебного жилого помещения.</w:t>
      </w:r>
    </w:p>
    <w:p w14:paraId="7BDDB744" w14:textId="7E8AA3B4" w:rsidR="00115E99" w:rsidRPr="00996732" w:rsidRDefault="00CB77CC" w:rsidP="00CB77CC">
      <w:pPr>
        <w:widowControl w:val="0"/>
        <w:tabs>
          <w:tab w:val="left" w:pos="1635"/>
        </w:tabs>
        <w:overflowPunct/>
        <w:autoSpaceDE/>
        <w:autoSpaceDN/>
        <w:adjustRightInd/>
        <w:spacing w:line="322" w:lineRule="exact"/>
        <w:jc w:val="both"/>
        <w:textAlignment w:val="auto"/>
        <w:rPr>
          <w:sz w:val="28"/>
          <w:szCs w:val="28"/>
          <w:lang w:bidi="ru-RU"/>
        </w:rPr>
      </w:pPr>
      <w:r>
        <w:rPr>
          <w:sz w:val="28"/>
          <w:szCs w:val="28"/>
          <w:lang w:bidi="ru-RU"/>
        </w:rPr>
        <w:t xml:space="preserve">        2.</w:t>
      </w:r>
      <w:r w:rsidR="00192E0A">
        <w:rPr>
          <w:sz w:val="28"/>
          <w:szCs w:val="28"/>
          <w:lang w:bidi="ru-RU"/>
        </w:rPr>
        <w:t>9</w:t>
      </w:r>
      <w:r>
        <w:rPr>
          <w:sz w:val="28"/>
          <w:szCs w:val="28"/>
          <w:lang w:bidi="ru-RU"/>
        </w:rPr>
        <w:t xml:space="preserve">.10. </w:t>
      </w:r>
      <w:r w:rsidR="00115E99" w:rsidRPr="00996732">
        <w:rPr>
          <w:sz w:val="28"/>
          <w:szCs w:val="28"/>
          <w:lang w:bidi="ru-RU"/>
        </w:rPr>
        <w:t>Отсутствие/непредставление сведений, подтверждающих участие (неучастие) в приватизации, из других субъектов Российской Федерации.</w:t>
      </w:r>
    </w:p>
    <w:p w14:paraId="03CC9C40" w14:textId="16A749C7" w:rsidR="00115E99" w:rsidRPr="00996732" w:rsidRDefault="00CB77CC" w:rsidP="00CB77CC">
      <w:pPr>
        <w:widowControl w:val="0"/>
        <w:tabs>
          <w:tab w:val="left" w:pos="1561"/>
        </w:tabs>
        <w:overflowPunct/>
        <w:autoSpaceDE/>
        <w:autoSpaceDN/>
        <w:adjustRightInd/>
        <w:spacing w:line="322" w:lineRule="exact"/>
        <w:jc w:val="both"/>
        <w:textAlignment w:val="auto"/>
        <w:rPr>
          <w:sz w:val="28"/>
          <w:szCs w:val="28"/>
          <w:lang w:bidi="ru-RU"/>
        </w:rPr>
      </w:pPr>
      <w:r>
        <w:rPr>
          <w:sz w:val="28"/>
          <w:szCs w:val="28"/>
          <w:lang w:bidi="ru-RU"/>
        </w:rPr>
        <w:t xml:space="preserve">        2.</w:t>
      </w:r>
      <w:r w:rsidR="00192E0A">
        <w:rPr>
          <w:sz w:val="28"/>
          <w:szCs w:val="28"/>
          <w:lang w:bidi="ru-RU"/>
        </w:rPr>
        <w:t>9</w:t>
      </w:r>
      <w:r>
        <w:rPr>
          <w:sz w:val="28"/>
          <w:szCs w:val="28"/>
          <w:lang w:bidi="ru-RU"/>
        </w:rPr>
        <w:t xml:space="preserve">.11 </w:t>
      </w:r>
      <w:r w:rsidR="00115E99" w:rsidRPr="00996732">
        <w:rPr>
          <w:sz w:val="28"/>
          <w:szCs w:val="28"/>
          <w:lang w:bidi="ru-RU"/>
        </w:rPr>
        <w:t xml:space="preserve">Отсутствие права собственности на приватизируемое заявителем жилое помещение у органа </w:t>
      </w:r>
      <w:proofErr w:type="gramStart"/>
      <w:r w:rsidR="00115E99" w:rsidRPr="00996732">
        <w:rPr>
          <w:sz w:val="28"/>
          <w:szCs w:val="28"/>
          <w:lang w:bidi="ru-RU"/>
        </w:rPr>
        <w:t>местного самоуправления</w:t>
      </w:r>
      <w:proofErr w:type="gramEnd"/>
      <w:r w:rsidR="00115E99" w:rsidRPr="00996732">
        <w:rPr>
          <w:sz w:val="28"/>
          <w:szCs w:val="28"/>
          <w:lang w:bidi="ru-RU"/>
        </w:rPr>
        <w:t xml:space="preserve"> предоставляющего муниципальную </w:t>
      </w:r>
      <w:r w:rsidR="00115E99" w:rsidRPr="00996732">
        <w:rPr>
          <w:sz w:val="28"/>
          <w:szCs w:val="28"/>
          <w:lang w:bidi="ru-RU"/>
        </w:rPr>
        <w:lastRenderedPageBreak/>
        <w:t>услугу.</w:t>
      </w:r>
    </w:p>
    <w:p w14:paraId="5B93070F" w14:textId="1ACED1F6" w:rsidR="00115E99" w:rsidRPr="00996732" w:rsidRDefault="00CB77CC" w:rsidP="00CB77CC">
      <w:pPr>
        <w:widowControl w:val="0"/>
        <w:tabs>
          <w:tab w:val="left" w:pos="1635"/>
        </w:tabs>
        <w:overflowPunct/>
        <w:autoSpaceDE/>
        <w:autoSpaceDN/>
        <w:adjustRightInd/>
        <w:spacing w:line="322" w:lineRule="exact"/>
        <w:jc w:val="both"/>
        <w:textAlignment w:val="auto"/>
        <w:rPr>
          <w:sz w:val="28"/>
          <w:szCs w:val="28"/>
          <w:lang w:bidi="ru-RU"/>
        </w:rPr>
      </w:pPr>
      <w:r>
        <w:rPr>
          <w:sz w:val="28"/>
          <w:szCs w:val="28"/>
          <w:lang w:bidi="ru-RU"/>
        </w:rPr>
        <w:t xml:space="preserve">       2.</w:t>
      </w:r>
      <w:r w:rsidR="00192E0A">
        <w:rPr>
          <w:sz w:val="28"/>
          <w:szCs w:val="28"/>
          <w:lang w:bidi="ru-RU"/>
        </w:rPr>
        <w:t>9</w:t>
      </w:r>
      <w:r>
        <w:rPr>
          <w:sz w:val="28"/>
          <w:szCs w:val="28"/>
          <w:lang w:bidi="ru-RU"/>
        </w:rPr>
        <w:t xml:space="preserve">.12. </w:t>
      </w:r>
      <w:r w:rsidR="00115E99" w:rsidRPr="00996732">
        <w:rPr>
          <w:sz w:val="28"/>
          <w:szCs w:val="28"/>
          <w:lang w:bidi="ru-RU"/>
        </w:rPr>
        <w:t>Изменение паспортных и/или иных персональных данных в период предоставления муниципальной услуги.</w:t>
      </w:r>
    </w:p>
    <w:p w14:paraId="3282B30D" w14:textId="1E499375" w:rsidR="00115E99" w:rsidRPr="00996732" w:rsidRDefault="00CB77CC" w:rsidP="00CB77CC">
      <w:pPr>
        <w:widowControl w:val="0"/>
        <w:tabs>
          <w:tab w:val="left" w:pos="1603"/>
        </w:tabs>
        <w:overflowPunct/>
        <w:autoSpaceDE/>
        <w:autoSpaceDN/>
        <w:adjustRightInd/>
        <w:spacing w:line="322" w:lineRule="exact"/>
        <w:jc w:val="both"/>
        <w:textAlignment w:val="auto"/>
        <w:rPr>
          <w:sz w:val="28"/>
          <w:szCs w:val="28"/>
          <w:lang w:bidi="ru-RU"/>
        </w:rPr>
      </w:pPr>
      <w:r>
        <w:rPr>
          <w:sz w:val="28"/>
          <w:szCs w:val="28"/>
          <w:lang w:bidi="ru-RU"/>
        </w:rPr>
        <w:t xml:space="preserve">       2.</w:t>
      </w:r>
      <w:r w:rsidR="00192E0A">
        <w:rPr>
          <w:sz w:val="28"/>
          <w:szCs w:val="28"/>
          <w:lang w:bidi="ru-RU"/>
        </w:rPr>
        <w:t>9</w:t>
      </w:r>
      <w:r>
        <w:rPr>
          <w:sz w:val="28"/>
          <w:szCs w:val="28"/>
          <w:lang w:bidi="ru-RU"/>
        </w:rPr>
        <w:t xml:space="preserve">.13. </w:t>
      </w:r>
      <w:r w:rsidR="00115E99" w:rsidRPr="00996732">
        <w:rPr>
          <w:sz w:val="28"/>
          <w:szCs w:val="28"/>
          <w:lang w:bidi="ru-RU"/>
        </w:rPr>
        <w:t>Арест жилого помещения.</w:t>
      </w:r>
    </w:p>
    <w:p w14:paraId="5B1BC313" w14:textId="066875D5" w:rsidR="00115E99" w:rsidRPr="00996732" w:rsidRDefault="00CB77CC" w:rsidP="00CB77CC">
      <w:pPr>
        <w:widowControl w:val="0"/>
        <w:tabs>
          <w:tab w:val="left" w:pos="1566"/>
        </w:tabs>
        <w:overflowPunct/>
        <w:autoSpaceDE/>
        <w:autoSpaceDN/>
        <w:adjustRightInd/>
        <w:spacing w:line="322" w:lineRule="exact"/>
        <w:jc w:val="both"/>
        <w:textAlignment w:val="auto"/>
        <w:rPr>
          <w:sz w:val="28"/>
          <w:szCs w:val="28"/>
          <w:lang w:bidi="ru-RU"/>
        </w:rPr>
      </w:pPr>
      <w:r>
        <w:rPr>
          <w:sz w:val="28"/>
          <w:szCs w:val="28"/>
          <w:lang w:bidi="ru-RU"/>
        </w:rPr>
        <w:t xml:space="preserve">       2.</w:t>
      </w:r>
      <w:r w:rsidR="00192E0A">
        <w:rPr>
          <w:sz w:val="28"/>
          <w:szCs w:val="28"/>
          <w:lang w:bidi="ru-RU"/>
        </w:rPr>
        <w:t>9</w:t>
      </w:r>
      <w:r>
        <w:rPr>
          <w:sz w:val="28"/>
          <w:szCs w:val="28"/>
          <w:lang w:bidi="ru-RU"/>
        </w:rPr>
        <w:t xml:space="preserve">.14. </w:t>
      </w:r>
      <w:r w:rsidR="00115E99" w:rsidRPr="00996732">
        <w:rPr>
          <w:sz w:val="28"/>
          <w:szCs w:val="28"/>
          <w:lang w:bidi="ru-RU"/>
        </w:rPr>
        <w:t>Изменение состава лиц, совместно проживающих в приватизируемом жилом помещении с заявителем, в период предоставления государственной услуги.</w:t>
      </w:r>
    </w:p>
    <w:p w14:paraId="5317A96F" w14:textId="378E8839" w:rsidR="00115E99" w:rsidRPr="00996732" w:rsidRDefault="00CB77CC" w:rsidP="00CB77CC">
      <w:pPr>
        <w:widowControl w:val="0"/>
        <w:tabs>
          <w:tab w:val="left" w:pos="1635"/>
        </w:tabs>
        <w:overflowPunct/>
        <w:autoSpaceDE/>
        <w:autoSpaceDN/>
        <w:adjustRightInd/>
        <w:spacing w:line="322" w:lineRule="exact"/>
        <w:jc w:val="both"/>
        <w:textAlignment w:val="auto"/>
        <w:rPr>
          <w:sz w:val="28"/>
          <w:szCs w:val="28"/>
          <w:lang w:bidi="ru-RU"/>
        </w:rPr>
      </w:pPr>
      <w:r>
        <w:rPr>
          <w:sz w:val="28"/>
          <w:szCs w:val="28"/>
          <w:lang w:bidi="ru-RU"/>
        </w:rPr>
        <w:t xml:space="preserve">       2.</w:t>
      </w:r>
      <w:r w:rsidR="00192E0A">
        <w:rPr>
          <w:sz w:val="28"/>
          <w:szCs w:val="28"/>
          <w:lang w:bidi="ru-RU"/>
        </w:rPr>
        <w:t>9</w:t>
      </w:r>
      <w:r>
        <w:rPr>
          <w:sz w:val="28"/>
          <w:szCs w:val="28"/>
          <w:lang w:bidi="ru-RU"/>
        </w:rPr>
        <w:t xml:space="preserve">.15. </w:t>
      </w:r>
      <w:r w:rsidR="00115E99" w:rsidRPr="00996732">
        <w:rPr>
          <w:sz w:val="28"/>
          <w:szCs w:val="28"/>
          <w:lang w:bidi="ru-RU"/>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14:paraId="4DCBF8FD" w14:textId="77777777" w:rsidR="00115E99" w:rsidRPr="00996732" w:rsidRDefault="00695868" w:rsidP="00695868">
      <w:pPr>
        <w:widowControl w:val="0"/>
        <w:tabs>
          <w:tab w:val="left" w:pos="792"/>
        </w:tabs>
        <w:overflowPunct/>
        <w:autoSpaceDE/>
        <w:autoSpaceDN/>
        <w:adjustRightInd/>
        <w:spacing w:line="322" w:lineRule="exact"/>
        <w:jc w:val="both"/>
        <w:textAlignment w:val="auto"/>
        <w:rPr>
          <w:sz w:val="28"/>
          <w:szCs w:val="28"/>
          <w:lang w:bidi="ru-RU"/>
        </w:rPr>
      </w:pPr>
      <w:r w:rsidRPr="00996732">
        <w:rPr>
          <w:sz w:val="28"/>
          <w:szCs w:val="28"/>
          <w:lang w:bidi="ru-RU"/>
        </w:rPr>
        <w:tab/>
        <w:t xml:space="preserve">- </w:t>
      </w:r>
      <w:r w:rsidR="00115E99" w:rsidRPr="00996732">
        <w:rPr>
          <w:sz w:val="28"/>
          <w:szCs w:val="28"/>
          <w:lang w:bidi="ru-RU"/>
        </w:rPr>
        <w:t>граждан, выбывших в организации стационарного социального обслуживания;</w:t>
      </w:r>
    </w:p>
    <w:p w14:paraId="251BF0CE" w14:textId="77777777" w:rsidR="00115E99" w:rsidRPr="00996732" w:rsidRDefault="00695868" w:rsidP="00695868">
      <w:pPr>
        <w:widowControl w:val="0"/>
        <w:tabs>
          <w:tab w:val="left" w:pos="792"/>
        </w:tabs>
        <w:overflowPunct/>
        <w:autoSpaceDE/>
        <w:autoSpaceDN/>
        <w:adjustRightInd/>
        <w:spacing w:line="322" w:lineRule="exact"/>
        <w:jc w:val="both"/>
        <w:textAlignment w:val="auto"/>
        <w:rPr>
          <w:sz w:val="28"/>
          <w:szCs w:val="28"/>
          <w:lang w:bidi="ru-RU"/>
        </w:rPr>
      </w:pPr>
      <w:r w:rsidRPr="00996732">
        <w:rPr>
          <w:sz w:val="28"/>
          <w:szCs w:val="28"/>
          <w:lang w:bidi="ru-RU"/>
        </w:rPr>
        <w:tab/>
        <w:t xml:space="preserve">- </w:t>
      </w:r>
      <w:r w:rsidR="00115E99" w:rsidRPr="00996732">
        <w:rPr>
          <w:sz w:val="28"/>
          <w:szCs w:val="28"/>
          <w:lang w:bidi="ru-RU"/>
        </w:rPr>
        <w:t>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14:paraId="3BF1E215" w14:textId="77777777" w:rsidR="00115E99" w:rsidRPr="00996732" w:rsidRDefault="00695868" w:rsidP="00695868">
      <w:pPr>
        <w:widowControl w:val="0"/>
        <w:overflowPunct/>
        <w:autoSpaceDE/>
        <w:autoSpaceDN/>
        <w:adjustRightInd/>
        <w:spacing w:line="322" w:lineRule="exact"/>
        <w:ind w:firstLine="708"/>
        <w:jc w:val="both"/>
        <w:textAlignment w:val="auto"/>
        <w:rPr>
          <w:sz w:val="28"/>
          <w:szCs w:val="28"/>
          <w:lang w:bidi="ru-RU"/>
        </w:rPr>
      </w:pPr>
      <w:r w:rsidRPr="00996732">
        <w:rPr>
          <w:sz w:val="28"/>
          <w:szCs w:val="28"/>
          <w:lang w:bidi="ru-RU"/>
        </w:rPr>
        <w:t xml:space="preserve">- </w:t>
      </w:r>
      <w:r w:rsidR="00115E99" w:rsidRPr="00996732">
        <w:rPr>
          <w:sz w:val="28"/>
          <w:szCs w:val="28"/>
          <w:lang w:bidi="ru-RU"/>
        </w:rPr>
        <w:t xml:space="preserve">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14:paraId="497B11E6" w14:textId="77777777" w:rsidR="00115E99" w:rsidRPr="00996732" w:rsidRDefault="00695868" w:rsidP="00695868">
      <w:pPr>
        <w:widowControl w:val="0"/>
        <w:tabs>
          <w:tab w:val="left" w:pos="771"/>
        </w:tabs>
        <w:overflowPunct/>
        <w:autoSpaceDE/>
        <w:autoSpaceDN/>
        <w:adjustRightInd/>
        <w:spacing w:line="322" w:lineRule="exact"/>
        <w:jc w:val="both"/>
        <w:textAlignment w:val="auto"/>
        <w:rPr>
          <w:sz w:val="28"/>
          <w:szCs w:val="28"/>
          <w:lang w:bidi="ru-RU"/>
        </w:rPr>
      </w:pPr>
      <w:r w:rsidRPr="00996732">
        <w:rPr>
          <w:sz w:val="28"/>
          <w:szCs w:val="28"/>
          <w:lang w:bidi="ru-RU"/>
        </w:rPr>
        <w:tab/>
        <w:t xml:space="preserve">- </w:t>
      </w:r>
      <w:r w:rsidR="00115E99" w:rsidRPr="00996732">
        <w:rPr>
          <w:sz w:val="28"/>
          <w:szCs w:val="28"/>
          <w:lang w:bidi="ru-RU"/>
        </w:rPr>
        <w:t>граждан, снятых с регистрационного учета на основании судебных решений, но сохранивших право пользования жилым помещением;</w:t>
      </w:r>
    </w:p>
    <w:p w14:paraId="116A8F55" w14:textId="77777777" w:rsidR="00115E99" w:rsidRPr="00996732" w:rsidRDefault="00695868" w:rsidP="00695868">
      <w:pPr>
        <w:widowControl w:val="0"/>
        <w:tabs>
          <w:tab w:val="left" w:pos="809"/>
        </w:tabs>
        <w:overflowPunct/>
        <w:autoSpaceDE/>
        <w:autoSpaceDN/>
        <w:adjustRightInd/>
        <w:spacing w:line="322" w:lineRule="exact"/>
        <w:jc w:val="both"/>
        <w:textAlignment w:val="auto"/>
        <w:rPr>
          <w:sz w:val="28"/>
          <w:szCs w:val="28"/>
          <w:lang w:bidi="ru-RU"/>
        </w:rPr>
      </w:pPr>
      <w:r w:rsidRPr="00996732">
        <w:rPr>
          <w:sz w:val="28"/>
          <w:szCs w:val="28"/>
          <w:lang w:bidi="ru-RU"/>
        </w:rPr>
        <w:tab/>
        <w:t xml:space="preserve">- </w:t>
      </w:r>
      <w:r w:rsidR="00115E99" w:rsidRPr="00996732">
        <w:rPr>
          <w:sz w:val="28"/>
          <w:szCs w:val="28"/>
          <w:lang w:bidi="ru-RU"/>
        </w:rPr>
        <w:t>граждан, снятых с регистрационного учета без указания точного адреса.</w:t>
      </w:r>
    </w:p>
    <w:p w14:paraId="40095D23" w14:textId="36FA144C" w:rsidR="00115E99" w:rsidRPr="00996732" w:rsidRDefault="00CB77CC" w:rsidP="00CB77CC">
      <w:pPr>
        <w:widowControl w:val="0"/>
        <w:tabs>
          <w:tab w:val="left" w:pos="1621"/>
        </w:tabs>
        <w:overflowPunct/>
        <w:autoSpaceDE/>
        <w:autoSpaceDN/>
        <w:adjustRightInd/>
        <w:spacing w:line="322" w:lineRule="exact"/>
        <w:jc w:val="both"/>
        <w:textAlignment w:val="auto"/>
        <w:rPr>
          <w:sz w:val="28"/>
          <w:szCs w:val="28"/>
          <w:lang w:bidi="ru-RU"/>
        </w:rPr>
      </w:pPr>
      <w:r>
        <w:rPr>
          <w:sz w:val="28"/>
          <w:szCs w:val="28"/>
          <w:lang w:bidi="ru-RU"/>
        </w:rPr>
        <w:t xml:space="preserve">       2.</w:t>
      </w:r>
      <w:r w:rsidR="00192E0A">
        <w:rPr>
          <w:sz w:val="28"/>
          <w:szCs w:val="28"/>
          <w:lang w:bidi="ru-RU"/>
        </w:rPr>
        <w:t>9</w:t>
      </w:r>
      <w:r>
        <w:rPr>
          <w:sz w:val="28"/>
          <w:szCs w:val="28"/>
          <w:lang w:bidi="ru-RU"/>
        </w:rPr>
        <w:t xml:space="preserve">.16. </w:t>
      </w:r>
      <w:r w:rsidR="00115E99" w:rsidRPr="00996732">
        <w:rPr>
          <w:sz w:val="28"/>
          <w:szCs w:val="28"/>
          <w:lang w:bidi="ru-RU"/>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14:paraId="4246D677" w14:textId="6416EAF2" w:rsidR="00115E99" w:rsidRPr="00996732" w:rsidRDefault="00CB77CC" w:rsidP="00CB77CC">
      <w:pPr>
        <w:widowControl w:val="0"/>
        <w:tabs>
          <w:tab w:val="left" w:pos="1621"/>
        </w:tabs>
        <w:overflowPunct/>
        <w:autoSpaceDE/>
        <w:autoSpaceDN/>
        <w:adjustRightInd/>
        <w:spacing w:line="322" w:lineRule="exact"/>
        <w:jc w:val="both"/>
        <w:textAlignment w:val="auto"/>
        <w:rPr>
          <w:sz w:val="28"/>
          <w:szCs w:val="28"/>
          <w:lang w:bidi="ru-RU"/>
        </w:rPr>
      </w:pPr>
      <w:r>
        <w:rPr>
          <w:sz w:val="28"/>
          <w:szCs w:val="28"/>
          <w:lang w:bidi="ru-RU"/>
        </w:rPr>
        <w:t xml:space="preserve">       2.</w:t>
      </w:r>
      <w:r w:rsidR="00192E0A">
        <w:rPr>
          <w:sz w:val="28"/>
          <w:szCs w:val="28"/>
          <w:lang w:bidi="ru-RU"/>
        </w:rPr>
        <w:t>9</w:t>
      </w:r>
      <w:r>
        <w:rPr>
          <w:sz w:val="28"/>
          <w:szCs w:val="28"/>
          <w:lang w:bidi="ru-RU"/>
        </w:rPr>
        <w:t xml:space="preserve">.17. </w:t>
      </w:r>
      <w:r w:rsidR="00115E99" w:rsidRPr="00996732">
        <w:rPr>
          <w:sz w:val="28"/>
          <w:szCs w:val="28"/>
          <w:lang w:bidi="ru-RU"/>
        </w:rPr>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14:paraId="329E6966" w14:textId="3A8FC648" w:rsidR="00115E99" w:rsidRPr="00996732" w:rsidRDefault="00CB77CC" w:rsidP="00CB77CC">
      <w:pPr>
        <w:widowControl w:val="0"/>
        <w:tabs>
          <w:tab w:val="left" w:pos="1621"/>
        </w:tabs>
        <w:overflowPunct/>
        <w:autoSpaceDE/>
        <w:autoSpaceDN/>
        <w:adjustRightInd/>
        <w:spacing w:line="322" w:lineRule="exact"/>
        <w:jc w:val="both"/>
        <w:textAlignment w:val="auto"/>
        <w:rPr>
          <w:sz w:val="28"/>
          <w:szCs w:val="28"/>
          <w:lang w:bidi="ru-RU"/>
        </w:rPr>
      </w:pPr>
      <w:r>
        <w:rPr>
          <w:sz w:val="28"/>
          <w:szCs w:val="28"/>
          <w:lang w:bidi="ru-RU"/>
        </w:rPr>
        <w:t xml:space="preserve">       2.</w:t>
      </w:r>
      <w:r w:rsidR="00192E0A">
        <w:rPr>
          <w:sz w:val="28"/>
          <w:szCs w:val="28"/>
          <w:lang w:bidi="ru-RU"/>
        </w:rPr>
        <w:t>9</w:t>
      </w:r>
      <w:r>
        <w:rPr>
          <w:sz w:val="28"/>
          <w:szCs w:val="28"/>
          <w:lang w:bidi="ru-RU"/>
        </w:rPr>
        <w:t xml:space="preserve">.18. </w:t>
      </w:r>
      <w:r w:rsidR="00115E99" w:rsidRPr="00996732">
        <w:rPr>
          <w:sz w:val="28"/>
          <w:szCs w:val="28"/>
          <w:lang w:bidi="ru-RU"/>
        </w:rPr>
        <w:t>Оспаривание в судебном порядке права на жилое помещение, в отношении которого подан запрос.</w:t>
      </w:r>
    </w:p>
    <w:p w14:paraId="023E438D" w14:textId="77777777" w:rsidR="00F15F8C" w:rsidRPr="00996732" w:rsidRDefault="00F15F8C" w:rsidP="00627A4E">
      <w:pPr>
        <w:widowControl w:val="0"/>
        <w:ind w:left="180" w:firstLine="400"/>
        <w:jc w:val="both"/>
        <w:rPr>
          <w:sz w:val="28"/>
          <w:szCs w:val="28"/>
        </w:rPr>
      </w:pPr>
      <w:r w:rsidRPr="00996732">
        <w:rPr>
          <w:sz w:val="28"/>
          <w:szCs w:val="28"/>
        </w:rPr>
        <w:t>Основаниями для приостановления в предоставлении муниципальной услуги являются:</w:t>
      </w:r>
    </w:p>
    <w:p w14:paraId="29B2355E" w14:textId="50A9A2AF" w:rsidR="00F15F8C" w:rsidRPr="00996732" w:rsidRDefault="00F15F8C" w:rsidP="00F15F8C">
      <w:pPr>
        <w:widowControl w:val="0"/>
        <w:ind w:left="180"/>
        <w:jc w:val="both"/>
        <w:rPr>
          <w:sz w:val="28"/>
          <w:szCs w:val="28"/>
        </w:rPr>
      </w:pPr>
      <w:r w:rsidRPr="00996732">
        <w:rPr>
          <w:sz w:val="28"/>
          <w:szCs w:val="28"/>
        </w:rPr>
        <w:tab/>
        <w:t>-  непредставление или неполное предоставление заявителем документов, указанных в 2.</w:t>
      </w:r>
      <w:r w:rsidR="00192E0A">
        <w:rPr>
          <w:sz w:val="28"/>
          <w:szCs w:val="28"/>
        </w:rPr>
        <w:t>9</w:t>
      </w:r>
      <w:r w:rsidR="00052DB1">
        <w:rPr>
          <w:sz w:val="28"/>
          <w:szCs w:val="28"/>
        </w:rPr>
        <w:t>.</w:t>
      </w:r>
      <w:hyperlink w:anchor="Par103" w:history="1"/>
      <w:r w:rsidRPr="00996732">
        <w:rPr>
          <w:sz w:val="28"/>
          <w:szCs w:val="28"/>
        </w:rPr>
        <w:t xml:space="preserve"> Административного регламента;</w:t>
      </w:r>
    </w:p>
    <w:p w14:paraId="34B61305" w14:textId="2570049C" w:rsidR="00F15F8C" w:rsidRPr="00996732" w:rsidRDefault="00F15F8C" w:rsidP="00F15F8C">
      <w:pPr>
        <w:widowControl w:val="0"/>
        <w:ind w:left="180" w:firstLine="360"/>
        <w:jc w:val="both"/>
        <w:rPr>
          <w:sz w:val="28"/>
          <w:szCs w:val="28"/>
        </w:rPr>
      </w:pPr>
      <w:r w:rsidRPr="00996732">
        <w:rPr>
          <w:sz w:val="28"/>
          <w:szCs w:val="28"/>
        </w:rPr>
        <w:t xml:space="preserve">  - несоответствие документов требованиям, установленным в </w:t>
      </w:r>
      <w:hyperlink w:anchor="Par117" w:history="1">
        <w:r w:rsidR="00627A4E" w:rsidRPr="00996732">
          <w:rPr>
            <w:sz w:val="28"/>
            <w:szCs w:val="28"/>
          </w:rPr>
          <w:t>пунктах</w:t>
        </w:r>
        <w:r w:rsidRPr="00996732">
          <w:rPr>
            <w:sz w:val="28"/>
            <w:szCs w:val="28"/>
          </w:rPr>
          <w:t xml:space="preserve"> 2.</w:t>
        </w:r>
      </w:hyperlink>
      <w:r w:rsidR="00192E0A">
        <w:rPr>
          <w:sz w:val="28"/>
          <w:szCs w:val="28"/>
        </w:rPr>
        <w:t>9</w:t>
      </w:r>
      <w:r w:rsidR="00627A4E" w:rsidRPr="00996732">
        <w:rPr>
          <w:sz w:val="28"/>
          <w:szCs w:val="28"/>
        </w:rPr>
        <w:t>.1-2.</w:t>
      </w:r>
      <w:r w:rsidR="00192E0A">
        <w:rPr>
          <w:sz w:val="28"/>
          <w:szCs w:val="28"/>
        </w:rPr>
        <w:t>9</w:t>
      </w:r>
      <w:r w:rsidR="00627A4E" w:rsidRPr="00996732">
        <w:rPr>
          <w:sz w:val="28"/>
          <w:szCs w:val="28"/>
        </w:rPr>
        <w:t>.13</w:t>
      </w:r>
      <w:r w:rsidRPr="00996732">
        <w:rPr>
          <w:sz w:val="28"/>
          <w:szCs w:val="28"/>
        </w:rPr>
        <w:t xml:space="preserve"> Административного регламента.</w:t>
      </w:r>
    </w:p>
    <w:p w14:paraId="48047651" w14:textId="77777777" w:rsidR="00115E99" w:rsidRPr="00996732" w:rsidRDefault="00115E99" w:rsidP="00115E99">
      <w:pPr>
        <w:widowControl w:val="0"/>
        <w:tabs>
          <w:tab w:val="left" w:pos="792"/>
        </w:tabs>
        <w:spacing w:line="322" w:lineRule="exact"/>
        <w:jc w:val="both"/>
        <w:rPr>
          <w:sz w:val="28"/>
          <w:szCs w:val="28"/>
          <w:lang w:bidi="ru-RU"/>
        </w:rPr>
      </w:pPr>
    </w:p>
    <w:p w14:paraId="6E3BD08C" w14:textId="77777777" w:rsidR="00115E99" w:rsidRPr="00996732" w:rsidRDefault="00115E99" w:rsidP="00052DB1">
      <w:pPr>
        <w:widowControl w:val="0"/>
        <w:spacing w:after="120" w:line="346" w:lineRule="exact"/>
        <w:ind w:firstLine="880"/>
        <w:jc w:val="center"/>
        <w:rPr>
          <w:b/>
          <w:bCs/>
          <w:sz w:val="28"/>
          <w:szCs w:val="28"/>
          <w:lang w:bidi="ru-RU"/>
        </w:rPr>
      </w:pPr>
      <w:r w:rsidRPr="00996732">
        <w:rPr>
          <w:b/>
          <w:bCs/>
          <w:sz w:val="28"/>
          <w:szCs w:val="28"/>
          <w:lang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7BC83DF" w14:textId="62EBE23E" w:rsidR="00115E99" w:rsidRPr="00996732" w:rsidRDefault="00052DB1" w:rsidP="00052DB1">
      <w:pPr>
        <w:widowControl w:val="0"/>
        <w:tabs>
          <w:tab w:val="left" w:pos="1621"/>
        </w:tabs>
        <w:overflowPunct/>
        <w:autoSpaceDE/>
        <w:autoSpaceDN/>
        <w:adjustRightInd/>
        <w:spacing w:after="120" w:line="346" w:lineRule="exact"/>
        <w:jc w:val="both"/>
        <w:textAlignment w:val="auto"/>
        <w:rPr>
          <w:sz w:val="28"/>
          <w:szCs w:val="28"/>
          <w:lang w:bidi="ru-RU"/>
        </w:rPr>
      </w:pPr>
      <w:r>
        <w:rPr>
          <w:sz w:val="28"/>
          <w:szCs w:val="28"/>
          <w:lang w:bidi="ru-RU"/>
        </w:rPr>
        <w:t xml:space="preserve">    2.1</w:t>
      </w:r>
      <w:r w:rsidR="009A4153">
        <w:rPr>
          <w:sz w:val="28"/>
          <w:szCs w:val="28"/>
          <w:lang w:bidi="ru-RU"/>
        </w:rPr>
        <w:t>0</w:t>
      </w:r>
      <w:r>
        <w:rPr>
          <w:sz w:val="28"/>
          <w:szCs w:val="28"/>
          <w:lang w:bidi="ru-RU"/>
        </w:rPr>
        <w:t xml:space="preserve">. </w:t>
      </w:r>
      <w:r w:rsidR="00115E99" w:rsidRPr="00996732">
        <w:rPr>
          <w:sz w:val="28"/>
          <w:szCs w:val="28"/>
          <w:lang w:bidi="ru-RU"/>
        </w:rPr>
        <w:t>Услуги, необходимые и обязательные для предоставления муниципальной услуги, отсутствуют.</w:t>
      </w:r>
    </w:p>
    <w:p w14:paraId="661BC2F9" w14:textId="77777777" w:rsidR="00115E99" w:rsidRPr="00996732" w:rsidRDefault="00115E99" w:rsidP="00115E99">
      <w:pPr>
        <w:widowControl w:val="0"/>
        <w:spacing w:line="346" w:lineRule="exact"/>
        <w:ind w:firstLine="880"/>
        <w:jc w:val="center"/>
        <w:rPr>
          <w:b/>
          <w:bCs/>
          <w:sz w:val="28"/>
          <w:szCs w:val="28"/>
          <w:lang w:bidi="ru-RU"/>
        </w:rPr>
      </w:pPr>
      <w:r w:rsidRPr="00996732">
        <w:rPr>
          <w:b/>
          <w:bCs/>
          <w:sz w:val="28"/>
          <w:szCs w:val="28"/>
          <w:lang w:bidi="ru-RU"/>
        </w:rPr>
        <w:lastRenderedPageBreak/>
        <w:t>Порядок, размер и основания взимания государственной пошлины или иной оплаты, взимаемой за предоставление муниципальной услуги</w:t>
      </w:r>
    </w:p>
    <w:p w14:paraId="5213B6CD" w14:textId="77777777" w:rsidR="00115E99" w:rsidRPr="00996732" w:rsidRDefault="00115E99" w:rsidP="00115E99">
      <w:pPr>
        <w:widowControl w:val="0"/>
        <w:spacing w:line="346" w:lineRule="exact"/>
        <w:ind w:firstLine="880"/>
        <w:jc w:val="center"/>
        <w:rPr>
          <w:b/>
          <w:bCs/>
          <w:sz w:val="28"/>
          <w:szCs w:val="28"/>
          <w:lang w:bidi="ru-RU"/>
        </w:rPr>
      </w:pPr>
    </w:p>
    <w:p w14:paraId="5958C956" w14:textId="2B60FDE3" w:rsidR="00115E99" w:rsidRPr="00996732" w:rsidRDefault="00052DB1" w:rsidP="00052DB1">
      <w:pPr>
        <w:widowControl w:val="0"/>
        <w:tabs>
          <w:tab w:val="left" w:pos="1781"/>
        </w:tabs>
        <w:overflowPunct/>
        <w:autoSpaceDE/>
        <w:autoSpaceDN/>
        <w:adjustRightInd/>
        <w:spacing w:line="346" w:lineRule="exact"/>
        <w:jc w:val="both"/>
        <w:textAlignment w:val="auto"/>
        <w:rPr>
          <w:sz w:val="28"/>
          <w:szCs w:val="28"/>
          <w:lang w:bidi="ru-RU"/>
        </w:rPr>
      </w:pPr>
      <w:r>
        <w:rPr>
          <w:sz w:val="28"/>
          <w:szCs w:val="28"/>
          <w:lang w:bidi="ru-RU"/>
        </w:rPr>
        <w:t xml:space="preserve">     2.1</w:t>
      </w:r>
      <w:r w:rsidR="009A4153">
        <w:rPr>
          <w:sz w:val="28"/>
          <w:szCs w:val="28"/>
          <w:lang w:bidi="ru-RU"/>
        </w:rPr>
        <w:t>1</w:t>
      </w:r>
      <w:r>
        <w:rPr>
          <w:sz w:val="28"/>
          <w:szCs w:val="28"/>
          <w:lang w:bidi="ru-RU"/>
        </w:rPr>
        <w:t xml:space="preserve">. </w:t>
      </w:r>
      <w:r w:rsidR="00115E99" w:rsidRPr="00996732">
        <w:rPr>
          <w:sz w:val="28"/>
          <w:szCs w:val="28"/>
          <w:lang w:bidi="ru-RU"/>
        </w:rPr>
        <w:t>Предоставление муниципальной услуги осуществляется бесплатно.</w:t>
      </w:r>
    </w:p>
    <w:p w14:paraId="3E30D38A" w14:textId="77777777" w:rsidR="00954342" w:rsidRPr="00996732" w:rsidRDefault="00954342" w:rsidP="00D06DB3">
      <w:pPr>
        <w:widowControl w:val="0"/>
        <w:tabs>
          <w:tab w:val="left" w:pos="1781"/>
        </w:tabs>
        <w:overflowPunct/>
        <w:autoSpaceDE/>
        <w:autoSpaceDN/>
        <w:adjustRightInd/>
        <w:spacing w:line="346" w:lineRule="exact"/>
        <w:jc w:val="both"/>
        <w:textAlignment w:val="auto"/>
        <w:rPr>
          <w:sz w:val="28"/>
          <w:szCs w:val="28"/>
          <w:lang w:bidi="ru-RU"/>
        </w:rPr>
      </w:pPr>
    </w:p>
    <w:p w14:paraId="7230332A" w14:textId="77777777" w:rsidR="00115E99" w:rsidRPr="00996732" w:rsidRDefault="00115E99" w:rsidP="00115E99">
      <w:pPr>
        <w:widowControl w:val="0"/>
        <w:tabs>
          <w:tab w:val="left" w:pos="1416"/>
        </w:tabs>
        <w:spacing w:line="346" w:lineRule="exact"/>
        <w:jc w:val="center"/>
        <w:rPr>
          <w:b/>
          <w:bCs/>
          <w:sz w:val="28"/>
          <w:szCs w:val="28"/>
          <w:lang w:bidi="ru-RU"/>
        </w:rPr>
      </w:pPr>
      <w:r w:rsidRPr="00996732">
        <w:rPr>
          <w:b/>
          <w:bCs/>
          <w:sz w:val="28"/>
          <w:szCs w:val="28"/>
          <w:lang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E27D0E3" w14:textId="77777777" w:rsidR="00627A4E" w:rsidRPr="00996732" w:rsidRDefault="00627A4E" w:rsidP="00115E99">
      <w:pPr>
        <w:widowControl w:val="0"/>
        <w:tabs>
          <w:tab w:val="left" w:pos="1416"/>
        </w:tabs>
        <w:spacing w:line="346" w:lineRule="exact"/>
        <w:jc w:val="center"/>
        <w:rPr>
          <w:b/>
          <w:bCs/>
          <w:sz w:val="28"/>
          <w:szCs w:val="28"/>
          <w:lang w:bidi="ru-RU"/>
        </w:rPr>
      </w:pPr>
    </w:p>
    <w:p w14:paraId="18856D68" w14:textId="5D3C4A6B" w:rsidR="00D06DB3" w:rsidRPr="00996732" w:rsidRDefault="00052DB1" w:rsidP="00052DB1">
      <w:pPr>
        <w:widowControl w:val="0"/>
        <w:tabs>
          <w:tab w:val="left" w:pos="1596"/>
        </w:tabs>
        <w:overflowPunct/>
        <w:autoSpaceDE/>
        <w:autoSpaceDN/>
        <w:adjustRightInd/>
        <w:spacing w:after="300" w:line="322" w:lineRule="exact"/>
        <w:textAlignment w:val="auto"/>
        <w:rPr>
          <w:b/>
          <w:bCs/>
          <w:sz w:val="28"/>
          <w:szCs w:val="28"/>
          <w:lang w:bidi="ru-RU"/>
        </w:rPr>
      </w:pPr>
      <w:r>
        <w:rPr>
          <w:sz w:val="28"/>
          <w:szCs w:val="28"/>
          <w:lang w:bidi="ru-RU"/>
        </w:rPr>
        <w:t xml:space="preserve">       2.1</w:t>
      </w:r>
      <w:r w:rsidR="009A4153">
        <w:rPr>
          <w:sz w:val="28"/>
          <w:szCs w:val="28"/>
          <w:lang w:bidi="ru-RU"/>
        </w:rPr>
        <w:t>2</w:t>
      </w:r>
      <w:r>
        <w:rPr>
          <w:sz w:val="28"/>
          <w:szCs w:val="28"/>
          <w:lang w:bidi="ru-RU"/>
        </w:rPr>
        <w:t xml:space="preserve">. </w:t>
      </w:r>
      <w:r w:rsidR="00115E99" w:rsidRPr="00996732">
        <w:rPr>
          <w:sz w:val="28"/>
          <w:szCs w:val="28"/>
          <w:lang w:bidi="ru-RU"/>
        </w:rPr>
        <w:t>Услуги, необходимые и обязательные для предоставления м</w:t>
      </w:r>
      <w:r w:rsidR="00695868" w:rsidRPr="00996732">
        <w:rPr>
          <w:sz w:val="28"/>
          <w:szCs w:val="28"/>
          <w:lang w:bidi="ru-RU"/>
        </w:rPr>
        <w:t>униципальной услуги, не предусмотрены</w:t>
      </w:r>
      <w:r w:rsidR="00115E99" w:rsidRPr="00996732">
        <w:rPr>
          <w:sz w:val="28"/>
          <w:szCs w:val="28"/>
          <w:lang w:bidi="ru-RU"/>
        </w:rPr>
        <w:t>.</w:t>
      </w:r>
    </w:p>
    <w:p w14:paraId="51C2F98F" w14:textId="77777777" w:rsidR="00115E99" w:rsidRPr="00996732" w:rsidRDefault="00115E99" w:rsidP="009D52C1">
      <w:pPr>
        <w:widowControl w:val="0"/>
        <w:tabs>
          <w:tab w:val="left" w:pos="1596"/>
        </w:tabs>
        <w:overflowPunct/>
        <w:autoSpaceDE/>
        <w:autoSpaceDN/>
        <w:adjustRightInd/>
        <w:spacing w:after="300" w:line="322" w:lineRule="exact"/>
        <w:ind w:firstLine="1460"/>
        <w:jc w:val="center"/>
        <w:textAlignment w:val="auto"/>
        <w:rPr>
          <w:b/>
          <w:bCs/>
          <w:sz w:val="28"/>
          <w:szCs w:val="28"/>
          <w:lang w:bidi="ru-RU"/>
        </w:rPr>
      </w:pPr>
      <w:r w:rsidRPr="00996732">
        <w:rPr>
          <w:b/>
          <w:bCs/>
          <w:sz w:val="28"/>
          <w:szCs w:val="28"/>
          <w:lang w:bidi="ru-RU"/>
        </w:rPr>
        <w:t>Максимальный срок ожидания в очереди при подаче запроса о предоставлении муниципальной услуги и при получении результата</w:t>
      </w:r>
      <w:r w:rsidR="00D06DB3" w:rsidRPr="00996732">
        <w:rPr>
          <w:b/>
          <w:bCs/>
          <w:sz w:val="28"/>
          <w:szCs w:val="28"/>
          <w:lang w:bidi="ru-RU"/>
        </w:rPr>
        <w:t xml:space="preserve"> </w:t>
      </w:r>
      <w:r w:rsidRPr="00996732">
        <w:rPr>
          <w:b/>
          <w:bCs/>
          <w:sz w:val="28"/>
          <w:szCs w:val="28"/>
          <w:lang w:bidi="ru-RU"/>
        </w:rPr>
        <w:t>предоставления муниципальной услуги</w:t>
      </w:r>
    </w:p>
    <w:p w14:paraId="3FECC76E" w14:textId="50A93BBC" w:rsidR="00115E99" w:rsidRPr="00996732" w:rsidRDefault="00052DB1" w:rsidP="00052DB1">
      <w:pPr>
        <w:widowControl w:val="0"/>
        <w:overflowPunct/>
        <w:autoSpaceDE/>
        <w:autoSpaceDN/>
        <w:adjustRightInd/>
        <w:spacing w:line="322" w:lineRule="exact"/>
        <w:jc w:val="both"/>
        <w:textAlignment w:val="auto"/>
        <w:rPr>
          <w:sz w:val="28"/>
          <w:szCs w:val="28"/>
          <w:lang w:bidi="ru-RU"/>
        </w:rPr>
      </w:pPr>
      <w:r>
        <w:rPr>
          <w:sz w:val="28"/>
          <w:szCs w:val="28"/>
          <w:lang w:bidi="ru-RU"/>
        </w:rPr>
        <w:t xml:space="preserve">        2.14. </w:t>
      </w:r>
      <w:r w:rsidR="00115E99" w:rsidRPr="00996732">
        <w:rPr>
          <w:sz w:val="28"/>
          <w:szCs w:val="28"/>
          <w:lang w:bidi="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w:t>
      </w:r>
      <w:r w:rsidR="007F446A" w:rsidRPr="00996732">
        <w:rPr>
          <w:sz w:val="28"/>
          <w:szCs w:val="28"/>
          <w:lang w:bidi="ru-RU"/>
        </w:rPr>
        <w:t>муниципальной услуги</w:t>
      </w:r>
      <w:r w:rsidR="00115E99" w:rsidRPr="00996732">
        <w:rPr>
          <w:sz w:val="28"/>
          <w:szCs w:val="28"/>
          <w:lang w:bidi="ru-RU"/>
        </w:rPr>
        <w:t xml:space="preserve"> в Уполномоченном органе или многофункциональном центре составляет не более 15 минут.</w:t>
      </w:r>
    </w:p>
    <w:p w14:paraId="79AB90B0" w14:textId="77777777" w:rsidR="00115E99" w:rsidRPr="00996732" w:rsidRDefault="00115E99" w:rsidP="00115E99">
      <w:pPr>
        <w:widowControl w:val="0"/>
        <w:spacing w:line="322" w:lineRule="exact"/>
        <w:jc w:val="both"/>
        <w:rPr>
          <w:sz w:val="28"/>
          <w:szCs w:val="28"/>
          <w:lang w:bidi="ru-RU"/>
        </w:rPr>
      </w:pPr>
    </w:p>
    <w:p w14:paraId="45DAA5F3" w14:textId="77777777" w:rsidR="00115E99" w:rsidRPr="00996732" w:rsidRDefault="00115E99" w:rsidP="00115E99">
      <w:pPr>
        <w:widowControl w:val="0"/>
        <w:spacing w:after="296" w:line="317" w:lineRule="exact"/>
        <w:ind w:left="260" w:firstLine="1020"/>
        <w:jc w:val="center"/>
        <w:rPr>
          <w:b/>
          <w:bCs/>
          <w:sz w:val="28"/>
          <w:szCs w:val="28"/>
          <w:lang w:bidi="ru-RU"/>
        </w:rPr>
      </w:pPr>
      <w:r w:rsidRPr="00996732">
        <w:rPr>
          <w:b/>
          <w:bCs/>
          <w:sz w:val="28"/>
          <w:szCs w:val="28"/>
          <w:lang w:bidi="ru-RU"/>
        </w:rPr>
        <w:t>Срок и порядок регистрации запроса заявителя о предоставлении муниципальной услуги, в том числе в электронной форме</w:t>
      </w:r>
    </w:p>
    <w:p w14:paraId="701D3869" w14:textId="25CA04F0" w:rsidR="00115E99" w:rsidRPr="00996732" w:rsidRDefault="00192E0A" w:rsidP="00192E0A">
      <w:pPr>
        <w:widowControl w:val="0"/>
        <w:tabs>
          <w:tab w:val="left" w:pos="1596"/>
        </w:tabs>
        <w:overflowPunct/>
        <w:autoSpaceDE/>
        <w:autoSpaceDN/>
        <w:adjustRightInd/>
        <w:spacing w:after="333" w:line="322" w:lineRule="exact"/>
        <w:jc w:val="both"/>
        <w:textAlignment w:val="auto"/>
        <w:rPr>
          <w:sz w:val="28"/>
          <w:szCs w:val="28"/>
          <w:lang w:bidi="ru-RU"/>
        </w:rPr>
      </w:pPr>
      <w:r>
        <w:rPr>
          <w:sz w:val="28"/>
          <w:szCs w:val="28"/>
          <w:lang w:bidi="ru-RU"/>
        </w:rPr>
        <w:t xml:space="preserve">       </w:t>
      </w:r>
      <w:r w:rsidR="00052DB1">
        <w:rPr>
          <w:sz w:val="28"/>
          <w:szCs w:val="28"/>
          <w:lang w:bidi="ru-RU"/>
        </w:rPr>
        <w:t xml:space="preserve">2.15. </w:t>
      </w:r>
      <w:r w:rsidR="00115E99" w:rsidRPr="00996732">
        <w:rPr>
          <w:sz w:val="28"/>
          <w:szCs w:val="28"/>
          <w:lang w:bidi="ru-RU"/>
        </w:rPr>
        <w:t>Срок регистрации заявления о предоставлении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муниципальной услуги.</w:t>
      </w:r>
    </w:p>
    <w:p w14:paraId="2C0A0BE2" w14:textId="77777777" w:rsidR="00115E99" w:rsidRPr="00996732" w:rsidRDefault="00115E99" w:rsidP="00192E0A">
      <w:pPr>
        <w:widowControl w:val="0"/>
        <w:spacing w:line="280" w:lineRule="exact"/>
        <w:jc w:val="center"/>
        <w:rPr>
          <w:b/>
          <w:bCs/>
          <w:sz w:val="28"/>
          <w:szCs w:val="28"/>
          <w:lang w:bidi="ru-RU"/>
        </w:rPr>
      </w:pPr>
      <w:r w:rsidRPr="00996732">
        <w:rPr>
          <w:b/>
          <w:bCs/>
          <w:sz w:val="28"/>
          <w:szCs w:val="28"/>
          <w:lang w:bidi="ru-RU"/>
        </w:rPr>
        <w:t>Требования к помещениям, в которых предоставляется муниципальная услуга</w:t>
      </w:r>
    </w:p>
    <w:p w14:paraId="18769AC5" w14:textId="77777777" w:rsidR="00115E99" w:rsidRPr="00996732" w:rsidRDefault="00115E99" w:rsidP="00115E99">
      <w:pPr>
        <w:widowControl w:val="0"/>
        <w:spacing w:line="280" w:lineRule="exact"/>
        <w:jc w:val="center"/>
        <w:rPr>
          <w:b/>
          <w:bCs/>
          <w:sz w:val="28"/>
          <w:szCs w:val="28"/>
          <w:lang w:bidi="ru-RU"/>
        </w:rPr>
      </w:pPr>
    </w:p>
    <w:p w14:paraId="191C3DDA" w14:textId="70C22B07" w:rsidR="00695868" w:rsidRPr="00996732" w:rsidRDefault="00052DB1" w:rsidP="00695868">
      <w:pPr>
        <w:pStyle w:val="af"/>
        <w:widowControl w:val="0"/>
        <w:numPr>
          <w:ilvl w:val="1"/>
          <w:numId w:val="24"/>
        </w:numPr>
        <w:tabs>
          <w:tab w:val="left" w:pos="709"/>
        </w:tabs>
        <w:spacing w:line="322" w:lineRule="exact"/>
        <w:jc w:val="both"/>
        <w:rPr>
          <w:sz w:val="28"/>
          <w:szCs w:val="28"/>
        </w:rPr>
      </w:pPr>
      <w:r>
        <w:rPr>
          <w:sz w:val="28"/>
          <w:szCs w:val="28"/>
        </w:rPr>
        <w:t xml:space="preserve">       </w:t>
      </w:r>
      <w:r w:rsidR="00695868" w:rsidRPr="00996732">
        <w:rPr>
          <w:sz w:val="28"/>
          <w:szCs w:val="28"/>
        </w:rPr>
        <w:t>2.1</w:t>
      </w:r>
      <w:r>
        <w:rPr>
          <w:sz w:val="28"/>
          <w:szCs w:val="28"/>
        </w:rPr>
        <w:t>6</w:t>
      </w:r>
      <w:r w:rsidR="00695868" w:rsidRPr="00996732">
        <w:rPr>
          <w:sz w:val="28"/>
          <w:szCs w:val="28"/>
        </w:rPr>
        <w:t>.</w:t>
      </w:r>
      <w:r w:rsidR="00695868" w:rsidRPr="00996732">
        <w:rPr>
          <w:b/>
          <w:sz w:val="28"/>
          <w:szCs w:val="28"/>
        </w:rPr>
        <w:t xml:space="preserve"> </w:t>
      </w:r>
      <w:r w:rsidR="00695868" w:rsidRPr="00996732">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B7D9634" w14:textId="588FA46B" w:rsidR="00695868" w:rsidRPr="00996732" w:rsidRDefault="00052DB1" w:rsidP="00695868">
      <w:pPr>
        <w:pStyle w:val="af"/>
        <w:widowControl w:val="0"/>
        <w:numPr>
          <w:ilvl w:val="1"/>
          <w:numId w:val="24"/>
        </w:numPr>
        <w:tabs>
          <w:tab w:val="left" w:pos="709"/>
        </w:tabs>
        <w:spacing w:line="322" w:lineRule="exact"/>
        <w:jc w:val="both"/>
        <w:rPr>
          <w:sz w:val="28"/>
          <w:szCs w:val="28"/>
        </w:rPr>
      </w:pPr>
      <w:r>
        <w:rPr>
          <w:sz w:val="28"/>
          <w:szCs w:val="28"/>
        </w:rPr>
        <w:t xml:space="preserve">        </w:t>
      </w:r>
      <w:r w:rsidR="00695868" w:rsidRPr="00996732">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BF84A11" w14:textId="623832D4" w:rsidR="00695868" w:rsidRPr="00996732" w:rsidRDefault="00052DB1" w:rsidP="00052DB1">
      <w:pPr>
        <w:pStyle w:val="af"/>
        <w:widowControl w:val="0"/>
        <w:spacing w:line="322" w:lineRule="exact"/>
        <w:ind w:left="0"/>
        <w:jc w:val="both"/>
        <w:rPr>
          <w:sz w:val="28"/>
          <w:szCs w:val="28"/>
        </w:rPr>
      </w:pPr>
      <w:r>
        <w:rPr>
          <w:sz w:val="28"/>
          <w:szCs w:val="28"/>
        </w:rPr>
        <w:t xml:space="preserve">        </w:t>
      </w:r>
      <w:r w:rsidR="00695868" w:rsidRPr="00996732">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695868" w:rsidRPr="00996732">
        <w:rPr>
          <w:sz w:val="28"/>
          <w:szCs w:val="28"/>
          <w:lang w:val="en-US" w:eastAsia="en-US" w:bidi="en-US"/>
        </w:rPr>
        <w:t>I</w:t>
      </w:r>
      <w:r w:rsidR="00695868" w:rsidRPr="00996732">
        <w:rPr>
          <w:sz w:val="28"/>
          <w:szCs w:val="28"/>
          <w:lang w:eastAsia="en-US" w:bidi="en-US"/>
        </w:rPr>
        <w:t xml:space="preserve">, </w:t>
      </w:r>
      <w:r w:rsidR="00695868" w:rsidRPr="00996732">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14:paraId="0F3E4DB6" w14:textId="77777777" w:rsidR="00695868" w:rsidRPr="00996732" w:rsidRDefault="00695868" w:rsidP="0075104A">
      <w:pPr>
        <w:pStyle w:val="af"/>
        <w:widowControl w:val="0"/>
        <w:spacing w:line="322" w:lineRule="exact"/>
        <w:ind w:left="0" w:firstLine="708"/>
        <w:jc w:val="both"/>
        <w:rPr>
          <w:sz w:val="28"/>
          <w:szCs w:val="28"/>
        </w:rPr>
      </w:pPr>
      <w:r w:rsidRPr="00996732">
        <w:rPr>
          <w:sz w:val="28"/>
          <w:szCs w:val="28"/>
        </w:rPr>
        <w:t xml:space="preserve">В целях обеспечения беспрепятственного доступа заявителей, в том числе </w:t>
      </w:r>
      <w:r w:rsidRPr="00996732">
        <w:rPr>
          <w:sz w:val="28"/>
          <w:szCs w:val="28"/>
        </w:rPr>
        <w:lastRenderedPageBreak/>
        <w:t>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438094B" w14:textId="77777777" w:rsidR="00695868" w:rsidRPr="00996732" w:rsidRDefault="00695868" w:rsidP="0075104A">
      <w:pPr>
        <w:pStyle w:val="af"/>
        <w:widowControl w:val="0"/>
        <w:spacing w:line="322" w:lineRule="exact"/>
        <w:ind w:left="0" w:firstLine="708"/>
        <w:rPr>
          <w:sz w:val="28"/>
          <w:szCs w:val="28"/>
        </w:rPr>
      </w:pPr>
      <w:r w:rsidRPr="00996732">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54C97BB4" w14:textId="77777777" w:rsidR="00695868" w:rsidRPr="00996732" w:rsidRDefault="00695868" w:rsidP="0075104A">
      <w:pPr>
        <w:pStyle w:val="af"/>
        <w:widowControl w:val="0"/>
        <w:spacing w:line="322" w:lineRule="exact"/>
        <w:ind w:left="0" w:firstLine="708"/>
        <w:rPr>
          <w:sz w:val="28"/>
          <w:szCs w:val="28"/>
        </w:rPr>
      </w:pPr>
      <w:r w:rsidRPr="00996732">
        <w:rPr>
          <w:sz w:val="28"/>
          <w:szCs w:val="28"/>
        </w:rPr>
        <w:t>-наименование;</w:t>
      </w:r>
    </w:p>
    <w:p w14:paraId="509B9316" w14:textId="77777777" w:rsidR="0075104A" w:rsidRPr="00996732" w:rsidRDefault="00695868" w:rsidP="0075104A">
      <w:pPr>
        <w:pStyle w:val="af"/>
        <w:widowControl w:val="0"/>
        <w:spacing w:line="322" w:lineRule="exact"/>
        <w:ind w:left="0" w:right="-7" w:firstLine="708"/>
        <w:rPr>
          <w:sz w:val="28"/>
          <w:szCs w:val="28"/>
        </w:rPr>
      </w:pPr>
      <w:r w:rsidRPr="00996732">
        <w:rPr>
          <w:sz w:val="28"/>
          <w:szCs w:val="28"/>
        </w:rPr>
        <w:t>-</w:t>
      </w:r>
      <w:r w:rsidR="0075104A" w:rsidRPr="00996732">
        <w:rPr>
          <w:sz w:val="28"/>
          <w:szCs w:val="28"/>
        </w:rPr>
        <w:t>местонахождение и юридический адрес; -режим работы; график приема;</w:t>
      </w:r>
    </w:p>
    <w:p w14:paraId="7B66A601" w14:textId="77777777" w:rsidR="00695868" w:rsidRPr="00996732" w:rsidRDefault="0075104A" w:rsidP="0075104A">
      <w:pPr>
        <w:pStyle w:val="af"/>
        <w:widowControl w:val="0"/>
        <w:spacing w:line="322" w:lineRule="exact"/>
        <w:ind w:left="0" w:right="-7" w:firstLine="708"/>
        <w:rPr>
          <w:sz w:val="28"/>
          <w:szCs w:val="28"/>
        </w:rPr>
      </w:pPr>
      <w:r w:rsidRPr="00996732">
        <w:rPr>
          <w:sz w:val="28"/>
          <w:szCs w:val="28"/>
        </w:rPr>
        <w:t>-</w:t>
      </w:r>
      <w:r w:rsidR="00695868" w:rsidRPr="00996732">
        <w:rPr>
          <w:sz w:val="28"/>
          <w:szCs w:val="28"/>
        </w:rPr>
        <w:t>номера телефонов для справок.</w:t>
      </w:r>
    </w:p>
    <w:p w14:paraId="2BFB6D99" w14:textId="77777777" w:rsidR="00695868" w:rsidRPr="00996732" w:rsidRDefault="00695868" w:rsidP="0075104A">
      <w:pPr>
        <w:pStyle w:val="af"/>
        <w:widowControl w:val="0"/>
        <w:spacing w:line="322" w:lineRule="exact"/>
        <w:ind w:left="0" w:firstLine="708"/>
        <w:jc w:val="both"/>
        <w:rPr>
          <w:sz w:val="28"/>
          <w:szCs w:val="28"/>
        </w:rPr>
      </w:pPr>
      <w:r w:rsidRPr="0099673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67A85C86" w14:textId="77777777" w:rsidR="00695868" w:rsidRPr="00996732" w:rsidRDefault="00695868" w:rsidP="0075104A">
      <w:pPr>
        <w:pStyle w:val="af"/>
        <w:widowControl w:val="0"/>
        <w:spacing w:line="322" w:lineRule="exact"/>
        <w:ind w:left="0" w:firstLine="708"/>
        <w:jc w:val="both"/>
        <w:rPr>
          <w:sz w:val="28"/>
          <w:szCs w:val="28"/>
        </w:rPr>
      </w:pPr>
      <w:r w:rsidRPr="00996732">
        <w:rPr>
          <w:sz w:val="28"/>
          <w:szCs w:val="28"/>
        </w:rPr>
        <w:t>Помещения, в которых предоставляется муниципальная услуга, оснащаются:</w:t>
      </w:r>
    </w:p>
    <w:p w14:paraId="40F267A2" w14:textId="77777777" w:rsidR="0075104A" w:rsidRPr="00996732" w:rsidRDefault="00695868" w:rsidP="0075104A">
      <w:pPr>
        <w:pStyle w:val="af"/>
        <w:widowControl w:val="0"/>
        <w:spacing w:line="322" w:lineRule="exact"/>
        <w:ind w:right="-149"/>
        <w:rPr>
          <w:sz w:val="28"/>
          <w:szCs w:val="28"/>
        </w:rPr>
      </w:pPr>
      <w:r w:rsidRPr="00996732">
        <w:rPr>
          <w:sz w:val="28"/>
          <w:szCs w:val="28"/>
        </w:rPr>
        <w:t>-противопожарной системо</w:t>
      </w:r>
      <w:r w:rsidR="0075104A" w:rsidRPr="00996732">
        <w:rPr>
          <w:sz w:val="28"/>
          <w:szCs w:val="28"/>
        </w:rPr>
        <w:t xml:space="preserve">й и средствами пожаротушения; </w:t>
      </w:r>
    </w:p>
    <w:p w14:paraId="2E7E7B5C" w14:textId="77777777" w:rsidR="00695868" w:rsidRPr="00996732" w:rsidRDefault="00695868" w:rsidP="0075104A">
      <w:pPr>
        <w:pStyle w:val="af"/>
        <w:widowControl w:val="0"/>
        <w:spacing w:line="322" w:lineRule="exact"/>
        <w:ind w:right="-149"/>
        <w:rPr>
          <w:sz w:val="28"/>
          <w:szCs w:val="28"/>
        </w:rPr>
      </w:pPr>
      <w:r w:rsidRPr="00996732">
        <w:rPr>
          <w:sz w:val="28"/>
          <w:szCs w:val="28"/>
        </w:rPr>
        <w:t>-системой оповещения о возникновении чрезвычайной ситуации;</w:t>
      </w:r>
    </w:p>
    <w:p w14:paraId="454F332A" w14:textId="77777777" w:rsidR="0075104A" w:rsidRPr="00996732" w:rsidRDefault="00695868" w:rsidP="0075104A">
      <w:pPr>
        <w:pStyle w:val="af"/>
        <w:widowControl w:val="0"/>
        <w:spacing w:line="322" w:lineRule="exact"/>
        <w:ind w:left="0" w:right="1660" w:firstLine="708"/>
        <w:rPr>
          <w:sz w:val="28"/>
          <w:szCs w:val="28"/>
        </w:rPr>
      </w:pPr>
      <w:r w:rsidRPr="00996732">
        <w:rPr>
          <w:sz w:val="28"/>
          <w:szCs w:val="28"/>
        </w:rPr>
        <w:t xml:space="preserve">-средствами оказания первой медицинской помощи; </w:t>
      </w:r>
    </w:p>
    <w:p w14:paraId="0A6ABBAF" w14:textId="77777777" w:rsidR="00695868" w:rsidRPr="00996732" w:rsidRDefault="0075104A" w:rsidP="0075104A">
      <w:pPr>
        <w:pStyle w:val="af"/>
        <w:widowControl w:val="0"/>
        <w:spacing w:line="322" w:lineRule="exact"/>
        <w:ind w:left="0" w:right="1660" w:firstLine="708"/>
        <w:rPr>
          <w:sz w:val="28"/>
          <w:szCs w:val="28"/>
        </w:rPr>
      </w:pPr>
      <w:r w:rsidRPr="00996732">
        <w:rPr>
          <w:sz w:val="28"/>
          <w:szCs w:val="28"/>
        </w:rPr>
        <w:t>-</w:t>
      </w:r>
      <w:r w:rsidR="00695868" w:rsidRPr="00996732">
        <w:rPr>
          <w:sz w:val="28"/>
          <w:szCs w:val="28"/>
        </w:rPr>
        <w:t>туалетными комнатами для посетителей.</w:t>
      </w:r>
    </w:p>
    <w:p w14:paraId="3BAEF1DB" w14:textId="77777777" w:rsidR="00695868" w:rsidRPr="00996732" w:rsidRDefault="00695868" w:rsidP="0075104A">
      <w:pPr>
        <w:pStyle w:val="af"/>
        <w:widowControl w:val="0"/>
        <w:spacing w:line="322" w:lineRule="exact"/>
        <w:ind w:left="0" w:firstLine="708"/>
        <w:jc w:val="both"/>
        <w:rPr>
          <w:sz w:val="28"/>
          <w:szCs w:val="28"/>
        </w:rPr>
      </w:pPr>
      <w:r w:rsidRPr="00996732">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1812AC3" w14:textId="77777777" w:rsidR="00695868" w:rsidRPr="00996732" w:rsidRDefault="00695868" w:rsidP="0075104A">
      <w:pPr>
        <w:pStyle w:val="af"/>
        <w:widowControl w:val="0"/>
        <w:spacing w:line="322" w:lineRule="exact"/>
        <w:ind w:left="0" w:firstLine="708"/>
        <w:jc w:val="both"/>
        <w:rPr>
          <w:sz w:val="28"/>
          <w:szCs w:val="28"/>
        </w:rPr>
      </w:pPr>
      <w:r w:rsidRPr="00996732">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3524A44" w14:textId="77777777" w:rsidR="00695868" w:rsidRPr="00996732" w:rsidRDefault="00695868" w:rsidP="0075104A">
      <w:pPr>
        <w:pStyle w:val="af"/>
        <w:widowControl w:val="0"/>
        <w:spacing w:line="322" w:lineRule="exact"/>
        <w:ind w:left="0" w:firstLine="708"/>
        <w:jc w:val="both"/>
        <w:rPr>
          <w:sz w:val="28"/>
          <w:szCs w:val="28"/>
        </w:rPr>
      </w:pPr>
      <w:r w:rsidRPr="00996732">
        <w:rPr>
          <w:sz w:val="28"/>
          <w:szCs w:val="28"/>
        </w:rPr>
        <w:t>Места для заполнения заявлений оборудуются стульями, столами (стойками), бланками заявлений, письменными принадлежностями.</w:t>
      </w:r>
    </w:p>
    <w:p w14:paraId="56F7DADC" w14:textId="77777777" w:rsidR="00695868" w:rsidRPr="00996732" w:rsidRDefault="00695868" w:rsidP="0075104A">
      <w:pPr>
        <w:pStyle w:val="af"/>
        <w:widowControl w:val="0"/>
        <w:spacing w:line="322" w:lineRule="exact"/>
        <w:ind w:left="0" w:firstLine="708"/>
        <w:jc w:val="both"/>
        <w:rPr>
          <w:sz w:val="28"/>
          <w:szCs w:val="28"/>
        </w:rPr>
      </w:pPr>
      <w:r w:rsidRPr="00996732">
        <w:rPr>
          <w:sz w:val="28"/>
          <w:szCs w:val="28"/>
        </w:rPr>
        <w:t>Места приема заявителей оборудуются информационными табличками (вывесками) с указанием:</w:t>
      </w:r>
    </w:p>
    <w:p w14:paraId="7D9400AF" w14:textId="77777777" w:rsidR="00695868" w:rsidRPr="00996732" w:rsidRDefault="00695868" w:rsidP="0075104A">
      <w:pPr>
        <w:pStyle w:val="af"/>
        <w:widowControl w:val="0"/>
        <w:spacing w:line="322" w:lineRule="exact"/>
        <w:ind w:left="0" w:firstLine="708"/>
        <w:jc w:val="both"/>
        <w:rPr>
          <w:sz w:val="28"/>
          <w:szCs w:val="28"/>
        </w:rPr>
      </w:pPr>
      <w:r w:rsidRPr="00996732">
        <w:rPr>
          <w:sz w:val="28"/>
          <w:szCs w:val="28"/>
        </w:rPr>
        <w:t>-номера кабинета и наименования отдела;</w:t>
      </w:r>
    </w:p>
    <w:p w14:paraId="31EB46D1" w14:textId="77777777" w:rsidR="00695868" w:rsidRPr="00996732" w:rsidRDefault="00695868" w:rsidP="0075104A">
      <w:pPr>
        <w:pStyle w:val="af"/>
        <w:widowControl w:val="0"/>
        <w:spacing w:line="322" w:lineRule="exact"/>
        <w:ind w:left="0" w:firstLine="708"/>
        <w:rPr>
          <w:sz w:val="28"/>
          <w:szCs w:val="28"/>
        </w:rPr>
      </w:pPr>
      <w:r w:rsidRPr="00996732">
        <w:rPr>
          <w:sz w:val="28"/>
          <w:szCs w:val="28"/>
        </w:rPr>
        <w:t>-фамилии, имени и отчества (последнее - при наличии), должности ответственного лица за прием документов; графика приема заявителей.</w:t>
      </w:r>
    </w:p>
    <w:p w14:paraId="2A08828A" w14:textId="77777777" w:rsidR="00695868" w:rsidRPr="00996732" w:rsidRDefault="00695868" w:rsidP="0075104A">
      <w:pPr>
        <w:pStyle w:val="af"/>
        <w:widowControl w:val="0"/>
        <w:spacing w:line="322" w:lineRule="exact"/>
        <w:ind w:left="0" w:firstLine="708"/>
        <w:jc w:val="both"/>
        <w:rPr>
          <w:sz w:val="28"/>
          <w:szCs w:val="28"/>
        </w:rPr>
      </w:pPr>
      <w:r w:rsidRPr="0099673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384ADF8" w14:textId="77777777" w:rsidR="00695868" w:rsidRPr="00996732" w:rsidRDefault="00695868" w:rsidP="0075104A">
      <w:pPr>
        <w:pStyle w:val="af"/>
        <w:widowControl w:val="0"/>
        <w:spacing w:line="322" w:lineRule="exact"/>
        <w:ind w:left="0" w:firstLine="708"/>
        <w:jc w:val="both"/>
        <w:rPr>
          <w:sz w:val="28"/>
          <w:szCs w:val="28"/>
        </w:rPr>
      </w:pPr>
      <w:r w:rsidRPr="00996732">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412C1A9" w14:textId="5340A276" w:rsidR="00695868" w:rsidRPr="00996732" w:rsidRDefault="00447FD4" w:rsidP="0075104A">
      <w:pPr>
        <w:pStyle w:val="af"/>
        <w:widowControl w:val="0"/>
        <w:spacing w:line="322" w:lineRule="exact"/>
        <w:ind w:left="0" w:firstLine="708"/>
        <w:jc w:val="both"/>
        <w:rPr>
          <w:sz w:val="28"/>
          <w:szCs w:val="28"/>
        </w:rPr>
      </w:pPr>
      <w:r>
        <w:rPr>
          <w:sz w:val="28"/>
          <w:szCs w:val="28"/>
        </w:rPr>
        <w:t>2.17</w:t>
      </w:r>
      <w:r w:rsidR="00E33E80" w:rsidRPr="00996732">
        <w:rPr>
          <w:sz w:val="28"/>
          <w:szCs w:val="28"/>
        </w:rPr>
        <w:t>.</w:t>
      </w:r>
      <w:r>
        <w:rPr>
          <w:sz w:val="28"/>
          <w:szCs w:val="28"/>
        </w:rPr>
        <w:t xml:space="preserve"> </w:t>
      </w:r>
      <w:r w:rsidR="00695868" w:rsidRPr="00996732">
        <w:rPr>
          <w:sz w:val="28"/>
          <w:szCs w:val="28"/>
        </w:rPr>
        <w:t>При предоставлении муниципальной услуги инвалидам обеспечиваются:</w:t>
      </w:r>
    </w:p>
    <w:p w14:paraId="4E9C3D92" w14:textId="77777777" w:rsidR="00695868" w:rsidRPr="00996732" w:rsidRDefault="00695868" w:rsidP="0075104A">
      <w:pPr>
        <w:pStyle w:val="af"/>
        <w:widowControl w:val="0"/>
        <w:spacing w:line="322" w:lineRule="exact"/>
        <w:ind w:left="0" w:firstLine="708"/>
        <w:jc w:val="both"/>
        <w:rPr>
          <w:sz w:val="28"/>
          <w:szCs w:val="28"/>
        </w:rPr>
      </w:pPr>
      <w:r w:rsidRPr="00996732">
        <w:rPr>
          <w:sz w:val="28"/>
          <w:szCs w:val="28"/>
        </w:rPr>
        <w:t>-возможность беспрепятственного доступа к объекту (зданию, помещению), в котором предоставляется муниципальная услуга;</w:t>
      </w:r>
    </w:p>
    <w:p w14:paraId="5AF2E753" w14:textId="77777777" w:rsidR="00695868" w:rsidRPr="00996732" w:rsidRDefault="00695868" w:rsidP="0075104A">
      <w:pPr>
        <w:pStyle w:val="af"/>
        <w:widowControl w:val="0"/>
        <w:spacing w:line="322" w:lineRule="exact"/>
        <w:ind w:left="0" w:firstLine="708"/>
        <w:jc w:val="both"/>
        <w:rPr>
          <w:sz w:val="28"/>
          <w:szCs w:val="28"/>
        </w:rPr>
      </w:pPr>
      <w:r w:rsidRPr="00996732">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33A13A76" w14:textId="77777777" w:rsidR="00695868" w:rsidRPr="00996732" w:rsidRDefault="00695868" w:rsidP="0075104A">
      <w:pPr>
        <w:pStyle w:val="af"/>
        <w:widowControl w:val="0"/>
        <w:spacing w:line="322" w:lineRule="exact"/>
        <w:ind w:left="0" w:firstLine="708"/>
        <w:jc w:val="both"/>
        <w:rPr>
          <w:sz w:val="28"/>
          <w:szCs w:val="28"/>
        </w:rPr>
      </w:pPr>
      <w:r w:rsidRPr="00996732">
        <w:rPr>
          <w:sz w:val="28"/>
          <w:szCs w:val="28"/>
        </w:rPr>
        <w:t>-сопровождение инвалидов, имеющих стойкие расстройства функции зрения и самостоятельного передвижения;</w:t>
      </w:r>
    </w:p>
    <w:p w14:paraId="4B4C9C81" w14:textId="77777777" w:rsidR="00695868" w:rsidRPr="00996732" w:rsidRDefault="00695868" w:rsidP="0075104A">
      <w:pPr>
        <w:pStyle w:val="af"/>
        <w:widowControl w:val="0"/>
        <w:spacing w:line="322" w:lineRule="exact"/>
        <w:ind w:left="0" w:firstLine="708"/>
        <w:jc w:val="both"/>
        <w:rPr>
          <w:sz w:val="28"/>
          <w:szCs w:val="28"/>
        </w:rPr>
      </w:pPr>
      <w:r w:rsidRPr="00996732">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w:t>
      </w:r>
      <w:r w:rsidRPr="00996732">
        <w:rPr>
          <w:sz w:val="28"/>
          <w:szCs w:val="28"/>
        </w:rPr>
        <w:lastRenderedPageBreak/>
        <w:t>услуге с учетом ограничений их жизнедеятельности;</w:t>
      </w:r>
    </w:p>
    <w:p w14:paraId="551CE052" w14:textId="77777777" w:rsidR="00695868" w:rsidRPr="00996732" w:rsidRDefault="00695868" w:rsidP="0075104A">
      <w:pPr>
        <w:pStyle w:val="af"/>
        <w:widowControl w:val="0"/>
        <w:spacing w:line="322" w:lineRule="exact"/>
        <w:ind w:left="0" w:firstLine="708"/>
        <w:jc w:val="both"/>
        <w:rPr>
          <w:sz w:val="28"/>
          <w:szCs w:val="28"/>
        </w:rPr>
      </w:pPr>
      <w:r w:rsidRPr="0099673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FD6935D" w14:textId="77777777" w:rsidR="00695868" w:rsidRPr="00996732" w:rsidRDefault="00695868" w:rsidP="0075104A">
      <w:pPr>
        <w:pStyle w:val="af"/>
        <w:widowControl w:val="0"/>
        <w:spacing w:line="322" w:lineRule="exact"/>
        <w:ind w:left="0" w:firstLine="708"/>
        <w:jc w:val="both"/>
        <w:rPr>
          <w:sz w:val="28"/>
          <w:szCs w:val="28"/>
        </w:rPr>
      </w:pPr>
      <w:r w:rsidRPr="00996732">
        <w:rPr>
          <w:sz w:val="28"/>
          <w:szCs w:val="28"/>
        </w:rPr>
        <w:t xml:space="preserve">-допуск сурдопереводчика и </w:t>
      </w:r>
      <w:proofErr w:type="spellStart"/>
      <w:r w:rsidRPr="00996732">
        <w:rPr>
          <w:sz w:val="28"/>
          <w:szCs w:val="28"/>
        </w:rPr>
        <w:t>тифлосурдопереводчика</w:t>
      </w:r>
      <w:proofErr w:type="spellEnd"/>
      <w:r w:rsidRPr="00996732">
        <w:rPr>
          <w:sz w:val="28"/>
          <w:szCs w:val="28"/>
        </w:rPr>
        <w:t>;</w:t>
      </w:r>
    </w:p>
    <w:p w14:paraId="75E02E00" w14:textId="77777777" w:rsidR="00695868" w:rsidRPr="00996732" w:rsidRDefault="00695868" w:rsidP="0075104A">
      <w:pPr>
        <w:pStyle w:val="af"/>
        <w:widowControl w:val="0"/>
        <w:spacing w:line="322" w:lineRule="exact"/>
        <w:ind w:left="0" w:firstLine="708"/>
        <w:jc w:val="both"/>
        <w:rPr>
          <w:sz w:val="28"/>
          <w:szCs w:val="28"/>
        </w:rPr>
      </w:pPr>
      <w:r w:rsidRPr="00996732">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3451A053" w14:textId="77777777" w:rsidR="00695868" w:rsidRPr="00996732" w:rsidRDefault="00695868" w:rsidP="0075104A">
      <w:pPr>
        <w:pStyle w:val="af"/>
        <w:widowControl w:val="0"/>
        <w:spacing w:after="273" w:line="322" w:lineRule="exact"/>
        <w:ind w:left="0" w:firstLine="708"/>
        <w:jc w:val="both"/>
        <w:rPr>
          <w:sz w:val="28"/>
          <w:szCs w:val="28"/>
        </w:rPr>
      </w:pPr>
      <w:r w:rsidRPr="00996732">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3A806067" w14:textId="77777777" w:rsidR="0075104A" w:rsidRPr="00996732" w:rsidRDefault="0075104A" w:rsidP="0075104A">
      <w:pPr>
        <w:tabs>
          <w:tab w:val="left" w:pos="709"/>
        </w:tabs>
        <w:ind w:firstLine="709"/>
        <w:jc w:val="center"/>
        <w:rPr>
          <w:b/>
          <w:sz w:val="28"/>
          <w:szCs w:val="28"/>
        </w:rPr>
      </w:pPr>
      <w:r w:rsidRPr="00996732">
        <w:rPr>
          <w:b/>
          <w:sz w:val="28"/>
          <w:szCs w:val="28"/>
        </w:rPr>
        <w:t>Показатели доступности и качества муниципальной услуги</w:t>
      </w:r>
    </w:p>
    <w:p w14:paraId="69FF177F" w14:textId="77777777" w:rsidR="0087568B" w:rsidRPr="00996732" w:rsidRDefault="0087568B" w:rsidP="0075104A">
      <w:pPr>
        <w:tabs>
          <w:tab w:val="left" w:pos="709"/>
        </w:tabs>
        <w:ind w:firstLine="709"/>
        <w:jc w:val="center"/>
        <w:rPr>
          <w:b/>
          <w:sz w:val="28"/>
          <w:szCs w:val="28"/>
        </w:rPr>
      </w:pPr>
    </w:p>
    <w:p w14:paraId="7A35594C" w14:textId="0A17C573" w:rsidR="0075104A" w:rsidRPr="00996732" w:rsidRDefault="0075104A" w:rsidP="0075104A">
      <w:pPr>
        <w:tabs>
          <w:tab w:val="left" w:pos="709"/>
        </w:tabs>
        <w:ind w:firstLine="709"/>
        <w:jc w:val="both"/>
        <w:rPr>
          <w:sz w:val="28"/>
          <w:szCs w:val="28"/>
        </w:rPr>
      </w:pPr>
      <w:r w:rsidRPr="00996732">
        <w:rPr>
          <w:sz w:val="28"/>
          <w:szCs w:val="28"/>
        </w:rPr>
        <w:t>2.</w:t>
      </w:r>
      <w:r w:rsidR="00447FD4">
        <w:rPr>
          <w:sz w:val="28"/>
          <w:szCs w:val="28"/>
        </w:rPr>
        <w:t>18</w:t>
      </w:r>
      <w:r w:rsidRPr="00996732">
        <w:rPr>
          <w:sz w:val="28"/>
          <w:szCs w:val="28"/>
        </w:rPr>
        <w:t xml:space="preserve">. Основными показателями доступности предоставления муниципальной услуги являются: </w:t>
      </w:r>
    </w:p>
    <w:p w14:paraId="6BAFA39B" w14:textId="77777777" w:rsidR="0075104A" w:rsidRPr="00996732" w:rsidRDefault="0075104A" w:rsidP="0075104A">
      <w:pPr>
        <w:tabs>
          <w:tab w:val="left" w:pos="709"/>
        </w:tabs>
        <w:ind w:firstLine="709"/>
        <w:jc w:val="both"/>
        <w:rPr>
          <w:sz w:val="28"/>
          <w:szCs w:val="28"/>
        </w:rPr>
      </w:pPr>
      <w:r w:rsidRPr="00996732">
        <w:rPr>
          <w:sz w:val="28"/>
          <w:szCs w:val="28"/>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C2459D5" w14:textId="77777777" w:rsidR="0075104A" w:rsidRPr="00996732" w:rsidRDefault="0075104A" w:rsidP="0075104A">
      <w:pPr>
        <w:tabs>
          <w:tab w:val="left" w:pos="709"/>
        </w:tabs>
        <w:ind w:firstLine="709"/>
        <w:jc w:val="both"/>
        <w:rPr>
          <w:sz w:val="28"/>
          <w:szCs w:val="28"/>
        </w:rPr>
      </w:pPr>
      <w:r w:rsidRPr="00996732">
        <w:rPr>
          <w:sz w:val="28"/>
          <w:szCs w:val="28"/>
        </w:rPr>
        <w:t xml:space="preserve">2) возможность получения заявителем уведомлений о предоставлении муниципальной услуги с помощью ЕПГУ; </w:t>
      </w:r>
    </w:p>
    <w:p w14:paraId="29972935" w14:textId="77777777" w:rsidR="0075104A" w:rsidRPr="00996732" w:rsidRDefault="0075104A" w:rsidP="0075104A">
      <w:pPr>
        <w:tabs>
          <w:tab w:val="left" w:pos="709"/>
        </w:tabs>
        <w:ind w:firstLine="709"/>
        <w:jc w:val="both"/>
        <w:rPr>
          <w:sz w:val="28"/>
          <w:szCs w:val="28"/>
        </w:rPr>
      </w:pPr>
      <w:r w:rsidRPr="00996732">
        <w:rPr>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7148E27" w14:textId="02645227" w:rsidR="0075104A" w:rsidRPr="00996732" w:rsidRDefault="0075104A" w:rsidP="0075104A">
      <w:pPr>
        <w:tabs>
          <w:tab w:val="left" w:pos="709"/>
        </w:tabs>
        <w:ind w:firstLine="709"/>
        <w:jc w:val="both"/>
        <w:rPr>
          <w:sz w:val="28"/>
          <w:szCs w:val="28"/>
        </w:rPr>
      </w:pPr>
      <w:r w:rsidRPr="00996732">
        <w:rPr>
          <w:sz w:val="28"/>
          <w:szCs w:val="28"/>
        </w:rPr>
        <w:t>2.</w:t>
      </w:r>
      <w:r w:rsidR="00447FD4">
        <w:rPr>
          <w:sz w:val="28"/>
          <w:szCs w:val="28"/>
        </w:rPr>
        <w:t>19</w:t>
      </w:r>
      <w:r w:rsidRPr="00996732">
        <w:rPr>
          <w:sz w:val="28"/>
          <w:szCs w:val="28"/>
        </w:rPr>
        <w:t>. Основными показателями качества предоставления муниципальной услуги являются:</w:t>
      </w:r>
    </w:p>
    <w:p w14:paraId="5A9E34F9" w14:textId="77777777" w:rsidR="0075104A" w:rsidRPr="00996732" w:rsidRDefault="0075104A" w:rsidP="0075104A">
      <w:pPr>
        <w:tabs>
          <w:tab w:val="left" w:pos="709"/>
        </w:tabs>
        <w:ind w:firstLine="709"/>
        <w:jc w:val="both"/>
        <w:rPr>
          <w:sz w:val="28"/>
          <w:szCs w:val="28"/>
        </w:rPr>
      </w:pPr>
      <w:r w:rsidRPr="00996732">
        <w:rPr>
          <w:sz w:val="28"/>
          <w:szCs w:val="28"/>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02632740" w14:textId="77777777" w:rsidR="0075104A" w:rsidRPr="00996732" w:rsidRDefault="0075104A" w:rsidP="0075104A">
      <w:pPr>
        <w:tabs>
          <w:tab w:val="left" w:pos="709"/>
        </w:tabs>
        <w:ind w:firstLine="709"/>
        <w:jc w:val="both"/>
        <w:rPr>
          <w:sz w:val="28"/>
          <w:szCs w:val="28"/>
        </w:rPr>
      </w:pPr>
      <w:r w:rsidRPr="00996732">
        <w:rPr>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30E58038" w14:textId="77777777" w:rsidR="0075104A" w:rsidRPr="00996732" w:rsidRDefault="0075104A" w:rsidP="0075104A">
      <w:pPr>
        <w:tabs>
          <w:tab w:val="left" w:pos="709"/>
        </w:tabs>
        <w:ind w:firstLine="709"/>
        <w:jc w:val="both"/>
        <w:rPr>
          <w:sz w:val="28"/>
          <w:szCs w:val="28"/>
        </w:rPr>
      </w:pPr>
      <w:r w:rsidRPr="00996732">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6F74A023" w14:textId="77777777" w:rsidR="0075104A" w:rsidRPr="00996732" w:rsidRDefault="0075104A" w:rsidP="0075104A">
      <w:pPr>
        <w:tabs>
          <w:tab w:val="left" w:pos="709"/>
        </w:tabs>
        <w:ind w:firstLine="709"/>
        <w:jc w:val="both"/>
        <w:rPr>
          <w:sz w:val="28"/>
          <w:szCs w:val="28"/>
        </w:rPr>
      </w:pPr>
      <w:r w:rsidRPr="00996732">
        <w:rPr>
          <w:sz w:val="28"/>
          <w:szCs w:val="28"/>
        </w:rPr>
        <w:t xml:space="preserve">4) отсутствие нарушений установленных сроков в процессе предоставления муниципальной услуги; </w:t>
      </w:r>
    </w:p>
    <w:p w14:paraId="68304D9B" w14:textId="77777777" w:rsidR="0075104A" w:rsidRPr="00996732" w:rsidRDefault="0075104A" w:rsidP="0075104A">
      <w:pPr>
        <w:tabs>
          <w:tab w:val="left" w:pos="709"/>
        </w:tabs>
        <w:ind w:firstLine="709"/>
        <w:jc w:val="both"/>
        <w:rPr>
          <w:sz w:val="28"/>
          <w:szCs w:val="28"/>
        </w:rPr>
      </w:pPr>
      <w:r w:rsidRPr="00996732">
        <w:rPr>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14:paraId="201E2CEB" w14:textId="77777777" w:rsidR="0075104A" w:rsidRPr="00996732" w:rsidRDefault="0075104A" w:rsidP="0075104A">
      <w:pPr>
        <w:tabs>
          <w:tab w:val="left" w:pos="709"/>
        </w:tabs>
        <w:ind w:firstLine="709"/>
        <w:jc w:val="center"/>
        <w:rPr>
          <w:b/>
          <w:sz w:val="28"/>
          <w:szCs w:val="28"/>
        </w:rPr>
      </w:pPr>
    </w:p>
    <w:p w14:paraId="40AE05A5" w14:textId="77777777" w:rsidR="00115E99" w:rsidRPr="00996732" w:rsidRDefault="00115E99" w:rsidP="00447FD4">
      <w:pPr>
        <w:widowControl w:val="0"/>
        <w:spacing w:after="300" w:line="322" w:lineRule="exact"/>
        <w:jc w:val="center"/>
        <w:rPr>
          <w:b/>
          <w:bCs/>
          <w:sz w:val="28"/>
          <w:szCs w:val="28"/>
          <w:lang w:bidi="ru-RU"/>
        </w:rPr>
      </w:pPr>
      <w:r w:rsidRPr="00996732">
        <w:rPr>
          <w:b/>
          <w:bCs/>
          <w:sz w:val="28"/>
          <w:szCs w:val="28"/>
          <w:lang w:bidi="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F1B4F59" w14:textId="126F9FC0" w:rsidR="00115E99" w:rsidRPr="00996732" w:rsidRDefault="008A06F5" w:rsidP="00E33E80">
      <w:pPr>
        <w:widowControl w:val="0"/>
        <w:tabs>
          <w:tab w:val="left" w:pos="851"/>
        </w:tabs>
        <w:overflowPunct/>
        <w:autoSpaceDE/>
        <w:autoSpaceDN/>
        <w:adjustRightInd/>
        <w:spacing w:line="322" w:lineRule="exact"/>
        <w:jc w:val="both"/>
        <w:textAlignment w:val="auto"/>
        <w:rPr>
          <w:sz w:val="28"/>
          <w:szCs w:val="28"/>
          <w:lang w:bidi="ru-RU"/>
        </w:rPr>
      </w:pPr>
      <w:r>
        <w:rPr>
          <w:sz w:val="28"/>
          <w:szCs w:val="28"/>
          <w:lang w:bidi="ru-RU"/>
        </w:rPr>
        <w:t xml:space="preserve">          </w:t>
      </w:r>
      <w:r w:rsidR="00E33E80" w:rsidRPr="00996732">
        <w:rPr>
          <w:sz w:val="28"/>
          <w:szCs w:val="28"/>
          <w:lang w:bidi="ru-RU"/>
        </w:rPr>
        <w:t>2.2</w:t>
      </w:r>
      <w:r w:rsidR="00447FD4">
        <w:rPr>
          <w:sz w:val="28"/>
          <w:szCs w:val="28"/>
          <w:lang w:bidi="ru-RU"/>
        </w:rPr>
        <w:t>0</w:t>
      </w:r>
      <w:r w:rsidR="00E33E80" w:rsidRPr="00996732">
        <w:rPr>
          <w:sz w:val="28"/>
          <w:szCs w:val="28"/>
          <w:lang w:bidi="ru-RU"/>
        </w:rPr>
        <w:t xml:space="preserve">. </w:t>
      </w:r>
      <w:r w:rsidR="00115E99" w:rsidRPr="00996732">
        <w:rPr>
          <w:sz w:val="28"/>
          <w:szCs w:val="28"/>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05C00352" w14:textId="2DF2F256" w:rsidR="00115E99" w:rsidRPr="00996732" w:rsidRDefault="00E33E80" w:rsidP="00E33E80">
      <w:pPr>
        <w:widowControl w:val="0"/>
        <w:overflowPunct/>
        <w:autoSpaceDE/>
        <w:autoSpaceDN/>
        <w:adjustRightInd/>
        <w:spacing w:line="322" w:lineRule="exact"/>
        <w:jc w:val="both"/>
        <w:textAlignment w:val="auto"/>
        <w:rPr>
          <w:sz w:val="28"/>
          <w:szCs w:val="28"/>
          <w:lang w:bidi="ru-RU"/>
        </w:rPr>
      </w:pPr>
      <w:r w:rsidRPr="00996732">
        <w:rPr>
          <w:sz w:val="28"/>
          <w:szCs w:val="28"/>
          <w:lang w:bidi="ru-RU"/>
        </w:rPr>
        <w:lastRenderedPageBreak/>
        <w:tab/>
        <w:t>2.2</w:t>
      </w:r>
      <w:r w:rsidR="00447FD4">
        <w:rPr>
          <w:sz w:val="28"/>
          <w:szCs w:val="28"/>
          <w:lang w:bidi="ru-RU"/>
        </w:rPr>
        <w:t>1</w:t>
      </w:r>
      <w:r w:rsidRPr="00996732">
        <w:rPr>
          <w:sz w:val="28"/>
          <w:szCs w:val="28"/>
          <w:lang w:bidi="ru-RU"/>
        </w:rPr>
        <w:t>.</w:t>
      </w:r>
      <w:r w:rsidRPr="00996732">
        <w:rPr>
          <w:sz w:val="28"/>
          <w:szCs w:val="28"/>
          <w:lang w:bidi="ru-RU"/>
        </w:rPr>
        <w:tab/>
      </w:r>
      <w:r w:rsidR="00115E99" w:rsidRPr="00996732">
        <w:rPr>
          <w:sz w:val="28"/>
          <w:szCs w:val="28"/>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324C092D" w14:textId="77777777" w:rsidR="00115E99" w:rsidRPr="00996732" w:rsidRDefault="00115E99" w:rsidP="00115E99">
      <w:pPr>
        <w:widowControl w:val="0"/>
        <w:spacing w:line="322" w:lineRule="exact"/>
        <w:ind w:firstLine="740"/>
        <w:jc w:val="both"/>
        <w:rPr>
          <w:sz w:val="28"/>
          <w:szCs w:val="28"/>
          <w:lang w:bidi="ru-RU"/>
        </w:rPr>
      </w:pPr>
      <w:r w:rsidRPr="00996732">
        <w:rPr>
          <w:sz w:val="28"/>
          <w:szCs w:val="28"/>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2A08D984" w14:textId="77777777" w:rsidR="00115E99" w:rsidRPr="00996732" w:rsidRDefault="00115E99" w:rsidP="00115E99">
      <w:pPr>
        <w:widowControl w:val="0"/>
        <w:spacing w:line="322" w:lineRule="exact"/>
        <w:jc w:val="both"/>
        <w:rPr>
          <w:sz w:val="28"/>
          <w:szCs w:val="28"/>
          <w:lang w:bidi="ru-RU"/>
        </w:rPr>
      </w:pPr>
      <w:r w:rsidRPr="00996732">
        <w:rPr>
          <w:sz w:val="28"/>
          <w:szCs w:val="28"/>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308D7273" w14:textId="77777777" w:rsidR="00115E99" w:rsidRPr="00996732" w:rsidRDefault="00115E99" w:rsidP="00115E99">
      <w:pPr>
        <w:widowControl w:val="0"/>
        <w:spacing w:line="322" w:lineRule="exact"/>
        <w:ind w:firstLine="740"/>
        <w:jc w:val="both"/>
        <w:rPr>
          <w:sz w:val="28"/>
          <w:szCs w:val="28"/>
          <w:lang w:bidi="ru-RU"/>
        </w:rPr>
      </w:pPr>
      <w:r w:rsidRPr="00996732">
        <w:rPr>
          <w:sz w:val="28"/>
          <w:szCs w:val="28"/>
          <w:lang w:bidi="ru-RU"/>
        </w:rPr>
        <w:t xml:space="preserve">Результаты предоставления муниципальной услуги, </w:t>
      </w:r>
      <w:r w:rsidR="00E33E80" w:rsidRPr="00996732">
        <w:rPr>
          <w:sz w:val="28"/>
          <w:szCs w:val="28"/>
          <w:lang w:bidi="ru-RU"/>
        </w:rPr>
        <w:t xml:space="preserve">указанные в пункте 2.5 </w:t>
      </w:r>
      <w:r w:rsidRPr="00996732">
        <w:rPr>
          <w:sz w:val="28"/>
          <w:szCs w:val="28"/>
          <w:lang w:bidi="ru-RU"/>
        </w:rPr>
        <w:t>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3D6C62EB" w14:textId="77777777" w:rsidR="00115E99" w:rsidRPr="00996732" w:rsidRDefault="00115E99" w:rsidP="00115E99">
      <w:pPr>
        <w:widowControl w:val="0"/>
        <w:spacing w:line="322" w:lineRule="exact"/>
        <w:ind w:firstLine="740"/>
        <w:jc w:val="both"/>
        <w:rPr>
          <w:sz w:val="28"/>
          <w:szCs w:val="28"/>
          <w:lang w:bidi="ru-RU"/>
        </w:rPr>
      </w:pPr>
      <w:r w:rsidRPr="00996732">
        <w:rPr>
          <w:sz w:val="28"/>
          <w:szCs w:val="28"/>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021BB39B" w14:textId="4E79A7A5" w:rsidR="00115E99" w:rsidRPr="00996732" w:rsidRDefault="00E33E80" w:rsidP="00E33E80">
      <w:pPr>
        <w:widowControl w:val="0"/>
        <w:tabs>
          <w:tab w:val="left" w:pos="709"/>
        </w:tabs>
        <w:overflowPunct/>
        <w:autoSpaceDE/>
        <w:autoSpaceDN/>
        <w:adjustRightInd/>
        <w:spacing w:line="322" w:lineRule="exact"/>
        <w:jc w:val="both"/>
        <w:textAlignment w:val="auto"/>
        <w:rPr>
          <w:sz w:val="28"/>
          <w:szCs w:val="28"/>
          <w:lang w:bidi="ru-RU"/>
        </w:rPr>
      </w:pPr>
      <w:r w:rsidRPr="00996732">
        <w:rPr>
          <w:sz w:val="28"/>
          <w:szCs w:val="28"/>
          <w:lang w:bidi="ru-RU"/>
        </w:rPr>
        <w:tab/>
        <w:t>2.2</w:t>
      </w:r>
      <w:r w:rsidR="00A014A0">
        <w:rPr>
          <w:sz w:val="28"/>
          <w:szCs w:val="28"/>
          <w:lang w:bidi="ru-RU"/>
        </w:rPr>
        <w:t>2</w:t>
      </w:r>
      <w:r w:rsidRPr="00996732">
        <w:rPr>
          <w:sz w:val="28"/>
          <w:szCs w:val="28"/>
          <w:lang w:bidi="ru-RU"/>
        </w:rPr>
        <w:t xml:space="preserve">. </w:t>
      </w:r>
      <w:r w:rsidR="00115E99" w:rsidRPr="00996732">
        <w:rPr>
          <w:sz w:val="28"/>
          <w:szCs w:val="28"/>
          <w:lang w:bidi="ru-RU"/>
        </w:rPr>
        <w:t>Электронные документы представляются в следующих форматах:</w:t>
      </w:r>
    </w:p>
    <w:p w14:paraId="7BC5F9CD" w14:textId="77777777" w:rsidR="00115E99" w:rsidRPr="00996732" w:rsidRDefault="00115E99" w:rsidP="00115E99">
      <w:pPr>
        <w:widowControl w:val="0"/>
        <w:tabs>
          <w:tab w:val="left" w:pos="1097"/>
        </w:tabs>
        <w:spacing w:line="322" w:lineRule="exact"/>
        <w:ind w:firstLine="740"/>
        <w:jc w:val="both"/>
        <w:rPr>
          <w:sz w:val="28"/>
          <w:szCs w:val="28"/>
          <w:lang w:bidi="ru-RU"/>
        </w:rPr>
      </w:pPr>
      <w:r w:rsidRPr="00996732">
        <w:rPr>
          <w:sz w:val="28"/>
          <w:szCs w:val="28"/>
          <w:lang w:bidi="ru-RU"/>
        </w:rPr>
        <w:t>а)</w:t>
      </w:r>
      <w:r w:rsidRPr="00996732">
        <w:rPr>
          <w:sz w:val="28"/>
          <w:szCs w:val="28"/>
          <w:lang w:bidi="ru-RU"/>
        </w:rPr>
        <w:tab/>
        <w:t>х</w:t>
      </w:r>
      <w:r w:rsidRPr="00996732">
        <w:rPr>
          <w:sz w:val="28"/>
          <w:szCs w:val="28"/>
          <w:lang w:val="en-US" w:bidi="ru-RU"/>
        </w:rPr>
        <w:t>m</w:t>
      </w:r>
      <w:r w:rsidRPr="00996732">
        <w:rPr>
          <w:sz w:val="28"/>
          <w:szCs w:val="28"/>
          <w:lang w:bidi="ru-RU"/>
        </w:rPr>
        <w:t>1 - для формализованных документов;</w:t>
      </w:r>
    </w:p>
    <w:p w14:paraId="750D2C07" w14:textId="77777777" w:rsidR="00115E99" w:rsidRPr="00996732" w:rsidRDefault="00115E99" w:rsidP="00115E99">
      <w:pPr>
        <w:widowControl w:val="0"/>
        <w:tabs>
          <w:tab w:val="left" w:pos="1091"/>
        </w:tabs>
        <w:spacing w:line="322" w:lineRule="exact"/>
        <w:ind w:firstLine="740"/>
        <w:jc w:val="both"/>
        <w:rPr>
          <w:sz w:val="28"/>
          <w:szCs w:val="28"/>
          <w:lang w:bidi="ru-RU"/>
        </w:rPr>
      </w:pPr>
      <w:r w:rsidRPr="00996732">
        <w:rPr>
          <w:sz w:val="28"/>
          <w:szCs w:val="28"/>
          <w:lang w:bidi="ru-RU"/>
        </w:rPr>
        <w:t>б)</w:t>
      </w:r>
      <w:r w:rsidRPr="00996732">
        <w:rPr>
          <w:sz w:val="28"/>
          <w:szCs w:val="28"/>
          <w:lang w:bidi="ru-RU"/>
        </w:rPr>
        <w:tab/>
      </w:r>
      <w:r w:rsidRPr="00996732">
        <w:rPr>
          <w:sz w:val="28"/>
          <w:szCs w:val="28"/>
          <w:lang w:val="en-US" w:bidi="ru-RU"/>
        </w:rPr>
        <w:t>doc</w:t>
      </w:r>
      <w:r w:rsidRPr="00996732">
        <w:rPr>
          <w:sz w:val="28"/>
          <w:szCs w:val="28"/>
          <w:lang w:bidi="ru-RU"/>
        </w:rPr>
        <w:t xml:space="preserve">, </w:t>
      </w:r>
      <w:proofErr w:type="spellStart"/>
      <w:r w:rsidRPr="00996732">
        <w:rPr>
          <w:sz w:val="28"/>
          <w:szCs w:val="28"/>
          <w:lang w:val="en-US" w:bidi="ru-RU"/>
        </w:rPr>
        <w:t>dokx</w:t>
      </w:r>
      <w:proofErr w:type="spellEnd"/>
      <w:r w:rsidRPr="00996732">
        <w:rPr>
          <w:sz w:val="28"/>
          <w:szCs w:val="28"/>
          <w:lang w:bidi="ru-RU"/>
        </w:rPr>
        <w:t xml:space="preserve">, </w:t>
      </w:r>
      <w:r w:rsidRPr="00996732">
        <w:rPr>
          <w:sz w:val="28"/>
          <w:szCs w:val="28"/>
          <w:lang w:val="en-US" w:bidi="ru-RU"/>
        </w:rPr>
        <w:t>old</w:t>
      </w:r>
      <w:r w:rsidRPr="00996732">
        <w:rPr>
          <w:sz w:val="28"/>
          <w:szCs w:val="28"/>
          <w:lang w:bidi="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155EF15F" w14:textId="77777777" w:rsidR="00115E99" w:rsidRPr="00996732" w:rsidRDefault="00115E99" w:rsidP="00115E99">
      <w:pPr>
        <w:widowControl w:val="0"/>
        <w:tabs>
          <w:tab w:val="left" w:pos="1116"/>
        </w:tabs>
        <w:spacing w:line="322" w:lineRule="exact"/>
        <w:ind w:firstLine="740"/>
        <w:jc w:val="both"/>
        <w:rPr>
          <w:sz w:val="28"/>
          <w:szCs w:val="28"/>
          <w:lang w:bidi="ru-RU"/>
        </w:rPr>
      </w:pPr>
      <w:r w:rsidRPr="00996732">
        <w:rPr>
          <w:sz w:val="28"/>
          <w:szCs w:val="28"/>
          <w:lang w:bidi="ru-RU"/>
        </w:rPr>
        <w:t>в)</w:t>
      </w:r>
      <w:r w:rsidRPr="00996732">
        <w:rPr>
          <w:sz w:val="28"/>
          <w:szCs w:val="28"/>
          <w:lang w:bidi="ru-RU"/>
        </w:rPr>
        <w:tab/>
      </w:r>
      <w:proofErr w:type="spellStart"/>
      <w:r w:rsidRPr="00996732">
        <w:rPr>
          <w:sz w:val="28"/>
          <w:szCs w:val="28"/>
          <w:lang w:val="en-US" w:bidi="ru-RU"/>
        </w:rPr>
        <w:t>xls</w:t>
      </w:r>
      <w:proofErr w:type="spellEnd"/>
      <w:r w:rsidRPr="00996732">
        <w:rPr>
          <w:sz w:val="28"/>
          <w:szCs w:val="28"/>
          <w:lang w:bidi="ru-RU"/>
        </w:rPr>
        <w:t xml:space="preserve">, </w:t>
      </w:r>
      <w:r w:rsidRPr="00996732">
        <w:rPr>
          <w:sz w:val="28"/>
          <w:szCs w:val="28"/>
          <w:lang w:val="en-US" w:bidi="ru-RU"/>
        </w:rPr>
        <w:t>xlsx</w:t>
      </w:r>
      <w:r w:rsidRPr="00996732">
        <w:rPr>
          <w:sz w:val="28"/>
          <w:szCs w:val="28"/>
          <w:lang w:bidi="ru-RU"/>
        </w:rPr>
        <w:t xml:space="preserve">, </w:t>
      </w:r>
      <w:proofErr w:type="spellStart"/>
      <w:r w:rsidRPr="00996732">
        <w:rPr>
          <w:sz w:val="28"/>
          <w:szCs w:val="28"/>
          <w:lang w:val="en-US" w:bidi="ru-RU"/>
        </w:rPr>
        <w:t>odl</w:t>
      </w:r>
      <w:proofErr w:type="spellEnd"/>
      <w:r w:rsidRPr="00996732">
        <w:rPr>
          <w:sz w:val="28"/>
          <w:szCs w:val="28"/>
          <w:lang w:bidi="ru-RU"/>
        </w:rPr>
        <w:t xml:space="preserve"> - для документов, содержащих расчеты;</w:t>
      </w:r>
    </w:p>
    <w:p w14:paraId="765E817B" w14:textId="77777777" w:rsidR="00115E99" w:rsidRPr="00996732" w:rsidRDefault="00115E99" w:rsidP="00115E99">
      <w:pPr>
        <w:widowControl w:val="0"/>
        <w:tabs>
          <w:tab w:val="left" w:pos="1087"/>
        </w:tabs>
        <w:spacing w:line="322" w:lineRule="exact"/>
        <w:ind w:firstLine="740"/>
        <w:jc w:val="both"/>
        <w:rPr>
          <w:sz w:val="28"/>
          <w:szCs w:val="28"/>
          <w:lang w:bidi="ru-RU"/>
        </w:rPr>
      </w:pPr>
      <w:r w:rsidRPr="00996732">
        <w:rPr>
          <w:sz w:val="28"/>
          <w:szCs w:val="28"/>
          <w:lang w:bidi="ru-RU"/>
        </w:rPr>
        <w:t>г)</w:t>
      </w:r>
      <w:r w:rsidRPr="00996732">
        <w:rPr>
          <w:sz w:val="28"/>
          <w:szCs w:val="28"/>
          <w:lang w:bidi="ru-RU"/>
        </w:rPr>
        <w:tab/>
      </w:r>
      <w:r w:rsidRPr="00996732">
        <w:rPr>
          <w:sz w:val="28"/>
          <w:szCs w:val="28"/>
          <w:lang w:val="en-US" w:bidi="ru-RU"/>
        </w:rPr>
        <w:t>pdf</w:t>
      </w:r>
      <w:r w:rsidRPr="00996732">
        <w:rPr>
          <w:sz w:val="28"/>
          <w:szCs w:val="28"/>
          <w:lang w:bidi="ru-RU"/>
        </w:rPr>
        <w:t xml:space="preserve">, </w:t>
      </w:r>
      <w:r w:rsidRPr="00996732">
        <w:rPr>
          <w:sz w:val="28"/>
          <w:szCs w:val="28"/>
          <w:lang w:val="en-US" w:bidi="ru-RU"/>
        </w:rPr>
        <w:t>jpg</w:t>
      </w:r>
      <w:r w:rsidRPr="00996732">
        <w:rPr>
          <w:sz w:val="28"/>
          <w:szCs w:val="28"/>
          <w:lang w:bidi="ru-RU"/>
        </w:rPr>
        <w:t xml:space="preserve">, </w:t>
      </w:r>
      <w:r w:rsidRPr="00996732">
        <w:rPr>
          <w:sz w:val="28"/>
          <w:szCs w:val="28"/>
          <w:lang w:val="en-US" w:bidi="ru-RU"/>
        </w:rPr>
        <w:t>jpeg</w:t>
      </w:r>
      <w:r w:rsidRPr="00996732">
        <w:rPr>
          <w:sz w:val="28"/>
          <w:szCs w:val="28"/>
          <w:lang w:bidi="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29A3FD3" w14:textId="77777777" w:rsidR="00115E99" w:rsidRPr="00996732" w:rsidRDefault="00115E99" w:rsidP="00115E99">
      <w:pPr>
        <w:widowControl w:val="0"/>
        <w:spacing w:line="322" w:lineRule="exact"/>
        <w:ind w:firstLine="740"/>
        <w:jc w:val="both"/>
        <w:rPr>
          <w:sz w:val="28"/>
          <w:szCs w:val="28"/>
          <w:lang w:bidi="ru-RU"/>
        </w:rPr>
      </w:pPr>
      <w:r w:rsidRPr="00996732">
        <w:rPr>
          <w:sz w:val="28"/>
          <w:szCs w:val="28"/>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96732">
        <w:rPr>
          <w:sz w:val="28"/>
          <w:szCs w:val="28"/>
          <w:lang w:val="en-US" w:bidi="ru-RU"/>
        </w:rPr>
        <w:t>dpi</w:t>
      </w:r>
      <w:r w:rsidRPr="00996732">
        <w:rPr>
          <w:sz w:val="28"/>
          <w:szCs w:val="28"/>
          <w:lang w:bidi="ru-RU"/>
        </w:rPr>
        <w:t xml:space="preserve"> (масштаб 1:1) с использованием следующих режимов:</w:t>
      </w:r>
    </w:p>
    <w:p w14:paraId="128F4A1C" w14:textId="77777777" w:rsidR="00115E99" w:rsidRPr="00996732" w:rsidRDefault="005220BD" w:rsidP="005220BD">
      <w:pPr>
        <w:widowControl w:val="0"/>
        <w:tabs>
          <w:tab w:val="left" w:pos="989"/>
        </w:tabs>
        <w:overflowPunct/>
        <w:autoSpaceDE/>
        <w:autoSpaceDN/>
        <w:adjustRightInd/>
        <w:spacing w:line="322" w:lineRule="exact"/>
        <w:jc w:val="both"/>
        <w:textAlignment w:val="auto"/>
        <w:rPr>
          <w:sz w:val="28"/>
          <w:szCs w:val="28"/>
          <w:lang w:bidi="ru-RU"/>
        </w:rPr>
      </w:pPr>
      <w:r w:rsidRPr="00996732">
        <w:rPr>
          <w:sz w:val="28"/>
          <w:szCs w:val="28"/>
          <w:lang w:bidi="ru-RU"/>
        </w:rPr>
        <w:tab/>
        <w:t xml:space="preserve">- </w:t>
      </w:r>
      <w:r w:rsidR="00115E99" w:rsidRPr="00996732">
        <w:rPr>
          <w:sz w:val="28"/>
          <w:szCs w:val="28"/>
          <w:lang w:bidi="ru-RU"/>
        </w:rPr>
        <w:t>«черно-белый» (при отсутствии в документе графических изображений и (или) цветного текста);</w:t>
      </w:r>
    </w:p>
    <w:p w14:paraId="1E1AE074" w14:textId="77777777" w:rsidR="00115E99" w:rsidRPr="00996732" w:rsidRDefault="005220BD" w:rsidP="005220BD">
      <w:pPr>
        <w:widowControl w:val="0"/>
        <w:tabs>
          <w:tab w:val="left" w:pos="989"/>
        </w:tabs>
        <w:overflowPunct/>
        <w:autoSpaceDE/>
        <w:autoSpaceDN/>
        <w:adjustRightInd/>
        <w:spacing w:line="322" w:lineRule="exact"/>
        <w:jc w:val="both"/>
        <w:textAlignment w:val="auto"/>
        <w:rPr>
          <w:sz w:val="28"/>
          <w:szCs w:val="28"/>
          <w:lang w:bidi="ru-RU"/>
        </w:rPr>
      </w:pPr>
      <w:r w:rsidRPr="00996732">
        <w:rPr>
          <w:sz w:val="28"/>
          <w:szCs w:val="28"/>
          <w:lang w:bidi="ru-RU"/>
        </w:rPr>
        <w:tab/>
        <w:t xml:space="preserve">- </w:t>
      </w:r>
      <w:r w:rsidR="00115E99" w:rsidRPr="00996732">
        <w:rPr>
          <w:sz w:val="28"/>
          <w:szCs w:val="28"/>
          <w:lang w:bidi="ru-RU"/>
        </w:rPr>
        <w:t>«оттенки серого» (при наличии в документе графических изображений, отличных от цветного графического изображения);</w:t>
      </w:r>
    </w:p>
    <w:p w14:paraId="0821722C" w14:textId="77777777" w:rsidR="00115E99" w:rsidRPr="00996732" w:rsidRDefault="005220BD" w:rsidP="005220BD">
      <w:pPr>
        <w:widowControl w:val="0"/>
        <w:tabs>
          <w:tab w:val="left" w:pos="989"/>
        </w:tabs>
        <w:overflowPunct/>
        <w:autoSpaceDE/>
        <w:autoSpaceDN/>
        <w:adjustRightInd/>
        <w:spacing w:line="322" w:lineRule="exact"/>
        <w:jc w:val="both"/>
        <w:textAlignment w:val="auto"/>
        <w:rPr>
          <w:sz w:val="28"/>
          <w:szCs w:val="28"/>
          <w:lang w:bidi="ru-RU"/>
        </w:rPr>
      </w:pPr>
      <w:r w:rsidRPr="00996732">
        <w:rPr>
          <w:sz w:val="28"/>
          <w:szCs w:val="28"/>
          <w:lang w:bidi="ru-RU"/>
        </w:rPr>
        <w:tab/>
        <w:t xml:space="preserve">- </w:t>
      </w:r>
      <w:r w:rsidR="00115E99" w:rsidRPr="00996732">
        <w:rPr>
          <w:sz w:val="28"/>
          <w:szCs w:val="28"/>
          <w:lang w:bidi="ru-RU"/>
        </w:rPr>
        <w:t>«цветной» или «режим полной цветопередачи» (при наличии в документе цветных графических изображений либо цветного текста);</w:t>
      </w:r>
    </w:p>
    <w:p w14:paraId="0625C606" w14:textId="77777777" w:rsidR="00115E99" w:rsidRPr="00996732" w:rsidRDefault="005220BD" w:rsidP="005220BD">
      <w:pPr>
        <w:widowControl w:val="0"/>
        <w:tabs>
          <w:tab w:val="left" w:pos="989"/>
        </w:tabs>
        <w:overflowPunct/>
        <w:autoSpaceDE/>
        <w:autoSpaceDN/>
        <w:adjustRightInd/>
        <w:spacing w:line="322" w:lineRule="exact"/>
        <w:jc w:val="both"/>
        <w:textAlignment w:val="auto"/>
        <w:rPr>
          <w:sz w:val="28"/>
          <w:szCs w:val="28"/>
          <w:lang w:bidi="ru-RU"/>
        </w:rPr>
      </w:pPr>
      <w:r w:rsidRPr="00996732">
        <w:rPr>
          <w:sz w:val="28"/>
          <w:szCs w:val="28"/>
          <w:lang w:bidi="ru-RU"/>
        </w:rPr>
        <w:tab/>
        <w:t xml:space="preserve">- </w:t>
      </w:r>
      <w:r w:rsidR="00115E99" w:rsidRPr="00996732">
        <w:rPr>
          <w:sz w:val="28"/>
          <w:szCs w:val="28"/>
          <w:lang w:bidi="ru-RU"/>
        </w:rPr>
        <w:t>сохранением всех аутентичных признаков подлинности, а именно: графической подписи лица, печати, углового штампа бланка;</w:t>
      </w:r>
    </w:p>
    <w:p w14:paraId="722A84F5" w14:textId="77777777" w:rsidR="00115E99" w:rsidRPr="00996732" w:rsidRDefault="005220BD" w:rsidP="005220BD">
      <w:pPr>
        <w:widowControl w:val="0"/>
        <w:tabs>
          <w:tab w:val="left" w:pos="989"/>
        </w:tabs>
        <w:overflowPunct/>
        <w:autoSpaceDE/>
        <w:autoSpaceDN/>
        <w:adjustRightInd/>
        <w:spacing w:line="322" w:lineRule="exact"/>
        <w:jc w:val="both"/>
        <w:textAlignment w:val="auto"/>
        <w:rPr>
          <w:sz w:val="28"/>
          <w:szCs w:val="28"/>
          <w:lang w:bidi="ru-RU"/>
        </w:rPr>
      </w:pPr>
      <w:r w:rsidRPr="00996732">
        <w:rPr>
          <w:sz w:val="28"/>
          <w:szCs w:val="28"/>
          <w:lang w:bidi="ru-RU"/>
        </w:rPr>
        <w:tab/>
        <w:t xml:space="preserve">- </w:t>
      </w:r>
      <w:r w:rsidR="00115E99" w:rsidRPr="00996732">
        <w:rPr>
          <w:sz w:val="28"/>
          <w:szCs w:val="28"/>
          <w:lang w:bidi="ru-RU"/>
        </w:rPr>
        <w:t>количество файлов должно соответствовать количеству документов, каждый из которых содержит текстовую и (или) графическую информацию.</w:t>
      </w:r>
    </w:p>
    <w:p w14:paraId="643B8E5B" w14:textId="77777777" w:rsidR="00115E99" w:rsidRPr="00996732" w:rsidRDefault="00115E99" w:rsidP="00115E99">
      <w:pPr>
        <w:widowControl w:val="0"/>
        <w:spacing w:line="322" w:lineRule="exact"/>
        <w:ind w:firstLine="740"/>
        <w:jc w:val="both"/>
        <w:rPr>
          <w:sz w:val="28"/>
          <w:szCs w:val="28"/>
          <w:lang w:bidi="ru-RU"/>
        </w:rPr>
      </w:pPr>
      <w:r w:rsidRPr="00996732">
        <w:rPr>
          <w:sz w:val="28"/>
          <w:szCs w:val="28"/>
          <w:lang w:bidi="ru-RU"/>
        </w:rPr>
        <w:t>Электронные документы должны обеспечивать:</w:t>
      </w:r>
    </w:p>
    <w:p w14:paraId="5BD133DD" w14:textId="77777777" w:rsidR="00115E99" w:rsidRPr="00996732" w:rsidRDefault="005220BD" w:rsidP="005220BD">
      <w:pPr>
        <w:widowControl w:val="0"/>
        <w:tabs>
          <w:tab w:val="left" w:pos="989"/>
        </w:tabs>
        <w:overflowPunct/>
        <w:autoSpaceDE/>
        <w:autoSpaceDN/>
        <w:adjustRightInd/>
        <w:spacing w:line="322" w:lineRule="exact"/>
        <w:jc w:val="both"/>
        <w:textAlignment w:val="auto"/>
        <w:rPr>
          <w:sz w:val="28"/>
          <w:szCs w:val="28"/>
          <w:lang w:bidi="ru-RU"/>
        </w:rPr>
      </w:pPr>
      <w:r w:rsidRPr="00996732">
        <w:rPr>
          <w:sz w:val="28"/>
          <w:szCs w:val="28"/>
          <w:lang w:bidi="ru-RU"/>
        </w:rPr>
        <w:tab/>
        <w:t xml:space="preserve">- </w:t>
      </w:r>
      <w:r w:rsidR="00115E99" w:rsidRPr="00996732">
        <w:rPr>
          <w:sz w:val="28"/>
          <w:szCs w:val="28"/>
          <w:lang w:bidi="ru-RU"/>
        </w:rPr>
        <w:t>возможность идентифицировать документ и количество листов в документе;</w:t>
      </w:r>
    </w:p>
    <w:p w14:paraId="03BF9A54" w14:textId="77777777" w:rsidR="00115E99" w:rsidRPr="00996732" w:rsidRDefault="005220BD" w:rsidP="005220BD">
      <w:pPr>
        <w:widowControl w:val="0"/>
        <w:tabs>
          <w:tab w:val="left" w:pos="989"/>
        </w:tabs>
        <w:overflowPunct/>
        <w:autoSpaceDE/>
        <w:autoSpaceDN/>
        <w:adjustRightInd/>
        <w:spacing w:line="322" w:lineRule="exact"/>
        <w:jc w:val="both"/>
        <w:textAlignment w:val="auto"/>
        <w:rPr>
          <w:sz w:val="28"/>
          <w:szCs w:val="28"/>
          <w:lang w:bidi="ru-RU"/>
        </w:rPr>
      </w:pPr>
      <w:r w:rsidRPr="00996732">
        <w:rPr>
          <w:sz w:val="28"/>
          <w:szCs w:val="28"/>
          <w:lang w:bidi="ru-RU"/>
        </w:rPr>
        <w:lastRenderedPageBreak/>
        <w:tab/>
        <w:t xml:space="preserve">- </w:t>
      </w:r>
      <w:r w:rsidR="00115E99" w:rsidRPr="00996732">
        <w:rPr>
          <w:sz w:val="28"/>
          <w:szCs w:val="28"/>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8903159" w14:textId="77777777" w:rsidR="00115E99" w:rsidRPr="00996732" w:rsidRDefault="00115E99" w:rsidP="00115E99">
      <w:pPr>
        <w:widowControl w:val="0"/>
        <w:spacing w:line="322" w:lineRule="exact"/>
        <w:ind w:firstLine="740"/>
        <w:jc w:val="both"/>
        <w:rPr>
          <w:sz w:val="28"/>
          <w:szCs w:val="28"/>
          <w:lang w:bidi="ru-RU"/>
        </w:rPr>
      </w:pPr>
      <w:r w:rsidRPr="00996732">
        <w:rPr>
          <w:sz w:val="28"/>
          <w:szCs w:val="28"/>
          <w:lang w:bidi="ru-RU"/>
        </w:rPr>
        <w:t xml:space="preserve">Документы, подлежащие представлению в форматах </w:t>
      </w:r>
      <w:proofErr w:type="spellStart"/>
      <w:r w:rsidRPr="00996732">
        <w:rPr>
          <w:sz w:val="28"/>
          <w:szCs w:val="28"/>
          <w:lang w:val="en-US" w:bidi="ru-RU"/>
        </w:rPr>
        <w:t>xls</w:t>
      </w:r>
      <w:proofErr w:type="spellEnd"/>
      <w:r w:rsidRPr="00996732">
        <w:rPr>
          <w:sz w:val="28"/>
          <w:szCs w:val="28"/>
          <w:lang w:bidi="ru-RU"/>
        </w:rPr>
        <w:t xml:space="preserve">, </w:t>
      </w:r>
      <w:r w:rsidRPr="00996732">
        <w:rPr>
          <w:sz w:val="28"/>
          <w:szCs w:val="28"/>
          <w:lang w:val="en-US" w:bidi="ru-RU"/>
        </w:rPr>
        <w:t>xlsx</w:t>
      </w:r>
      <w:r w:rsidRPr="00996732">
        <w:rPr>
          <w:sz w:val="28"/>
          <w:szCs w:val="28"/>
          <w:lang w:bidi="ru-RU"/>
        </w:rPr>
        <w:t xml:space="preserve"> или </w:t>
      </w:r>
      <w:proofErr w:type="spellStart"/>
      <w:r w:rsidRPr="00996732">
        <w:rPr>
          <w:sz w:val="28"/>
          <w:szCs w:val="28"/>
          <w:lang w:val="en-US" w:bidi="ru-RU"/>
        </w:rPr>
        <w:t>ods</w:t>
      </w:r>
      <w:proofErr w:type="spellEnd"/>
      <w:r w:rsidRPr="00996732">
        <w:rPr>
          <w:sz w:val="28"/>
          <w:szCs w:val="28"/>
          <w:lang w:bidi="ru-RU"/>
        </w:rPr>
        <w:t>, формируются в виде отдельного электронного документа.</w:t>
      </w:r>
    </w:p>
    <w:p w14:paraId="7EC2234E" w14:textId="77777777" w:rsidR="00115E99" w:rsidRPr="00996732" w:rsidRDefault="00115E99" w:rsidP="00115E99">
      <w:pPr>
        <w:widowControl w:val="0"/>
        <w:spacing w:line="322" w:lineRule="exact"/>
        <w:ind w:firstLine="740"/>
        <w:jc w:val="both"/>
        <w:rPr>
          <w:sz w:val="28"/>
          <w:szCs w:val="28"/>
          <w:lang w:bidi="ru-RU"/>
        </w:rPr>
      </w:pPr>
    </w:p>
    <w:p w14:paraId="78D170D4" w14:textId="77777777" w:rsidR="00115E99" w:rsidRPr="00996732" w:rsidRDefault="00115E99" w:rsidP="00115E99">
      <w:pPr>
        <w:widowControl w:val="0"/>
        <w:spacing w:after="333" w:line="322" w:lineRule="exact"/>
        <w:ind w:left="240" w:firstLine="660"/>
        <w:jc w:val="center"/>
        <w:rPr>
          <w:b/>
          <w:bCs/>
          <w:sz w:val="28"/>
          <w:szCs w:val="28"/>
          <w:lang w:bidi="ru-RU"/>
        </w:rPr>
      </w:pPr>
      <w:r w:rsidRPr="00996732">
        <w:rPr>
          <w:b/>
          <w:bCs/>
          <w:sz w:val="28"/>
          <w:szCs w:val="28"/>
          <w:lang w:bidi="ru-RU"/>
        </w:rPr>
        <w:t>Ш.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15E25AD9" w14:textId="77777777" w:rsidR="00115E99" w:rsidRPr="00996732" w:rsidRDefault="00115E99" w:rsidP="00115E99">
      <w:pPr>
        <w:widowControl w:val="0"/>
        <w:spacing w:after="304" w:line="280" w:lineRule="exact"/>
        <w:ind w:left="1860"/>
        <w:outlineLvl w:val="0"/>
        <w:rPr>
          <w:b/>
          <w:bCs/>
          <w:sz w:val="28"/>
          <w:szCs w:val="28"/>
          <w:lang w:bidi="ru-RU"/>
        </w:rPr>
      </w:pPr>
      <w:bookmarkStart w:id="12" w:name="bookmark13"/>
      <w:r w:rsidRPr="00996732">
        <w:rPr>
          <w:b/>
          <w:bCs/>
          <w:sz w:val="28"/>
          <w:szCs w:val="28"/>
          <w:lang w:bidi="ru-RU"/>
        </w:rPr>
        <w:t>Исчерпывающий перечень административных процедур</w:t>
      </w:r>
      <w:bookmarkEnd w:id="12"/>
    </w:p>
    <w:p w14:paraId="27C3E49D" w14:textId="3B8E8C10" w:rsidR="00115E99" w:rsidRPr="00996732" w:rsidRDefault="008A06F5" w:rsidP="008A06F5">
      <w:pPr>
        <w:widowControl w:val="0"/>
        <w:tabs>
          <w:tab w:val="left" w:pos="1304"/>
        </w:tabs>
        <w:overflowPunct/>
        <w:autoSpaceDE/>
        <w:autoSpaceDN/>
        <w:adjustRightInd/>
        <w:spacing w:line="322" w:lineRule="exact"/>
        <w:jc w:val="both"/>
        <w:textAlignment w:val="auto"/>
        <w:rPr>
          <w:sz w:val="28"/>
          <w:szCs w:val="28"/>
          <w:lang w:bidi="ru-RU"/>
        </w:rPr>
      </w:pPr>
      <w:r>
        <w:rPr>
          <w:sz w:val="28"/>
          <w:szCs w:val="28"/>
          <w:lang w:bidi="ru-RU"/>
        </w:rPr>
        <w:t xml:space="preserve">            3.1. </w:t>
      </w:r>
      <w:r w:rsidR="00115E99" w:rsidRPr="00996732">
        <w:rPr>
          <w:sz w:val="28"/>
          <w:szCs w:val="28"/>
          <w:lang w:bidi="ru-RU"/>
        </w:rPr>
        <w:t>Предоставление муниципальной услуги включает в себя следующие административные процедуры:</w:t>
      </w:r>
    </w:p>
    <w:p w14:paraId="21263434" w14:textId="77777777" w:rsidR="00115E99" w:rsidRPr="00996732" w:rsidRDefault="005220BD" w:rsidP="00115E99">
      <w:pPr>
        <w:widowControl w:val="0"/>
        <w:spacing w:line="322" w:lineRule="exact"/>
        <w:ind w:left="740" w:right="276"/>
        <w:rPr>
          <w:sz w:val="28"/>
          <w:szCs w:val="28"/>
          <w:lang w:bidi="ru-RU"/>
        </w:rPr>
      </w:pPr>
      <w:r w:rsidRPr="00996732">
        <w:rPr>
          <w:sz w:val="28"/>
          <w:szCs w:val="28"/>
          <w:lang w:bidi="ru-RU"/>
        </w:rPr>
        <w:t>-</w:t>
      </w:r>
      <w:r w:rsidR="00115E99" w:rsidRPr="00996732">
        <w:rPr>
          <w:sz w:val="28"/>
          <w:szCs w:val="28"/>
          <w:lang w:bidi="ru-RU"/>
        </w:rPr>
        <w:t>проверка документов и регистрация заявления;</w:t>
      </w:r>
    </w:p>
    <w:p w14:paraId="51AD6836" w14:textId="77777777" w:rsidR="00115E99" w:rsidRPr="00996732" w:rsidRDefault="005220BD" w:rsidP="00115E99">
      <w:pPr>
        <w:widowControl w:val="0"/>
        <w:spacing w:line="322" w:lineRule="exact"/>
        <w:ind w:left="740" w:right="276"/>
        <w:rPr>
          <w:sz w:val="28"/>
          <w:szCs w:val="28"/>
          <w:lang w:bidi="ru-RU"/>
        </w:rPr>
      </w:pPr>
      <w:r w:rsidRPr="00996732">
        <w:rPr>
          <w:sz w:val="28"/>
          <w:szCs w:val="28"/>
          <w:lang w:bidi="ru-RU"/>
        </w:rPr>
        <w:t>-</w:t>
      </w:r>
      <w:r w:rsidR="00115E99" w:rsidRPr="00996732">
        <w:rPr>
          <w:sz w:val="28"/>
          <w:szCs w:val="28"/>
          <w:lang w:bidi="ru-RU"/>
        </w:rPr>
        <w:t>получение сведений посредством СМЭВ;</w:t>
      </w:r>
    </w:p>
    <w:p w14:paraId="0483B7BD" w14:textId="77777777" w:rsidR="00115E99" w:rsidRPr="00996732" w:rsidRDefault="005220BD" w:rsidP="00115E99">
      <w:pPr>
        <w:widowControl w:val="0"/>
        <w:spacing w:line="322" w:lineRule="exact"/>
        <w:ind w:left="740" w:right="276"/>
        <w:rPr>
          <w:sz w:val="28"/>
          <w:szCs w:val="28"/>
          <w:lang w:bidi="ru-RU"/>
        </w:rPr>
      </w:pPr>
      <w:r w:rsidRPr="00996732">
        <w:rPr>
          <w:sz w:val="28"/>
          <w:szCs w:val="28"/>
          <w:lang w:bidi="ru-RU"/>
        </w:rPr>
        <w:t>-р</w:t>
      </w:r>
      <w:r w:rsidR="00115E99" w:rsidRPr="00996732">
        <w:rPr>
          <w:sz w:val="28"/>
          <w:szCs w:val="28"/>
          <w:lang w:bidi="ru-RU"/>
        </w:rPr>
        <w:t>ассмотрение документов и сведений;</w:t>
      </w:r>
    </w:p>
    <w:p w14:paraId="4C2C7226" w14:textId="77777777" w:rsidR="00115E99" w:rsidRPr="00996732" w:rsidRDefault="005220BD" w:rsidP="00115E99">
      <w:pPr>
        <w:widowControl w:val="0"/>
        <w:spacing w:line="322" w:lineRule="exact"/>
        <w:ind w:left="740" w:right="276"/>
        <w:rPr>
          <w:sz w:val="28"/>
          <w:szCs w:val="28"/>
          <w:lang w:bidi="ru-RU"/>
        </w:rPr>
      </w:pPr>
      <w:r w:rsidRPr="00996732">
        <w:rPr>
          <w:sz w:val="28"/>
          <w:szCs w:val="28"/>
          <w:lang w:bidi="ru-RU"/>
        </w:rPr>
        <w:t>-</w:t>
      </w:r>
      <w:r w:rsidR="00115E99" w:rsidRPr="00996732">
        <w:rPr>
          <w:sz w:val="28"/>
          <w:szCs w:val="28"/>
          <w:lang w:bidi="ru-RU"/>
        </w:rPr>
        <w:t>принятие решения;</w:t>
      </w:r>
    </w:p>
    <w:p w14:paraId="60240740" w14:textId="77777777" w:rsidR="00115E99" w:rsidRPr="00996732" w:rsidRDefault="005220BD" w:rsidP="00115E99">
      <w:pPr>
        <w:widowControl w:val="0"/>
        <w:spacing w:line="322" w:lineRule="exact"/>
        <w:ind w:left="740" w:right="276"/>
        <w:rPr>
          <w:sz w:val="28"/>
          <w:szCs w:val="28"/>
          <w:lang w:bidi="ru-RU"/>
        </w:rPr>
      </w:pPr>
      <w:r w:rsidRPr="00996732">
        <w:rPr>
          <w:sz w:val="28"/>
          <w:szCs w:val="28"/>
          <w:lang w:bidi="ru-RU"/>
        </w:rPr>
        <w:t>-</w:t>
      </w:r>
      <w:r w:rsidR="00115E99" w:rsidRPr="00996732">
        <w:rPr>
          <w:sz w:val="28"/>
          <w:szCs w:val="28"/>
          <w:lang w:bidi="ru-RU"/>
        </w:rPr>
        <w:t>выдача результата;</w:t>
      </w:r>
    </w:p>
    <w:p w14:paraId="61370E38" w14:textId="77777777" w:rsidR="005220BD" w:rsidRPr="00996732" w:rsidRDefault="005220BD" w:rsidP="005220BD">
      <w:pPr>
        <w:widowControl w:val="0"/>
        <w:overflowPunct/>
        <w:autoSpaceDE/>
        <w:autoSpaceDN/>
        <w:adjustRightInd/>
        <w:spacing w:line="322" w:lineRule="exact"/>
        <w:ind w:firstLine="740"/>
        <w:jc w:val="both"/>
        <w:textAlignment w:val="auto"/>
        <w:rPr>
          <w:sz w:val="28"/>
          <w:szCs w:val="28"/>
          <w:lang w:eastAsia="en-US"/>
        </w:rPr>
      </w:pPr>
      <w:r w:rsidRPr="00996732">
        <w:rPr>
          <w:sz w:val="28"/>
          <w:szCs w:val="28"/>
          <w:lang w:eastAsia="en-US"/>
        </w:rPr>
        <w:t>При условии выдачи дубликата решения заявитель (либо представитель) направляет заявление в произвольной форме в Уполномоченный орган лично, почтовым отправлением, в электронной форме. Дубликат выдается (направляется) заявителю способом, указанным в заявлении.</w:t>
      </w:r>
    </w:p>
    <w:p w14:paraId="182970BC" w14:textId="77777777" w:rsidR="00EC0057" w:rsidRPr="00996732" w:rsidRDefault="00EC0057" w:rsidP="00EC0057">
      <w:pPr>
        <w:tabs>
          <w:tab w:val="left" w:pos="709"/>
        </w:tabs>
        <w:ind w:firstLine="709"/>
        <w:jc w:val="both"/>
        <w:rPr>
          <w:sz w:val="28"/>
          <w:szCs w:val="28"/>
        </w:rPr>
      </w:pPr>
      <w:r w:rsidRPr="00996732">
        <w:rPr>
          <w:sz w:val="28"/>
          <w:szCs w:val="28"/>
        </w:rPr>
        <w:t xml:space="preserve">Блок-схема административных процедур представлено в Приложении </w:t>
      </w:r>
      <w:r w:rsidRPr="00996732">
        <w:rPr>
          <w:sz w:val="28"/>
          <w:szCs w:val="28"/>
        </w:rPr>
        <w:br/>
        <w:t>№ 3 к настоящему Административному регламенту.</w:t>
      </w:r>
    </w:p>
    <w:p w14:paraId="08D68F7A" w14:textId="77777777" w:rsidR="00115E99" w:rsidRPr="00996732" w:rsidRDefault="00115E99" w:rsidP="005220BD">
      <w:pPr>
        <w:widowControl w:val="0"/>
        <w:spacing w:line="322" w:lineRule="exact"/>
        <w:jc w:val="both"/>
        <w:rPr>
          <w:sz w:val="28"/>
          <w:szCs w:val="28"/>
          <w:lang w:bidi="ru-RU"/>
        </w:rPr>
      </w:pPr>
    </w:p>
    <w:p w14:paraId="2A4AF11F" w14:textId="77777777" w:rsidR="00115E99" w:rsidRPr="00996732" w:rsidRDefault="00115E99" w:rsidP="00115E99">
      <w:pPr>
        <w:widowControl w:val="0"/>
        <w:spacing w:line="280" w:lineRule="exact"/>
        <w:ind w:left="240" w:firstLine="660"/>
        <w:jc w:val="center"/>
        <w:outlineLvl w:val="0"/>
        <w:rPr>
          <w:b/>
          <w:bCs/>
          <w:sz w:val="28"/>
          <w:szCs w:val="28"/>
          <w:lang w:bidi="ru-RU"/>
        </w:rPr>
      </w:pPr>
      <w:bookmarkStart w:id="13" w:name="bookmark14"/>
      <w:r w:rsidRPr="00996732">
        <w:rPr>
          <w:b/>
          <w:bCs/>
          <w:sz w:val="28"/>
          <w:szCs w:val="28"/>
          <w:lang w:bidi="ru-RU"/>
        </w:rPr>
        <w:t>Перечень административных процедур (действий) при предоставлении</w:t>
      </w:r>
      <w:bookmarkEnd w:id="13"/>
      <w:r w:rsidRPr="00996732">
        <w:rPr>
          <w:b/>
          <w:bCs/>
          <w:sz w:val="28"/>
          <w:szCs w:val="28"/>
          <w:lang w:bidi="ru-RU"/>
        </w:rPr>
        <w:t xml:space="preserve"> муниципальной услуги услуг в электронной форме</w:t>
      </w:r>
    </w:p>
    <w:p w14:paraId="1810F5C6" w14:textId="77777777" w:rsidR="00115E99" w:rsidRPr="00996732" w:rsidRDefault="00115E99" w:rsidP="00115E99">
      <w:pPr>
        <w:widowControl w:val="0"/>
        <w:spacing w:line="280" w:lineRule="exact"/>
        <w:ind w:left="240" w:firstLine="660"/>
        <w:jc w:val="center"/>
        <w:outlineLvl w:val="0"/>
        <w:rPr>
          <w:b/>
          <w:bCs/>
          <w:sz w:val="28"/>
          <w:szCs w:val="28"/>
          <w:lang w:bidi="ru-RU"/>
        </w:rPr>
      </w:pPr>
    </w:p>
    <w:p w14:paraId="5DB179A8" w14:textId="53B23E06" w:rsidR="00115E99" w:rsidRPr="00996732" w:rsidRDefault="008A06F5" w:rsidP="008A06F5">
      <w:pPr>
        <w:widowControl w:val="0"/>
        <w:tabs>
          <w:tab w:val="left" w:pos="567"/>
        </w:tabs>
        <w:overflowPunct/>
        <w:autoSpaceDE/>
        <w:autoSpaceDN/>
        <w:adjustRightInd/>
        <w:spacing w:line="322" w:lineRule="exact"/>
        <w:jc w:val="both"/>
        <w:textAlignment w:val="auto"/>
        <w:rPr>
          <w:sz w:val="28"/>
          <w:szCs w:val="28"/>
          <w:lang w:bidi="ru-RU"/>
        </w:rPr>
      </w:pPr>
      <w:r>
        <w:rPr>
          <w:sz w:val="28"/>
          <w:szCs w:val="28"/>
          <w:lang w:bidi="ru-RU"/>
        </w:rPr>
        <w:t xml:space="preserve">              </w:t>
      </w:r>
      <w:r w:rsidR="0004681C" w:rsidRPr="00996732">
        <w:rPr>
          <w:sz w:val="28"/>
          <w:szCs w:val="28"/>
          <w:lang w:bidi="ru-RU"/>
        </w:rPr>
        <w:t>3.2</w:t>
      </w:r>
      <w:r w:rsidR="005220BD" w:rsidRPr="00996732">
        <w:rPr>
          <w:sz w:val="28"/>
          <w:szCs w:val="28"/>
          <w:lang w:bidi="ru-RU"/>
        </w:rPr>
        <w:t xml:space="preserve">. </w:t>
      </w:r>
      <w:r w:rsidR="00115E99" w:rsidRPr="00996732">
        <w:rPr>
          <w:sz w:val="28"/>
          <w:szCs w:val="28"/>
          <w:lang w:bidi="ru-RU"/>
        </w:rPr>
        <w:t>При предоставлении муниципальной услуги в электронной форме заявителю обеспечиваются:</w:t>
      </w:r>
    </w:p>
    <w:p w14:paraId="7C94FBDE" w14:textId="77777777" w:rsidR="00115E99" w:rsidRPr="00996732" w:rsidRDefault="005220BD" w:rsidP="005220BD">
      <w:pPr>
        <w:widowControl w:val="0"/>
        <w:spacing w:line="322" w:lineRule="exact"/>
        <w:ind w:firstLine="708"/>
        <w:jc w:val="both"/>
        <w:rPr>
          <w:sz w:val="28"/>
          <w:szCs w:val="28"/>
          <w:lang w:bidi="ru-RU"/>
        </w:rPr>
      </w:pPr>
      <w:r w:rsidRPr="00996732">
        <w:rPr>
          <w:sz w:val="28"/>
          <w:szCs w:val="28"/>
          <w:lang w:bidi="ru-RU"/>
        </w:rPr>
        <w:t xml:space="preserve">- </w:t>
      </w:r>
      <w:r w:rsidR="00115E99" w:rsidRPr="00996732">
        <w:rPr>
          <w:sz w:val="28"/>
          <w:szCs w:val="28"/>
          <w:lang w:bidi="ru-RU"/>
        </w:rPr>
        <w:t>получение информации о порядке и сроках предоставления муниципальной услуги;</w:t>
      </w:r>
    </w:p>
    <w:p w14:paraId="7A8F6BAE" w14:textId="77777777" w:rsidR="00115E99" w:rsidRPr="00996732" w:rsidRDefault="005220BD" w:rsidP="005220BD">
      <w:pPr>
        <w:widowControl w:val="0"/>
        <w:spacing w:line="322" w:lineRule="exact"/>
        <w:ind w:firstLine="708"/>
        <w:jc w:val="both"/>
        <w:rPr>
          <w:sz w:val="28"/>
          <w:szCs w:val="28"/>
          <w:lang w:bidi="ru-RU"/>
        </w:rPr>
      </w:pPr>
      <w:r w:rsidRPr="00996732">
        <w:rPr>
          <w:sz w:val="28"/>
          <w:szCs w:val="28"/>
          <w:lang w:bidi="ru-RU"/>
        </w:rPr>
        <w:t xml:space="preserve">- </w:t>
      </w:r>
      <w:r w:rsidR="00115E99" w:rsidRPr="00996732">
        <w:rPr>
          <w:sz w:val="28"/>
          <w:szCs w:val="28"/>
          <w:lang w:bidi="ru-RU"/>
        </w:rPr>
        <w:t>формирование заявления;</w:t>
      </w:r>
    </w:p>
    <w:p w14:paraId="6B22F21C" w14:textId="77777777" w:rsidR="00115E99" w:rsidRPr="00996732" w:rsidRDefault="005220BD" w:rsidP="005220BD">
      <w:pPr>
        <w:widowControl w:val="0"/>
        <w:spacing w:line="322" w:lineRule="exact"/>
        <w:ind w:firstLine="708"/>
        <w:jc w:val="both"/>
        <w:rPr>
          <w:sz w:val="28"/>
          <w:szCs w:val="28"/>
          <w:lang w:bidi="ru-RU"/>
        </w:rPr>
      </w:pPr>
      <w:r w:rsidRPr="00996732">
        <w:rPr>
          <w:sz w:val="28"/>
          <w:szCs w:val="28"/>
          <w:lang w:bidi="ru-RU"/>
        </w:rPr>
        <w:t xml:space="preserve">- </w:t>
      </w:r>
      <w:r w:rsidR="00115E99" w:rsidRPr="00996732">
        <w:rPr>
          <w:sz w:val="28"/>
          <w:szCs w:val="28"/>
          <w:lang w:bidi="ru-RU"/>
        </w:rPr>
        <w:t>прием и регистрация Уполномоченным органом заявления и иных документов, необходимых для предоставления муниципальной услуги;</w:t>
      </w:r>
    </w:p>
    <w:p w14:paraId="36AF1EC6" w14:textId="77777777" w:rsidR="00115E99" w:rsidRPr="00996732" w:rsidRDefault="005220BD" w:rsidP="005220BD">
      <w:pPr>
        <w:widowControl w:val="0"/>
        <w:spacing w:line="322" w:lineRule="exact"/>
        <w:ind w:firstLine="708"/>
        <w:jc w:val="both"/>
        <w:rPr>
          <w:sz w:val="28"/>
          <w:szCs w:val="28"/>
          <w:lang w:bidi="ru-RU"/>
        </w:rPr>
      </w:pPr>
      <w:r w:rsidRPr="00996732">
        <w:rPr>
          <w:sz w:val="28"/>
          <w:szCs w:val="28"/>
          <w:lang w:bidi="ru-RU"/>
        </w:rPr>
        <w:t xml:space="preserve">- </w:t>
      </w:r>
      <w:r w:rsidR="00115E99" w:rsidRPr="00996732">
        <w:rPr>
          <w:sz w:val="28"/>
          <w:szCs w:val="28"/>
          <w:lang w:bidi="ru-RU"/>
        </w:rPr>
        <w:t>получение результата предоставления муниципальной услуги;</w:t>
      </w:r>
    </w:p>
    <w:p w14:paraId="773C5C7B" w14:textId="77777777" w:rsidR="00115E99" w:rsidRPr="00996732" w:rsidRDefault="005220BD" w:rsidP="005220BD">
      <w:pPr>
        <w:widowControl w:val="0"/>
        <w:spacing w:line="322" w:lineRule="exact"/>
        <w:ind w:firstLine="708"/>
        <w:jc w:val="both"/>
        <w:rPr>
          <w:sz w:val="28"/>
          <w:szCs w:val="28"/>
          <w:lang w:bidi="ru-RU"/>
        </w:rPr>
      </w:pPr>
      <w:r w:rsidRPr="00996732">
        <w:rPr>
          <w:sz w:val="28"/>
          <w:szCs w:val="28"/>
          <w:lang w:bidi="ru-RU"/>
        </w:rPr>
        <w:t xml:space="preserve">- </w:t>
      </w:r>
      <w:r w:rsidR="00115E99" w:rsidRPr="00996732">
        <w:rPr>
          <w:sz w:val="28"/>
          <w:szCs w:val="28"/>
          <w:lang w:bidi="ru-RU"/>
        </w:rPr>
        <w:t>получение сведений о ходе рассмотрения заявления;</w:t>
      </w:r>
    </w:p>
    <w:p w14:paraId="61B4D09E" w14:textId="77777777" w:rsidR="00115E99" w:rsidRPr="00996732" w:rsidRDefault="005220BD" w:rsidP="005220BD">
      <w:pPr>
        <w:widowControl w:val="0"/>
        <w:spacing w:line="322" w:lineRule="exact"/>
        <w:ind w:firstLine="708"/>
        <w:jc w:val="both"/>
        <w:rPr>
          <w:sz w:val="28"/>
          <w:szCs w:val="28"/>
          <w:lang w:bidi="ru-RU"/>
        </w:rPr>
      </w:pPr>
      <w:r w:rsidRPr="00996732">
        <w:rPr>
          <w:sz w:val="28"/>
          <w:szCs w:val="28"/>
          <w:lang w:bidi="ru-RU"/>
        </w:rPr>
        <w:t xml:space="preserve">- </w:t>
      </w:r>
      <w:r w:rsidR="00115E99" w:rsidRPr="00996732">
        <w:rPr>
          <w:sz w:val="28"/>
          <w:szCs w:val="28"/>
          <w:lang w:bidi="ru-RU"/>
        </w:rPr>
        <w:t>осуществление оценки качества предоставления муниципальной услуги;</w:t>
      </w:r>
    </w:p>
    <w:p w14:paraId="70B43A00" w14:textId="77777777" w:rsidR="00115E99" w:rsidRPr="00996732" w:rsidRDefault="005220BD" w:rsidP="005220BD">
      <w:pPr>
        <w:widowControl w:val="0"/>
        <w:spacing w:line="322" w:lineRule="exact"/>
        <w:ind w:firstLine="708"/>
        <w:jc w:val="both"/>
        <w:rPr>
          <w:sz w:val="28"/>
          <w:szCs w:val="28"/>
          <w:lang w:bidi="ru-RU"/>
        </w:rPr>
      </w:pPr>
      <w:r w:rsidRPr="00996732">
        <w:rPr>
          <w:sz w:val="28"/>
          <w:szCs w:val="28"/>
          <w:lang w:bidi="ru-RU"/>
        </w:rPr>
        <w:t xml:space="preserve">- </w:t>
      </w:r>
      <w:r w:rsidR="00115E99" w:rsidRPr="00996732">
        <w:rPr>
          <w:sz w:val="28"/>
          <w:szCs w:val="28"/>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4D2214D3" w14:textId="77777777" w:rsidR="00115E99" w:rsidRPr="00996732" w:rsidRDefault="00115E99" w:rsidP="00115E99">
      <w:pPr>
        <w:widowControl w:val="0"/>
        <w:spacing w:line="322" w:lineRule="exact"/>
        <w:ind w:firstLine="740"/>
        <w:jc w:val="both"/>
        <w:rPr>
          <w:sz w:val="28"/>
          <w:szCs w:val="28"/>
          <w:lang w:bidi="ru-RU"/>
        </w:rPr>
      </w:pPr>
    </w:p>
    <w:p w14:paraId="2F85C230" w14:textId="77777777" w:rsidR="00115E99" w:rsidRPr="00996732" w:rsidRDefault="00115E99" w:rsidP="00115E99">
      <w:pPr>
        <w:widowControl w:val="0"/>
        <w:spacing w:line="280" w:lineRule="exact"/>
        <w:ind w:left="240" w:firstLine="660"/>
        <w:jc w:val="center"/>
        <w:outlineLvl w:val="0"/>
        <w:rPr>
          <w:b/>
          <w:bCs/>
          <w:sz w:val="28"/>
          <w:szCs w:val="28"/>
          <w:lang w:bidi="ru-RU"/>
        </w:rPr>
      </w:pPr>
      <w:bookmarkStart w:id="14" w:name="bookmark15"/>
      <w:r w:rsidRPr="00996732">
        <w:rPr>
          <w:b/>
          <w:bCs/>
          <w:sz w:val="28"/>
          <w:szCs w:val="28"/>
          <w:lang w:bidi="ru-RU"/>
        </w:rPr>
        <w:t>Порядок осуществления административных процедур (действий) в</w:t>
      </w:r>
      <w:bookmarkEnd w:id="14"/>
    </w:p>
    <w:p w14:paraId="3977759E" w14:textId="77777777" w:rsidR="00115E99" w:rsidRPr="00996732" w:rsidRDefault="00115E99" w:rsidP="00115E99">
      <w:pPr>
        <w:widowControl w:val="0"/>
        <w:spacing w:after="332" w:line="280" w:lineRule="exact"/>
        <w:jc w:val="center"/>
        <w:outlineLvl w:val="0"/>
        <w:rPr>
          <w:b/>
          <w:bCs/>
          <w:sz w:val="28"/>
          <w:szCs w:val="28"/>
          <w:lang w:bidi="ru-RU"/>
        </w:rPr>
      </w:pPr>
      <w:bookmarkStart w:id="15" w:name="bookmark16"/>
      <w:r w:rsidRPr="00996732">
        <w:rPr>
          <w:b/>
          <w:bCs/>
          <w:sz w:val="28"/>
          <w:szCs w:val="28"/>
          <w:lang w:bidi="ru-RU"/>
        </w:rPr>
        <w:t>электронной форме</w:t>
      </w:r>
      <w:bookmarkEnd w:id="15"/>
    </w:p>
    <w:p w14:paraId="36E8017F" w14:textId="77777777" w:rsidR="00115E99" w:rsidRPr="00996732" w:rsidRDefault="0004681C" w:rsidP="0004681C">
      <w:pPr>
        <w:widowControl w:val="0"/>
        <w:tabs>
          <w:tab w:val="left" w:pos="1323"/>
        </w:tabs>
        <w:overflowPunct/>
        <w:autoSpaceDE/>
        <w:autoSpaceDN/>
        <w:adjustRightInd/>
        <w:spacing w:line="280" w:lineRule="exact"/>
        <w:jc w:val="both"/>
        <w:textAlignment w:val="auto"/>
        <w:rPr>
          <w:sz w:val="28"/>
          <w:szCs w:val="28"/>
          <w:lang w:bidi="ru-RU"/>
        </w:rPr>
      </w:pPr>
      <w:r w:rsidRPr="00996732">
        <w:rPr>
          <w:sz w:val="28"/>
          <w:szCs w:val="28"/>
          <w:lang w:bidi="ru-RU"/>
        </w:rPr>
        <w:t xml:space="preserve">          3.</w:t>
      </w:r>
      <w:proofErr w:type="gramStart"/>
      <w:r w:rsidRPr="00996732">
        <w:rPr>
          <w:sz w:val="28"/>
          <w:szCs w:val="28"/>
          <w:lang w:bidi="ru-RU"/>
        </w:rPr>
        <w:t>3.</w:t>
      </w:r>
      <w:r w:rsidR="00115E99" w:rsidRPr="00996732">
        <w:rPr>
          <w:sz w:val="28"/>
          <w:szCs w:val="28"/>
          <w:lang w:bidi="ru-RU"/>
        </w:rPr>
        <w:t>Формирование</w:t>
      </w:r>
      <w:proofErr w:type="gramEnd"/>
      <w:r w:rsidR="00115E99" w:rsidRPr="00996732">
        <w:rPr>
          <w:sz w:val="28"/>
          <w:szCs w:val="28"/>
          <w:lang w:bidi="ru-RU"/>
        </w:rPr>
        <w:t xml:space="preserve"> заявления.</w:t>
      </w:r>
    </w:p>
    <w:p w14:paraId="7D8E2978" w14:textId="79C633F9" w:rsidR="00115E99" w:rsidRPr="00996732" w:rsidRDefault="008A06F5" w:rsidP="00115E99">
      <w:pPr>
        <w:widowControl w:val="0"/>
        <w:spacing w:line="322" w:lineRule="exact"/>
        <w:jc w:val="both"/>
        <w:rPr>
          <w:sz w:val="28"/>
          <w:szCs w:val="28"/>
          <w:lang w:bidi="ru-RU"/>
        </w:rPr>
      </w:pPr>
      <w:r>
        <w:rPr>
          <w:sz w:val="28"/>
          <w:szCs w:val="28"/>
          <w:lang w:bidi="ru-RU"/>
        </w:rPr>
        <w:t xml:space="preserve">          </w:t>
      </w:r>
      <w:r w:rsidR="00115E99" w:rsidRPr="00996732">
        <w:rPr>
          <w:sz w:val="28"/>
          <w:szCs w:val="28"/>
          <w:lang w:bidi="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w:t>
      </w:r>
      <w:r w:rsidR="00115E99" w:rsidRPr="00996732">
        <w:rPr>
          <w:sz w:val="28"/>
          <w:szCs w:val="28"/>
          <w:lang w:bidi="ru-RU"/>
        </w:rPr>
        <w:lastRenderedPageBreak/>
        <w:t>заявления в какой-либо иной форме.</w:t>
      </w:r>
    </w:p>
    <w:p w14:paraId="51D9D39C" w14:textId="77777777" w:rsidR="00115E99" w:rsidRPr="00996732" w:rsidRDefault="00115E99" w:rsidP="00115E99">
      <w:pPr>
        <w:widowControl w:val="0"/>
        <w:spacing w:line="322" w:lineRule="exact"/>
        <w:ind w:firstLine="740"/>
        <w:jc w:val="both"/>
        <w:rPr>
          <w:sz w:val="28"/>
          <w:szCs w:val="28"/>
          <w:lang w:bidi="ru-RU"/>
        </w:rPr>
      </w:pPr>
      <w:r w:rsidRPr="00996732">
        <w:rPr>
          <w:sz w:val="28"/>
          <w:szCs w:val="28"/>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C97DA9E" w14:textId="77777777" w:rsidR="00115E99" w:rsidRPr="00996732" w:rsidRDefault="00115E99" w:rsidP="00115E99">
      <w:pPr>
        <w:widowControl w:val="0"/>
        <w:spacing w:line="322" w:lineRule="exact"/>
        <w:ind w:firstLine="740"/>
        <w:jc w:val="both"/>
        <w:rPr>
          <w:sz w:val="28"/>
          <w:szCs w:val="28"/>
          <w:lang w:bidi="ru-RU"/>
        </w:rPr>
      </w:pPr>
      <w:r w:rsidRPr="00996732">
        <w:rPr>
          <w:sz w:val="28"/>
          <w:szCs w:val="28"/>
          <w:lang w:bidi="ru-RU"/>
        </w:rPr>
        <w:t>При формировании заявления заявителю обеспечивается:</w:t>
      </w:r>
    </w:p>
    <w:p w14:paraId="58AABC29" w14:textId="77777777" w:rsidR="00115E99" w:rsidRPr="00996732" w:rsidRDefault="00115E99" w:rsidP="00115E99">
      <w:pPr>
        <w:widowControl w:val="0"/>
        <w:tabs>
          <w:tab w:val="left" w:pos="1061"/>
        </w:tabs>
        <w:spacing w:line="322" w:lineRule="exact"/>
        <w:ind w:firstLine="740"/>
        <w:jc w:val="both"/>
        <w:rPr>
          <w:sz w:val="28"/>
          <w:szCs w:val="28"/>
          <w:lang w:bidi="ru-RU"/>
        </w:rPr>
      </w:pPr>
      <w:r w:rsidRPr="00996732">
        <w:rPr>
          <w:sz w:val="28"/>
          <w:szCs w:val="28"/>
          <w:lang w:bidi="ru-RU"/>
        </w:rPr>
        <w:t>а)</w:t>
      </w:r>
      <w:r w:rsidRPr="00996732">
        <w:rPr>
          <w:sz w:val="28"/>
          <w:szCs w:val="28"/>
          <w:lang w:bidi="ru-RU"/>
        </w:rP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(муниципальной) услуги;</w:t>
      </w:r>
    </w:p>
    <w:p w14:paraId="290145CA" w14:textId="77777777" w:rsidR="00115E99" w:rsidRPr="00996732" w:rsidRDefault="00115E99" w:rsidP="00115E99">
      <w:pPr>
        <w:widowControl w:val="0"/>
        <w:tabs>
          <w:tab w:val="left" w:pos="1080"/>
        </w:tabs>
        <w:spacing w:line="322" w:lineRule="exact"/>
        <w:ind w:firstLine="740"/>
        <w:jc w:val="both"/>
        <w:rPr>
          <w:sz w:val="28"/>
          <w:szCs w:val="28"/>
          <w:lang w:bidi="ru-RU"/>
        </w:rPr>
      </w:pPr>
      <w:r w:rsidRPr="00996732">
        <w:rPr>
          <w:sz w:val="28"/>
          <w:szCs w:val="28"/>
          <w:lang w:bidi="ru-RU"/>
        </w:rPr>
        <w:t>б)</w:t>
      </w:r>
      <w:r w:rsidRPr="00996732">
        <w:rPr>
          <w:sz w:val="28"/>
          <w:szCs w:val="28"/>
          <w:lang w:bidi="ru-RU"/>
        </w:rPr>
        <w:tab/>
        <w:t>возможность печати на бумажном носителе копии электронной формы заявления;</w:t>
      </w:r>
    </w:p>
    <w:p w14:paraId="30DF2881" w14:textId="77777777" w:rsidR="00115E99" w:rsidRPr="00996732" w:rsidRDefault="00115E99" w:rsidP="00115E99">
      <w:pPr>
        <w:widowControl w:val="0"/>
        <w:tabs>
          <w:tab w:val="left" w:pos="1075"/>
        </w:tabs>
        <w:spacing w:line="322" w:lineRule="exact"/>
        <w:ind w:firstLine="740"/>
        <w:jc w:val="both"/>
        <w:rPr>
          <w:sz w:val="28"/>
          <w:szCs w:val="28"/>
          <w:lang w:bidi="ru-RU"/>
        </w:rPr>
      </w:pPr>
      <w:r w:rsidRPr="00996732">
        <w:rPr>
          <w:sz w:val="28"/>
          <w:szCs w:val="28"/>
          <w:lang w:bidi="ru-RU"/>
        </w:rPr>
        <w:t>в)</w:t>
      </w:r>
      <w:r w:rsidRPr="00996732">
        <w:rPr>
          <w:sz w:val="28"/>
          <w:szCs w:val="28"/>
          <w:lang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C21B9B2" w14:textId="77777777" w:rsidR="00115E99" w:rsidRPr="00996732" w:rsidRDefault="00115E99" w:rsidP="00115E99">
      <w:pPr>
        <w:widowControl w:val="0"/>
        <w:tabs>
          <w:tab w:val="left" w:pos="1075"/>
        </w:tabs>
        <w:spacing w:line="322" w:lineRule="exact"/>
        <w:ind w:firstLine="740"/>
        <w:jc w:val="both"/>
        <w:rPr>
          <w:sz w:val="28"/>
          <w:szCs w:val="28"/>
          <w:lang w:bidi="ru-RU"/>
        </w:rPr>
      </w:pPr>
      <w:r w:rsidRPr="00996732">
        <w:rPr>
          <w:sz w:val="28"/>
          <w:szCs w:val="28"/>
          <w:lang w:bidi="ru-RU"/>
        </w:rPr>
        <w:t>г)</w:t>
      </w:r>
      <w:r w:rsidRPr="00996732">
        <w:rPr>
          <w:sz w:val="28"/>
          <w:szCs w:val="28"/>
          <w:lang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34DDE3E4" w14:textId="77777777" w:rsidR="00115E99" w:rsidRPr="00996732" w:rsidRDefault="00115E99" w:rsidP="00115E99">
      <w:pPr>
        <w:widowControl w:val="0"/>
        <w:tabs>
          <w:tab w:val="left" w:pos="1080"/>
        </w:tabs>
        <w:spacing w:line="322" w:lineRule="exact"/>
        <w:ind w:firstLine="740"/>
        <w:jc w:val="both"/>
        <w:rPr>
          <w:sz w:val="28"/>
          <w:szCs w:val="28"/>
          <w:lang w:bidi="ru-RU"/>
        </w:rPr>
      </w:pPr>
      <w:r w:rsidRPr="00996732">
        <w:rPr>
          <w:sz w:val="28"/>
          <w:szCs w:val="28"/>
          <w:lang w:bidi="ru-RU"/>
        </w:rPr>
        <w:t>д)</w:t>
      </w:r>
      <w:r w:rsidRPr="00996732">
        <w:rPr>
          <w:sz w:val="28"/>
          <w:szCs w:val="28"/>
          <w:lang w:bidi="ru-RU"/>
        </w:rPr>
        <w:tab/>
        <w:t>возможность вернуться на любой из этапов заполнения электронной формы заявления без потери ранее введенной информации;</w:t>
      </w:r>
    </w:p>
    <w:p w14:paraId="3F7C6FFB" w14:textId="77777777" w:rsidR="00115E99" w:rsidRPr="00996732" w:rsidRDefault="00115E99" w:rsidP="00115E99">
      <w:pPr>
        <w:widowControl w:val="0"/>
        <w:tabs>
          <w:tab w:val="left" w:pos="1089"/>
        </w:tabs>
        <w:spacing w:line="322" w:lineRule="exact"/>
        <w:ind w:firstLine="740"/>
        <w:jc w:val="both"/>
        <w:rPr>
          <w:sz w:val="28"/>
          <w:szCs w:val="28"/>
          <w:lang w:bidi="ru-RU"/>
        </w:rPr>
      </w:pPr>
      <w:r w:rsidRPr="00996732">
        <w:rPr>
          <w:sz w:val="28"/>
          <w:szCs w:val="28"/>
          <w:lang w:bidi="ru-RU"/>
        </w:rPr>
        <w:t>е)</w:t>
      </w:r>
      <w:r w:rsidRPr="00996732">
        <w:rPr>
          <w:sz w:val="28"/>
          <w:szCs w:val="28"/>
          <w:lang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23E0B4F8" w14:textId="77777777" w:rsidR="00115E99" w:rsidRPr="00996732" w:rsidRDefault="00115E99" w:rsidP="00115E99">
      <w:pPr>
        <w:widowControl w:val="0"/>
        <w:spacing w:line="322" w:lineRule="exact"/>
        <w:ind w:firstLine="740"/>
        <w:jc w:val="both"/>
        <w:rPr>
          <w:sz w:val="28"/>
          <w:szCs w:val="28"/>
          <w:lang w:bidi="ru-RU"/>
        </w:rPr>
      </w:pPr>
      <w:r w:rsidRPr="00996732">
        <w:rPr>
          <w:sz w:val="28"/>
          <w:szCs w:val="28"/>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7E8B5E30" w14:textId="77777777" w:rsidR="00115E99" w:rsidRPr="00996732" w:rsidRDefault="0004681C" w:rsidP="0004681C">
      <w:pPr>
        <w:widowControl w:val="0"/>
        <w:tabs>
          <w:tab w:val="left" w:pos="1245"/>
        </w:tabs>
        <w:overflowPunct/>
        <w:autoSpaceDE/>
        <w:autoSpaceDN/>
        <w:adjustRightInd/>
        <w:spacing w:line="322" w:lineRule="exact"/>
        <w:jc w:val="both"/>
        <w:textAlignment w:val="auto"/>
        <w:rPr>
          <w:sz w:val="28"/>
          <w:szCs w:val="28"/>
          <w:lang w:bidi="ru-RU"/>
        </w:rPr>
      </w:pPr>
      <w:r w:rsidRPr="00996732">
        <w:rPr>
          <w:sz w:val="28"/>
          <w:szCs w:val="28"/>
          <w:lang w:bidi="ru-RU"/>
        </w:rPr>
        <w:t xml:space="preserve">          3.</w:t>
      </w:r>
      <w:proofErr w:type="gramStart"/>
      <w:r w:rsidRPr="00996732">
        <w:rPr>
          <w:sz w:val="28"/>
          <w:szCs w:val="28"/>
          <w:lang w:bidi="ru-RU"/>
        </w:rPr>
        <w:t>4.</w:t>
      </w:r>
      <w:r w:rsidR="00115E99" w:rsidRPr="00996732">
        <w:rPr>
          <w:sz w:val="28"/>
          <w:szCs w:val="28"/>
          <w:lang w:bidi="ru-RU"/>
        </w:rPr>
        <w:t>Уполномоченный</w:t>
      </w:r>
      <w:proofErr w:type="gramEnd"/>
      <w:r w:rsidR="00115E99" w:rsidRPr="00996732">
        <w:rPr>
          <w:sz w:val="28"/>
          <w:szCs w:val="28"/>
          <w:lang w:bidi="ru-RU"/>
        </w:rPr>
        <w:t xml:space="preserve">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43A95E4F" w14:textId="77777777" w:rsidR="00115E99" w:rsidRPr="00996732" w:rsidRDefault="00115E99" w:rsidP="00115E99">
      <w:pPr>
        <w:widowControl w:val="0"/>
        <w:tabs>
          <w:tab w:val="left" w:pos="1061"/>
        </w:tabs>
        <w:spacing w:line="322" w:lineRule="exact"/>
        <w:ind w:firstLine="740"/>
        <w:jc w:val="both"/>
        <w:rPr>
          <w:sz w:val="28"/>
          <w:szCs w:val="28"/>
          <w:lang w:bidi="ru-RU"/>
        </w:rPr>
      </w:pPr>
      <w:r w:rsidRPr="00996732">
        <w:rPr>
          <w:sz w:val="28"/>
          <w:szCs w:val="28"/>
          <w:lang w:bidi="ru-RU"/>
        </w:rPr>
        <w:t>а)</w:t>
      </w:r>
      <w:r w:rsidRPr="00996732">
        <w:rPr>
          <w:sz w:val="28"/>
          <w:szCs w:val="28"/>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5393D4BD" w14:textId="77777777" w:rsidR="00115E99" w:rsidRPr="00996732" w:rsidRDefault="00115E99" w:rsidP="00115E99">
      <w:pPr>
        <w:widowControl w:val="0"/>
        <w:tabs>
          <w:tab w:val="left" w:pos="1245"/>
        </w:tabs>
        <w:spacing w:line="322" w:lineRule="exact"/>
        <w:ind w:firstLine="740"/>
        <w:jc w:val="both"/>
        <w:rPr>
          <w:sz w:val="28"/>
          <w:szCs w:val="28"/>
          <w:lang w:bidi="ru-RU"/>
        </w:rPr>
      </w:pPr>
      <w:r w:rsidRPr="00996732">
        <w:rPr>
          <w:sz w:val="28"/>
          <w:szCs w:val="28"/>
          <w:lang w:bidi="ru-RU"/>
        </w:rPr>
        <w:t>б)</w:t>
      </w:r>
      <w:r w:rsidRPr="00996732">
        <w:rPr>
          <w:sz w:val="28"/>
          <w:szCs w:val="28"/>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695540E8" w14:textId="77777777" w:rsidR="00115E99" w:rsidRPr="00996732" w:rsidRDefault="0004681C" w:rsidP="0004681C">
      <w:pPr>
        <w:widowControl w:val="0"/>
        <w:tabs>
          <w:tab w:val="left" w:pos="1248"/>
        </w:tabs>
        <w:overflowPunct/>
        <w:autoSpaceDE/>
        <w:autoSpaceDN/>
        <w:adjustRightInd/>
        <w:spacing w:line="322" w:lineRule="exact"/>
        <w:jc w:val="both"/>
        <w:textAlignment w:val="auto"/>
        <w:rPr>
          <w:sz w:val="28"/>
          <w:szCs w:val="28"/>
          <w:lang w:bidi="ru-RU"/>
        </w:rPr>
      </w:pPr>
      <w:r w:rsidRPr="00996732">
        <w:rPr>
          <w:sz w:val="28"/>
          <w:szCs w:val="28"/>
          <w:lang w:bidi="ru-RU"/>
        </w:rPr>
        <w:t xml:space="preserve">          3.</w:t>
      </w:r>
      <w:proofErr w:type="gramStart"/>
      <w:r w:rsidRPr="00996732">
        <w:rPr>
          <w:sz w:val="28"/>
          <w:szCs w:val="28"/>
          <w:lang w:bidi="ru-RU"/>
        </w:rPr>
        <w:t>5.</w:t>
      </w:r>
      <w:r w:rsidR="00115E99" w:rsidRPr="00996732">
        <w:rPr>
          <w:sz w:val="28"/>
          <w:szCs w:val="28"/>
          <w:lang w:bidi="ru-RU"/>
        </w:rPr>
        <w:t>Электронное</w:t>
      </w:r>
      <w:proofErr w:type="gramEnd"/>
      <w:r w:rsidR="00115E99" w:rsidRPr="00996732">
        <w:rPr>
          <w:sz w:val="28"/>
          <w:szCs w:val="28"/>
          <w:lang w:bidi="ru-RU"/>
        </w:rPr>
        <w:t xml:space="preserve">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06A7F3DA" w14:textId="77777777" w:rsidR="00115E99" w:rsidRPr="00996732" w:rsidRDefault="00115E99" w:rsidP="00115E99">
      <w:pPr>
        <w:widowControl w:val="0"/>
        <w:spacing w:line="322" w:lineRule="exact"/>
        <w:ind w:firstLine="740"/>
        <w:jc w:val="both"/>
        <w:rPr>
          <w:sz w:val="28"/>
          <w:szCs w:val="28"/>
          <w:lang w:bidi="ru-RU"/>
        </w:rPr>
      </w:pPr>
      <w:r w:rsidRPr="00996732">
        <w:rPr>
          <w:sz w:val="28"/>
          <w:szCs w:val="28"/>
          <w:lang w:bidi="ru-RU"/>
        </w:rPr>
        <w:t>Ответственное должностное лицо:</w:t>
      </w:r>
    </w:p>
    <w:p w14:paraId="7442B76D" w14:textId="77777777" w:rsidR="00115E99" w:rsidRPr="00996732" w:rsidRDefault="0004681C" w:rsidP="00115E99">
      <w:pPr>
        <w:widowControl w:val="0"/>
        <w:spacing w:line="322" w:lineRule="exact"/>
        <w:rPr>
          <w:sz w:val="28"/>
          <w:szCs w:val="28"/>
          <w:lang w:bidi="ru-RU"/>
        </w:rPr>
      </w:pPr>
      <w:r w:rsidRPr="00996732">
        <w:rPr>
          <w:sz w:val="28"/>
          <w:szCs w:val="28"/>
          <w:lang w:bidi="ru-RU"/>
        </w:rPr>
        <w:t xml:space="preserve">           -</w:t>
      </w:r>
      <w:r w:rsidR="00115E99" w:rsidRPr="00996732">
        <w:rPr>
          <w:sz w:val="28"/>
          <w:szCs w:val="28"/>
          <w:lang w:bidi="ru-RU"/>
        </w:rPr>
        <w:t>проверяет наличие электронных заявлений, поступивших с ЕПГУ, с периодом не реже 2 раз в день;</w:t>
      </w:r>
    </w:p>
    <w:p w14:paraId="3E83CA82" w14:textId="77777777" w:rsidR="00115E99" w:rsidRPr="00996732" w:rsidRDefault="0004681C" w:rsidP="00115E99">
      <w:pPr>
        <w:widowControl w:val="0"/>
        <w:spacing w:line="322" w:lineRule="exact"/>
        <w:ind w:firstLine="740"/>
        <w:jc w:val="both"/>
        <w:rPr>
          <w:sz w:val="28"/>
          <w:szCs w:val="28"/>
          <w:lang w:bidi="ru-RU"/>
        </w:rPr>
      </w:pPr>
      <w:r w:rsidRPr="00996732">
        <w:rPr>
          <w:sz w:val="28"/>
          <w:szCs w:val="28"/>
          <w:lang w:bidi="ru-RU"/>
        </w:rPr>
        <w:t>-</w:t>
      </w:r>
      <w:r w:rsidR="00115E99" w:rsidRPr="00996732">
        <w:rPr>
          <w:sz w:val="28"/>
          <w:szCs w:val="28"/>
          <w:lang w:bidi="ru-RU"/>
        </w:rPr>
        <w:t>рассматривает поступившие заявления и приложенные образы документов (документы);</w:t>
      </w:r>
    </w:p>
    <w:p w14:paraId="60FCA515" w14:textId="77777777" w:rsidR="00115E99" w:rsidRPr="00996732" w:rsidRDefault="0004681C" w:rsidP="00115E99">
      <w:pPr>
        <w:widowControl w:val="0"/>
        <w:spacing w:line="322" w:lineRule="exact"/>
        <w:ind w:firstLine="740"/>
        <w:jc w:val="both"/>
        <w:rPr>
          <w:sz w:val="28"/>
          <w:szCs w:val="28"/>
          <w:lang w:bidi="ru-RU"/>
        </w:rPr>
      </w:pPr>
      <w:r w:rsidRPr="00996732">
        <w:rPr>
          <w:sz w:val="28"/>
          <w:szCs w:val="28"/>
          <w:lang w:bidi="ru-RU"/>
        </w:rPr>
        <w:t>-</w:t>
      </w:r>
      <w:r w:rsidR="00115E99" w:rsidRPr="00996732">
        <w:rPr>
          <w:sz w:val="28"/>
          <w:szCs w:val="28"/>
          <w:lang w:bidi="ru-RU"/>
        </w:rPr>
        <w:t>производит действия в соответствии с пунктом 3.4 настоящего Административного регламента.</w:t>
      </w:r>
    </w:p>
    <w:p w14:paraId="5755F7E2" w14:textId="7C72A9B3" w:rsidR="00115E99" w:rsidRPr="00996732" w:rsidRDefault="0004681C" w:rsidP="0004681C">
      <w:pPr>
        <w:widowControl w:val="0"/>
        <w:tabs>
          <w:tab w:val="left" w:pos="1285"/>
        </w:tabs>
        <w:overflowPunct/>
        <w:autoSpaceDE/>
        <w:autoSpaceDN/>
        <w:adjustRightInd/>
        <w:spacing w:line="322" w:lineRule="exact"/>
        <w:jc w:val="both"/>
        <w:textAlignment w:val="auto"/>
        <w:rPr>
          <w:sz w:val="28"/>
          <w:szCs w:val="28"/>
          <w:lang w:bidi="ru-RU"/>
        </w:rPr>
      </w:pPr>
      <w:r w:rsidRPr="00996732">
        <w:rPr>
          <w:sz w:val="28"/>
          <w:szCs w:val="28"/>
          <w:lang w:bidi="ru-RU"/>
        </w:rPr>
        <w:t xml:space="preserve">           3.6.</w:t>
      </w:r>
      <w:r w:rsidR="009D52C1">
        <w:rPr>
          <w:sz w:val="28"/>
          <w:szCs w:val="28"/>
          <w:lang w:bidi="ru-RU"/>
        </w:rPr>
        <w:t xml:space="preserve"> </w:t>
      </w:r>
      <w:r w:rsidR="00115E99" w:rsidRPr="00996732">
        <w:rPr>
          <w:sz w:val="28"/>
          <w:szCs w:val="28"/>
          <w:lang w:bidi="ru-RU"/>
        </w:rPr>
        <w:t>Заявителю в качестве результата предоставления муниципальной услуги обеспечивается возможность получения документа:</w:t>
      </w:r>
    </w:p>
    <w:p w14:paraId="18139077" w14:textId="77777777" w:rsidR="00115E99" w:rsidRPr="00996732" w:rsidRDefault="005220BD" w:rsidP="00115E99">
      <w:pPr>
        <w:widowControl w:val="0"/>
        <w:spacing w:line="322" w:lineRule="exact"/>
        <w:ind w:firstLine="740"/>
        <w:jc w:val="both"/>
        <w:rPr>
          <w:sz w:val="28"/>
          <w:szCs w:val="28"/>
          <w:lang w:bidi="ru-RU"/>
        </w:rPr>
      </w:pPr>
      <w:r w:rsidRPr="00996732">
        <w:rPr>
          <w:sz w:val="28"/>
          <w:szCs w:val="28"/>
          <w:lang w:bidi="ru-RU"/>
        </w:rPr>
        <w:t xml:space="preserve">- </w:t>
      </w:r>
      <w:r w:rsidR="00115E99" w:rsidRPr="00996732">
        <w:rPr>
          <w:sz w:val="28"/>
          <w:szCs w:val="28"/>
          <w:lang w:bidi="ru-RU"/>
        </w:rPr>
        <w:t xml:space="preserve">в форме электронного документа, подписанного усиленной </w:t>
      </w:r>
      <w:r w:rsidR="00115E99" w:rsidRPr="00996732">
        <w:rPr>
          <w:sz w:val="28"/>
          <w:szCs w:val="28"/>
          <w:lang w:bidi="ru-RU"/>
        </w:rPr>
        <w:lastRenderedPageBreak/>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4199E645" w14:textId="77777777" w:rsidR="00115E99" w:rsidRPr="00996732" w:rsidRDefault="005220BD" w:rsidP="00115E99">
      <w:pPr>
        <w:widowControl w:val="0"/>
        <w:spacing w:line="322" w:lineRule="exact"/>
        <w:ind w:firstLine="740"/>
        <w:jc w:val="both"/>
        <w:rPr>
          <w:sz w:val="28"/>
          <w:szCs w:val="28"/>
          <w:lang w:bidi="ru-RU"/>
        </w:rPr>
      </w:pPr>
      <w:r w:rsidRPr="00996732">
        <w:rPr>
          <w:sz w:val="28"/>
          <w:szCs w:val="28"/>
          <w:lang w:bidi="ru-RU"/>
        </w:rPr>
        <w:t xml:space="preserve">- </w:t>
      </w:r>
      <w:r w:rsidR="00115E99" w:rsidRPr="00996732">
        <w:rPr>
          <w:sz w:val="28"/>
          <w:szCs w:val="28"/>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4823B205" w14:textId="55E530D0" w:rsidR="00115E99" w:rsidRPr="00996732" w:rsidRDefault="0004681C" w:rsidP="0004681C">
      <w:pPr>
        <w:widowControl w:val="0"/>
        <w:tabs>
          <w:tab w:val="left" w:pos="1285"/>
        </w:tabs>
        <w:overflowPunct/>
        <w:autoSpaceDE/>
        <w:autoSpaceDN/>
        <w:adjustRightInd/>
        <w:spacing w:line="322" w:lineRule="exact"/>
        <w:jc w:val="both"/>
        <w:textAlignment w:val="auto"/>
        <w:rPr>
          <w:sz w:val="28"/>
          <w:szCs w:val="28"/>
          <w:lang w:bidi="ru-RU"/>
        </w:rPr>
      </w:pPr>
      <w:r w:rsidRPr="00996732">
        <w:rPr>
          <w:sz w:val="28"/>
          <w:szCs w:val="28"/>
          <w:lang w:bidi="ru-RU"/>
        </w:rPr>
        <w:t xml:space="preserve">         3.7.</w:t>
      </w:r>
      <w:r w:rsidR="009D52C1">
        <w:rPr>
          <w:sz w:val="28"/>
          <w:szCs w:val="28"/>
          <w:lang w:bidi="ru-RU"/>
        </w:rPr>
        <w:t xml:space="preserve"> </w:t>
      </w:r>
      <w:r w:rsidR="00115E99" w:rsidRPr="00996732">
        <w:rPr>
          <w:sz w:val="28"/>
          <w:szCs w:val="28"/>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C713233" w14:textId="77777777" w:rsidR="00115E99" w:rsidRPr="00996732" w:rsidRDefault="00115E99" w:rsidP="00115E99">
      <w:pPr>
        <w:widowControl w:val="0"/>
        <w:spacing w:line="322" w:lineRule="exact"/>
        <w:ind w:firstLine="740"/>
        <w:jc w:val="both"/>
        <w:rPr>
          <w:sz w:val="28"/>
          <w:szCs w:val="28"/>
          <w:lang w:bidi="ru-RU"/>
        </w:rPr>
      </w:pPr>
      <w:r w:rsidRPr="00996732">
        <w:rPr>
          <w:sz w:val="28"/>
          <w:szCs w:val="28"/>
          <w:lang w:bidi="ru-RU"/>
        </w:rPr>
        <w:t>При предоставлении муниципальной услуги в электронной форме заявителю направляется:</w:t>
      </w:r>
    </w:p>
    <w:p w14:paraId="3D9F93D6" w14:textId="77777777" w:rsidR="00115E99" w:rsidRPr="00996732" w:rsidRDefault="00115E99" w:rsidP="00115E99">
      <w:pPr>
        <w:widowControl w:val="0"/>
        <w:tabs>
          <w:tab w:val="left" w:pos="1099"/>
        </w:tabs>
        <w:spacing w:line="322" w:lineRule="exact"/>
        <w:ind w:firstLine="740"/>
        <w:jc w:val="both"/>
        <w:rPr>
          <w:sz w:val="28"/>
          <w:szCs w:val="28"/>
          <w:lang w:bidi="ru-RU"/>
        </w:rPr>
      </w:pPr>
      <w:r w:rsidRPr="00996732">
        <w:rPr>
          <w:sz w:val="28"/>
          <w:szCs w:val="28"/>
          <w:lang w:bidi="ru-RU"/>
        </w:rPr>
        <w:t>а)</w:t>
      </w:r>
      <w:r w:rsidRPr="00996732">
        <w:rPr>
          <w:sz w:val="28"/>
          <w:szCs w:val="28"/>
          <w:lang w:bidi="ru-RU"/>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w:t>
      </w:r>
      <w:proofErr w:type="gramStart"/>
      <w:r w:rsidRPr="00996732">
        <w:rPr>
          <w:sz w:val="28"/>
          <w:szCs w:val="28"/>
          <w:lang w:bidi="ru-RU"/>
        </w:rPr>
        <w:t>предоставления  муниципальной</w:t>
      </w:r>
      <w:proofErr w:type="gramEnd"/>
      <w:r w:rsidRPr="00996732">
        <w:rPr>
          <w:sz w:val="28"/>
          <w:szCs w:val="28"/>
          <w:lang w:bidi="ru-RU"/>
        </w:rPr>
        <w:t xml:space="preserve">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2DF75342" w14:textId="77777777" w:rsidR="00115E99" w:rsidRPr="00996732" w:rsidRDefault="00115E99" w:rsidP="00115E99">
      <w:pPr>
        <w:widowControl w:val="0"/>
        <w:tabs>
          <w:tab w:val="left" w:pos="1099"/>
        </w:tabs>
        <w:spacing w:line="322" w:lineRule="exact"/>
        <w:ind w:firstLine="740"/>
        <w:jc w:val="both"/>
        <w:rPr>
          <w:sz w:val="28"/>
          <w:szCs w:val="28"/>
          <w:lang w:bidi="ru-RU"/>
        </w:rPr>
      </w:pPr>
      <w:r w:rsidRPr="00996732">
        <w:rPr>
          <w:sz w:val="28"/>
          <w:szCs w:val="28"/>
          <w:lang w:bidi="ru-RU"/>
        </w:rPr>
        <w:t>б)</w:t>
      </w:r>
      <w:r w:rsidRPr="00996732">
        <w:rPr>
          <w:sz w:val="28"/>
          <w:szCs w:val="28"/>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441CEA4" w14:textId="77777777" w:rsidR="005220BD" w:rsidRPr="00996732" w:rsidRDefault="005220BD" w:rsidP="005220BD">
      <w:pPr>
        <w:widowControl w:val="0"/>
        <w:tabs>
          <w:tab w:val="left" w:pos="1285"/>
        </w:tabs>
        <w:overflowPunct/>
        <w:autoSpaceDE/>
        <w:autoSpaceDN/>
        <w:adjustRightInd/>
        <w:spacing w:line="322" w:lineRule="exact"/>
        <w:ind w:left="709"/>
        <w:jc w:val="both"/>
        <w:textAlignment w:val="auto"/>
        <w:rPr>
          <w:sz w:val="28"/>
          <w:szCs w:val="28"/>
          <w:lang w:bidi="ru-RU"/>
        </w:rPr>
      </w:pPr>
    </w:p>
    <w:p w14:paraId="6BA11DE0" w14:textId="77777777" w:rsidR="005220BD" w:rsidRPr="00996732" w:rsidRDefault="005220BD" w:rsidP="009D52C1">
      <w:pPr>
        <w:widowControl w:val="0"/>
        <w:tabs>
          <w:tab w:val="left" w:pos="1285"/>
        </w:tabs>
        <w:overflowPunct/>
        <w:autoSpaceDE/>
        <w:autoSpaceDN/>
        <w:adjustRightInd/>
        <w:spacing w:line="322" w:lineRule="exact"/>
        <w:ind w:left="709"/>
        <w:jc w:val="center"/>
        <w:textAlignment w:val="auto"/>
        <w:rPr>
          <w:b/>
          <w:sz w:val="28"/>
          <w:szCs w:val="28"/>
          <w:lang w:bidi="ru-RU"/>
        </w:rPr>
      </w:pPr>
      <w:r w:rsidRPr="00996732">
        <w:rPr>
          <w:b/>
          <w:sz w:val="28"/>
          <w:szCs w:val="28"/>
          <w:lang w:bidi="ru-RU"/>
        </w:rPr>
        <w:t>Оценка качества предоставления муниципальной услуги</w:t>
      </w:r>
    </w:p>
    <w:p w14:paraId="1F041256" w14:textId="77777777" w:rsidR="005220BD" w:rsidRPr="00996732" w:rsidRDefault="005220BD" w:rsidP="00115E99">
      <w:pPr>
        <w:widowControl w:val="0"/>
        <w:tabs>
          <w:tab w:val="left" w:pos="1099"/>
        </w:tabs>
        <w:spacing w:line="322" w:lineRule="exact"/>
        <w:ind w:firstLine="740"/>
        <w:jc w:val="both"/>
        <w:rPr>
          <w:sz w:val="28"/>
          <w:szCs w:val="28"/>
          <w:lang w:bidi="ru-RU"/>
        </w:rPr>
      </w:pPr>
    </w:p>
    <w:p w14:paraId="7A403FBC" w14:textId="548E6DE8" w:rsidR="00115E99" w:rsidRPr="00996732" w:rsidRDefault="0004681C" w:rsidP="0004681C">
      <w:pPr>
        <w:widowControl w:val="0"/>
        <w:tabs>
          <w:tab w:val="left" w:pos="1285"/>
        </w:tabs>
        <w:overflowPunct/>
        <w:autoSpaceDE/>
        <w:autoSpaceDN/>
        <w:adjustRightInd/>
        <w:spacing w:line="322" w:lineRule="exact"/>
        <w:jc w:val="both"/>
        <w:textAlignment w:val="auto"/>
        <w:rPr>
          <w:sz w:val="28"/>
          <w:szCs w:val="28"/>
          <w:lang w:bidi="ru-RU"/>
        </w:rPr>
      </w:pPr>
      <w:r w:rsidRPr="00996732">
        <w:rPr>
          <w:sz w:val="28"/>
          <w:szCs w:val="28"/>
          <w:lang w:bidi="ru-RU"/>
        </w:rPr>
        <w:t xml:space="preserve">          3.8.</w:t>
      </w:r>
      <w:r w:rsidR="009D52C1">
        <w:rPr>
          <w:sz w:val="28"/>
          <w:szCs w:val="28"/>
          <w:lang w:bidi="ru-RU"/>
        </w:rPr>
        <w:t xml:space="preserve"> </w:t>
      </w:r>
      <w:r w:rsidR="00115E99" w:rsidRPr="00996732">
        <w:rPr>
          <w:sz w:val="28"/>
          <w:szCs w:val="28"/>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DDA0EFA" w14:textId="5FF00D4C" w:rsidR="00115E99" w:rsidRPr="00996732" w:rsidRDefault="0004681C" w:rsidP="009D52C1">
      <w:pPr>
        <w:widowControl w:val="0"/>
        <w:tabs>
          <w:tab w:val="left" w:pos="1320"/>
        </w:tabs>
        <w:overflowPunct/>
        <w:autoSpaceDE/>
        <w:autoSpaceDN/>
        <w:adjustRightInd/>
        <w:spacing w:after="300" w:line="322" w:lineRule="exact"/>
        <w:jc w:val="both"/>
        <w:textAlignment w:val="auto"/>
        <w:rPr>
          <w:sz w:val="28"/>
          <w:szCs w:val="28"/>
          <w:lang w:bidi="ru-RU"/>
        </w:rPr>
      </w:pPr>
      <w:r w:rsidRPr="00996732">
        <w:rPr>
          <w:sz w:val="28"/>
          <w:szCs w:val="28"/>
          <w:lang w:bidi="ru-RU"/>
        </w:rPr>
        <w:t xml:space="preserve">          3.9.</w:t>
      </w:r>
      <w:r w:rsidR="009D52C1">
        <w:rPr>
          <w:sz w:val="28"/>
          <w:szCs w:val="28"/>
          <w:lang w:bidi="ru-RU"/>
        </w:rPr>
        <w:t xml:space="preserve"> </w:t>
      </w:r>
      <w:r w:rsidR="00115E99" w:rsidRPr="00996732">
        <w:rPr>
          <w:sz w:val="28"/>
          <w:szCs w:val="28"/>
          <w:lang w:bidi="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w:t>
      </w:r>
      <w:r w:rsidR="00115E99" w:rsidRPr="00996732">
        <w:rPr>
          <w:sz w:val="28"/>
          <w:szCs w:val="28"/>
          <w:lang w:bidi="ru-RU"/>
        </w:rPr>
        <w:lastRenderedPageBreak/>
        <w:t>Правительства Российской Федерации от 20 ноября 2012 года № 1198«О</w:t>
      </w:r>
      <w:r w:rsidR="009D52C1">
        <w:rPr>
          <w:sz w:val="28"/>
          <w:szCs w:val="28"/>
          <w:lang w:bidi="ru-RU"/>
        </w:rPr>
        <w:t xml:space="preserve"> ф</w:t>
      </w:r>
      <w:r w:rsidR="00115E99" w:rsidRPr="00996732">
        <w:rPr>
          <w:sz w:val="28"/>
          <w:szCs w:val="28"/>
          <w:lang w:bidi="ru-RU"/>
        </w:rPr>
        <w:t>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17D5415" w14:textId="77777777" w:rsidR="00115E99" w:rsidRPr="00996732" w:rsidRDefault="00115E99" w:rsidP="00115E99">
      <w:pPr>
        <w:widowControl w:val="0"/>
        <w:spacing w:after="300" w:line="322" w:lineRule="exact"/>
        <w:ind w:left="1740" w:right="1040" w:firstLine="240"/>
        <w:jc w:val="center"/>
        <w:rPr>
          <w:b/>
          <w:bCs/>
          <w:sz w:val="28"/>
          <w:szCs w:val="28"/>
          <w:lang w:bidi="ru-RU"/>
        </w:rPr>
      </w:pPr>
      <w:r w:rsidRPr="00996732">
        <w:rPr>
          <w:b/>
          <w:bCs/>
          <w:sz w:val="28"/>
          <w:szCs w:val="28"/>
          <w:lang w:bidi="ru-RU"/>
        </w:rPr>
        <w:t>Порядок исправления допущенных опечаток и ошибок в выданных в результате предоставления муниципальной услуги документах</w:t>
      </w:r>
    </w:p>
    <w:p w14:paraId="400F5324" w14:textId="77777777" w:rsidR="00115E99" w:rsidRPr="00996732" w:rsidRDefault="00D06DB3" w:rsidP="00D06DB3">
      <w:pPr>
        <w:widowControl w:val="0"/>
        <w:tabs>
          <w:tab w:val="left" w:pos="1378"/>
        </w:tabs>
        <w:overflowPunct/>
        <w:autoSpaceDE/>
        <w:autoSpaceDN/>
        <w:adjustRightInd/>
        <w:spacing w:line="322" w:lineRule="exact"/>
        <w:jc w:val="both"/>
        <w:textAlignment w:val="auto"/>
        <w:rPr>
          <w:sz w:val="28"/>
          <w:szCs w:val="28"/>
          <w:lang w:bidi="ru-RU"/>
        </w:rPr>
      </w:pPr>
      <w:r w:rsidRPr="00996732">
        <w:rPr>
          <w:sz w:val="28"/>
          <w:szCs w:val="28"/>
          <w:lang w:bidi="ru-RU"/>
        </w:rPr>
        <w:t xml:space="preserve">         3.10. </w:t>
      </w:r>
      <w:r w:rsidR="00115E99" w:rsidRPr="00996732">
        <w:rPr>
          <w:sz w:val="28"/>
          <w:szCs w:val="28"/>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26F557AF" w14:textId="0323881C" w:rsidR="00A02520" w:rsidRPr="00996732" w:rsidRDefault="00D06DB3" w:rsidP="00D06DB3">
      <w:pPr>
        <w:tabs>
          <w:tab w:val="left" w:pos="1418"/>
        </w:tabs>
        <w:jc w:val="both"/>
        <w:rPr>
          <w:color w:val="C00000"/>
          <w:sz w:val="28"/>
          <w:szCs w:val="28"/>
        </w:rPr>
      </w:pPr>
      <w:r w:rsidRPr="00996732">
        <w:rPr>
          <w:sz w:val="28"/>
          <w:szCs w:val="28"/>
        </w:rPr>
        <w:t xml:space="preserve">     </w:t>
      </w:r>
      <w:r w:rsidR="0087568B" w:rsidRPr="00996732">
        <w:rPr>
          <w:sz w:val="28"/>
          <w:szCs w:val="28"/>
        </w:rPr>
        <w:t xml:space="preserve">    </w:t>
      </w:r>
      <w:r w:rsidRPr="00996732">
        <w:rPr>
          <w:sz w:val="28"/>
          <w:szCs w:val="28"/>
        </w:rPr>
        <w:t xml:space="preserve"> </w:t>
      </w:r>
      <w:r w:rsidRPr="00642399">
        <w:rPr>
          <w:sz w:val="28"/>
          <w:szCs w:val="28"/>
        </w:rPr>
        <w:t>3.11.</w:t>
      </w:r>
      <w:r w:rsidR="00A02520" w:rsidRPr="00642399">
        <w:rPr>
          <w:sz w:val="28"/>
          <w:szCs w:val="28"/>
        </w:rPr>
        <w:t xml:space="preserve"> Основания отказа в приеме заявления об исправлении опеч</w:t>
      </w:r>
      <w:r w:rsidR="00F86955" w:rsidRPr="00642399">
        <w:rPr>
          <w:sz w:val="28"/>
          <w:szCs w:val="28"/>
        </w:rPr>
        <w:t>аток и ошибок указаны в пункте</w:t>
      </w:r>
      <w:r w:rsidR="00C4212B" w:rsidRPr="00642399">
        <w:rPr>
          <w:sz w:val="28"/>
          <w:szCs w:val="28"/>
        </w:rPr>
        <w:t xml:space="preserve"> 3.12.</w:t>
      </w:r>
      <w:r w:rsidR="00F86955" w:rsidRPr="00642399">
        <w:rPr>
          <w:sz w:val="28"/>
          <w:szCs w:val="28"/>
        </w:rPr>
        <w:t xml:space="preserve"> </w:t>
      </w:r>
      <w:r w:rsidR="00A02520" w:rsidRPr="00642399">
        <w:rPr>
          <w:sz w:val="28"/>
          <w:szCs w:val="28"/>
        </w:rPr>
        <w:t>настоящего Административного регламента.</w:t>
      </w:r>
    </w:p>
    <w:p w14:paraId="2D319E15" w14:textId="77777777" w:rsidR="00A02520" w:rsidRPr="00996732" w:rsidRDefault="00D06DB3" w:rsidP="00D06DB3">
      <w:pPr>
        <w:tabs>
          <w:tab w:val="left" w:pos="1418"/>
        </w:tabs>
        <w:jc w:val="both"/>
        <w:rPr>
          <w:sz w:val="28"/>
          <w:szCs w:val="28"/>
        </w:rPr>
      </w:pPr>
      <w:r w:rsidRPr="00996732">
        <w:rPr>
          <w:sz w:val="28"/>
          <w:szCs w:val="28"/>
        </w:rPr>
        <w:t xml:space="preserve">          3.12.</w:t>
      </w:r>
      <w:r w:rsidR="00A02520" w:rsidRPr="00996732">
        <w:rPr>
          <w:sz w:val="28"/>
          <w:szCs w:val="28"/>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638A465F" w14:textId="77777777" w:rsidR="00A02520" w:rsidRPr="00996732" w:rsidRDefault="00A02520" w:rsidP="00A02520">
      <w:pPr>
        <w:pStyle w:val="af"/>
        <w:tabs>
          <w:tab w:val="left" w:pos="1276"/>
          <w:tab w:val="left" w:pos="1418"/>
        </w:tabs>
        <w:ind w:left="0" w:firstLine="708"/>
        <w:jc w:val="both"/>
        <w:rPr>
          <w:sz w:val="28"/>
          <w:szCs w:val="28"/>
        </w:rPr>
      </w:pPr>
      <w:r w:rsidRPr="00996732">
        <w:rPr>
          <w:sz w:val="28"/>
          <w:szCs w:val="28"/>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14:paraId="4ABA93EF" w14:textId="77777777" w:rsidR="00A02520" w:rsidRPr="00996732" w:rsidRDefault="00A02520" w:rsidP="00A02520">
      <w:pPr>
        <w:pStyle w:val="af"/>
        <w:tabs>
          <w:tab w:val="left" w:pos="1276"/>
        </w:tabs>
        <w:ind w:left="0" w:firstLine="708"/>
        <w:jc w:val="both"/>
        <w:rPr>
          <w:sz w:val="28"/>
          <w:szCs w:val="28"/>
        </w:rPr>
      </w:pPr>
      <w:r w:rsidRPr="00996732">
        <w:rPr>
          <w:sz w:val="28"/>
          <w:szCs w:val="28"/>
        </w:rPr>
        <w:t xml:space="preserve">2) уполномоченный орган при получении заявления, указанного в подпункте 1 пункта </w:t>
      </w:r>
      <w:r w:rsidR="00D06DB3" w:rsidRPr="00996732">
        <w:rPr>
          <w:sz w:val="28"/>
          <w:szCs w:val="28"/>
        </w:rPr>
        <w:t>3.12</w:t>
      </w:r>
      <w:r w:rsidRPr="00996732">
        <w:rPr>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14:paraId="72CA2777" w14:textId="77777777" w:rsidR="00A02520" w:rsidRPr="00996732" w:rsidRDefault="00A02520" w:rsidP="00A02520">
      <w:pPr>
        <w:pStyle w:val="af"/>
        <w:tabs>
          <w:tab w:val="left" w:pos="993"/>
        </w:tabs>
        <w:ind w:left="0" w:firstLine="708"/>
        <w:jc w:val="both"/>
        <w:rPr>
          <w:sz w:val="28"/>
          <w:szCs w:val="28"/>
        </w:rPr>
      </w:pPr>
      <w:r w:rsidRPr="00996732">
        <w:rPr>
          <w:sz w:val="28"/>
          <w:szCs w:val="28"/>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14:paraId="5058F2CC" w14:textId="77777777" w:rsidR="00A02520" w:rsidRPr="00996732" w:rsidRDefault="00D06DB3" w:rsidP="00A02520">
      <w:pPr>
        <w:pStyle w:val="af"/>
        <w:tabs>
          <w:tab w:val="left" w:pos="851"/>
        </w:tabs>
        <w:ind w:left="0" w:firstLine="708"/>
        <w:jc w:val="both"/>
        <w:rPr>
          <w:sz w:val="28"/>
          <w:szCs w:val="28"/>
        </w:rPr>
      </w:pPr>
      <w:r w:rsidRPr="00996732">
        <w:rPr>
          <w:sz w:val="28"/>
          <w:szCs w:val="28"/>
        </w:rPr>
        <w:t>4</w:t>
      </w:r>
      <w:r w:rsidR="00A02520" w:rsidRPr="00996732">
        <w:rPr>
          <w:sz w:val="28"/>
          <w:szCs w:val="28"/>
        </w:rPr>
        <w:t xml:space="preserve">) срок устранения опечаток и ошибок не должен превышать 3 (трех) рабочих дней с даты регистрации заявления, указанного в подпункте 1 пункта </w:t>
      </w:r>
      <w:r w:rsidRPr="00996732">
        <w:rPr>
          <w:sz w:val="28"/>
          <w:szCs w:val="28"/>
        </w:rPr>
        <w:t>3.12</w:t>
      </w:r>
      <w:r w:rsidR="00A02520" w:rsidRPr="00996732">
        <w:rPr>
          <w:sz w:val="28"/>
          <w:szCs w:val="28"/>
        </w:rPr>
        <w:t xml:space="preserve"> настоящего подраздела. </w:t>
      </w:r>
    </w:p>
    <w:p w14:paraId="2EDD0EB4" w14:textId="77777777" w:rsidR="00C4212B" w:rsidRDefault="00C4212B" w:rsidP="00C4212B">
      <w:pPr>
        <w:widowControl w:val="0"/>
        <w:tabs>
          <w:tab w:val="left" w:pos="1280"/>
        </w:tabs>
        <w:overflowPunct/>
        <w:autoSpaceDE/>
        <w:autoSpaceDN/>
        <w:adjustRightInd/>
        <w:spacing w:after="299" w:line="280" w:lineRule="exact"/>
        <w:textAlignment w:val="auto"/>
        <w:outlineLvl w:val="0"/>
        <w:rPr>
          <w:sz w:val="28"/>
          <w:szCs w:val="28"/>
          <w:lang w:bidi="ru-RU"/>
        </w:rPr>
      </w:pPr>
      <w:bookmarkStart w:id="16" w:name="bookmark17"/>
    </w:p>
    <w:p w14:paraId="38CC6ECC" w14:textId="6D452268" w:rsidR="00115E99" w:rsidRPr="00996732" w:rsidRDefault="00C4212B" w:rsidP="00C4212B">
      <w:pPr>
        <w:widowControl w:val="0"/>
        <w:tabs>
          <w:tab w:val="left" w:pos="1280"/>
        </w:tabs>
        <w:overflowPunct/>
        <w:autoSpaceDE/>
        <w:autoSpaceDN/>
        <w:adjustRightInd/>
        <w:spacing w:after="299" w:line="280" w:lineRule="exact"/>
        <w:textAlignment w:val="auto"/>
        <w:outlineLvl w:val="0"/>
        <w:rPr>
          <w:b/>
          <w:bCs/>
          <w:sz w:val="28"/>
          <w:szCs w:val="28"/>
          <w:lang w:bidi="ru-RU"/>
        </w:rPr>
      </w:pPr>
      <w:r>
        <w:rPr>
          <w:sz w:val="28"/>
          <w:szCs w:val="28"/>
          <w:lang w:bidi="ru-RU"/>
        </w:rPr>
        <w:t xml:space="preserve">              </w:t>
      </w:r>
      <w:r w:rsidRPr="00C4212B">
        <w:rPr>
          <w:b/>
          <w:bCs/>
          <w:sz w:val="28"/>
          <w:szCs w:val="28"/>
          <w:lang w:bidi="ru-RU"/>
        </w:rPr>
        <w:t xml:space="preserve"> </w:t>
      </w:r>
      <w:r w:rsidRPr="00C4212B">
        <w:rPr>
          <w:b/>
          <w:bCs/>
          <w:sz w:val="28"/>
          <w:szCs w:val="28"/>
          <w:lang w:val="en-US" w:bidi="ru-RU"/>
        </w:rPr>
        <w:t>IV</w:t>
      </w:r>
      <w:r w:rsidRPr="00C4212B">
        <w:rPr>
          <w:sz w:val="28"/>
          <w:szCs w:val="28"/>
          <w:lang w:bidi="ru-RU"/>
        </w:rPr>
        <w:t xml:space="preserve"> </w:t>
      </w:r>
      <w:r w:rsidR="00115E99" w:rsidRPr="00996732">
        <w:rPr>
          <w:b/>
          <w:bCs/>
          <w:sz w:val="28"/>
          <w:szCs w:val="28"/>
          <w:lang w:bidi="ru-RU"/>
        </w:rPr>
        <w:t>Формы контроля за исполнением административного регламента</w:t>
      </w:r>
      <w:bookmarkEnd w:id="16"/>
    </w:p>
    <w:p w14:paraId="15C35AC2" w14:textId="77777777" w:rsidR="00115E99" w:rsidRPr="00996732" w:rsidRDefault="00115E99" w:rsidP="00C4212B">
      <w:pPr>
        <w:widowControl w:val="0"/>
        <w:spacing w:after="244" w:line="322" w:lineRule="exact"/>
        <w:jc w:val="center"/>
        <w:rPr>
          <w:b/>
          <w:bCs/>
          <w:sz w:val="28"/>
          <w:szCs w:val="28"/>
          <w:lang w:bidi="ru-RU"/>
        </w:rPr>
      </w:pPr>
      <w:r w:rsidRPr="00996732">
        <w:rPr>
          <w:b/>
          <w:bCs/>
          <w:sz w:val="28"/>
          <w:szCs w:val="28"/>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27D855E" w14:textId="38D5891D" w:rsidR="00115E99" w:rsidRPr="00996732" w:rsidRDefault="00C4212B" w:rsidP="00C4212B">
      <w:pPr>
        <w:widowControl w:val="0"/>
        <w:tabs>
          <w:tab w:val="left" w:pos="1220"/>
        </w:tabs>
        <w:overflowPunct/>
        <w:autoSpaceDE/>
        <w:autoSpaceDN/>
        <w:adjustRightInd/>
        <w:spacing w:line="317" w:lineRule="exact"/>
        <w:jc w:val="both"/>
        <w:textAlignment w:val="auto"/>
        <w:rPr>
          <w:sz w:val="28"/>
          <w:szCs w:val="28"/>
          <w:lang w:bidi="ru-RU"/>
        </w:rPr>
      </w:pPr>
      <w:r>
        <w:rPr>
          <w:sz w:val="28"/>
          <w:szCs w:val="28"/>
          <w:lang w:bidi="ru-RU"/>
        </w:rPr>
        <w:t xml:space="preserve">          </w:t>
      </w:r>
      <w:r w:rsidRPr="00C4212B">
        <w:rPr>
          <w:sz w:val="28"/>
          <w:szCs w:val="28"/>
          <w:lang w:bidi="ru-RU"/>
        </w:rPr>
        <w:t>4</w:t>
      </w:r>
      <w:r>
        <w:rPr>
          <w:sz w:val="28"/>
          <w:szCs w:val="28"/>
          <w:lang w:bidi="ru-RU"/>
        </w:rPr>
        <w:t>.</w:t>
      </w:r>
      <w:proofErr w:type="gramStart"/>
      <w:r w:rsidRPr="00C4212B">
        <w:rPr>
          <w:sz w:val="28"/>
          <w:szCs w:val="28"/>
          <w:lang w:bidi="ru-RU"/>
        </w:rPr>
        <w:t>1</w:t>
      </w:r>
      <w:r>
        <w:rPr>
          <w:sz w:val="28"/>
          <w:szCs w:val="28"/>
          <w:lang w:bidi="ru-RU"/>
        </w:rPr>
        <w:t>.</w:t>
      </w:r>
      <w:r w:rsidR="00115E99" w:rsidRPr="00996732">
        <w:rPr>
          <w:sz w:val="28"/>
          <w:szCs w:val="28"/>
          <w:lang w:bidi="ru-RU"/>
        </w:rPr>
        <w:t>Текущий</w:t>
      </w:r>
      <w:proofErr w:type="gramEnd"/>
      <w:r w:rsidR="00115E99" w:rsidRPr="00996732">
        <w:rPr>
          <w:sz w:val="28"/>
          <w:szCs w:val="28"/>
          <w:lang w:bidi="ru-RU"/>
        </w:rPr>
        <w:t xml:space="preserve">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w:t>
      </w:r>
      <w:r w:rsidR="00DC5DA8" w:rsidRPr="00996732">
        <w:rPr>
          <w:sz w:val="28"/>
          <w:szCs w:val="28"/>
          <w:lang w:bidi="ru-RU"/>
        </w:rPr>
        <w:t>олжностными лицами Уполномоченного органа</w:t>
      </w:r>
      <w:r w:rsidR="00115E99" w:rsidRPr="00996732">
        <w:rPr>
          <w:sz w:val="28"/>
          <w:szCs w:val="28"/>
          <w:lang w:bidi="ru-RU"/>
        </w:rPr>
        <w:t>, уполномоченными на осуществление контроля за предоставлением муниципальной услуги.</w:t>
      </w:r>
    </w:p>
    <w:p w14:paraId="2472262A" w14:textId="77777777" w:rsidR="00115E99" w:rsidRPr="00996732" w:rsidRDefault="00115E99" w:rsidP="00115E99">
      <w:pPr>
        <w:widowControl w:val="0"/>
        <w:spacing w:line="322" w:lineRule="exact"/>
        <w:ind w:firstLine="580"/>
        <w:jc w:val="both"/>
        <w:rPr>
          <w:sz w:val="28"/>
          <w:szCs w:val="28"/>
          <w:lang w:bidi="ru-RU"/>
        </w:rPr>
      </w:pPr>
      <w:r w:rsidRPr="00996732">
        <w:rPr>
          <w:sz w:val="28"/>
          <w:szCs w:val="28"/>
          <w:lang w:bidi="ru-RU"/>
        </w:rPr>
        <w:t>Для текущего контроля используются сведения служебной корреспонденции, устная и письменная информация специалистов</w:t>
      </w:r>
      <w:r w:rsidR="00DC5DA8" w:rsidRPr="00996732">
        <w:rPr>
          <w:sz w:val="28"/>
          <w:szCs w:val="28"/>
          <w:lang w:bidi="ru-RU"/>
        </w:rPr>
        <w:t xml:space="preserve"> и должностных лиц Уполномоченного органа</w:t>
      </w:r>
      <w:r w:rsidRPr="00996732">
        <w:rPr>
          <w:sz w:val="28"/>
          <w:szCs w:val="28"/>
          <w:lang w:bidi="ru-RU"/>
        </w:rPr>
        <w:t>.</w:t>
      </w:r>
    </w:p>
    <w:p w14:paraId="4A2EE9E2" w14:textId="77777777" w:rsidR="00115E99" w:rsidRPr="00996732" w:rsidRDefault="00115E99" w:rsidP="00115E99">
      <w:pPr>
        <w:widowControl w:val="0"/>
        <w:spacing w:line="322" w:lineRule="exact"/>
        <w:ind w:firstLine="580"/>
        <w:jc w:val="both"/>
        <w:rPr>
          <w:sz w:val="28"/>
          <w:szCs w:val="28"/>
          <w:lang w:bidi="ru-RU"/>
        </w:rPr>
      </w:pPr>
      <w:r w:rsidRPr="00996732">
        <w:rPr>
          <w:sz w:val="28"/>
          <w:szCs w:val="28"/>
          <w:lang w:bidi="ru-RU"/>
        </w:rPr>
        <w:t>Текущий контроль осуществляется путем проведения проверок:</w:t>
      </w:r>
    </w:p>
    <w:p w14:paraId="04CF5EAB" w14:textId="77777777" w:rsidR="00115E99" w:rsidRPr="00996732" w:rsidRDefault="00DC5DA8" w:rsidP="00115E99">
      <w:pPr>
        <w:widowControl w:val="0"/>
        <w:spacing w:line="322" w:lineRule="exact"/>
        <w:ind w:firstLine="580"/>
        <w:jc w:val="both"/>
        <w:rPr>
          <w:sz w:val="28"/>
          <w:szCs w:val="28"/>
          <w:lang w:bidi="ru-RU"/>
        </w:rPr>
      </w:pPr>
      <w:r w:rsidRPr="00996732">
        <w:rPr>
          <w:sz w:val="28"/>
          <w:szCs w:val="28"/>
          <w:lang w:bidi="ru-RU"/>
        </w:rPr>
        <w:lastRenderedPageBreak/>
        <w:t xml:space="preserve">- </w:t>
      </w:r>
      <w:r w:rsidR="00115E99" w:rsidRPr="00996732">
        <w:rPr>
          <w:sz w:val="28"/>
          <w:szCs w:val="28"/>
          <w:lang w:bidi="ru-RU"/>
        </w:rPr>
        <w:t>решений о предоставлении (об отказе в предоставлении) муниципальной услуги;</w:t>
      </w:r>
    </w:p>
    <w:p w14:paraId="226F7840" w14:textId="77777777" w:rsidR="00115E99" w:rsidRPr="00996732" w:rsidRDefault="00DC5DA8" w:rsidP="00115E99">
      <w:pPr>
        <w:widowControl w:val="0"/>
        <w:spacing w:line="322" w:lineRule="exact"/>
        <w:ind w:firstLine="580"/>
        <w:jc w:val="both"/>
        <w:rPr>
          <w:sz w:val="28"/>
          <w:szCs w:val="28"/>
          <w:lang w:bidi="ru-RU"/>
        </w:rPr>
      </w:pPr>
      <w:r w:rsidRPr="00996732">
        <w:rPr>
          <w:sz w:val="28"/>
          <w:szCs w:val="28"/>
          <w:lang w:bidi="ru-RU"/>
        </w:rPr>
        <w:t xml:space="preserve">- </w:t>
      </w:r>
      <w:r w:rsidR="00115E99" w:rsidRPr="00996732">
        <w:rPr>
          <w:sz w:val="28"/>
          <w:szCs w:val="28"/>
          <w:lang w:bidi="ru-RU"/>
        </w:rPr>
        <w:t>выявления и устранения нарушений прав граждан;</w:t>
      </w:r>
    </w:p>
    <w:p w14:paraId="2964F695" w14:textId="77777777" w:rsidR="00115E99" w:rsidRPr="00996732" w:rsidRDefault="00DC5DA8" w:rsidP="00115E99">
      <w:pPr>
        <w:widowControl w:val="0"/>
        <w:spacing w:line="322" w:lineRule="exact"/>
        <w:ind w:firstLine="580"/>
        <w:jc w:val="both"/>
        <w:rPr>
          <w:sz w:val="28"/>
          <w:szCs w:val="28"/>
          <w:lang w:bidi="ru-RU"/>
        </w:rPr>
      </w:pPr>
      <w:r w:rsidRPr="00996732">
        <w:rPr>
          <w:sz w:val="28"/>
          <w:szCs w:val="28"/>
          <w:lang w:bidi="ru-RU"/>
        </w:rPr>
        <w:t xml:space="preserve">- </w:t>
      </w:r>
      <w:r w:rsidR="00115E99" w:rsidRPr="00996732">
        <w:rPr>
          <w:sz w:val="28"/>
          <w:szCs w:val="28"/>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15488F9" w14:textId="77777777" w:rsidR="00115E99" w:rsidRPr="00996732" w:rsidRDefault="00115E99" w:rsidP="00115E99">
      <w:pPr>
        <w:widowControl w:val="0"/>
        <w:spacing w:line="322" w:lineRule="exact"/>
        <w:ind w:firstLine="740"/>
        <w:jc w:val="both"/>
        <w:rPr>
          <w:sz w:val="28"/>
          <w:szCs w:val="28"/>
          <w:lang w:bidi="ru-RU"/>
        </w:rPr>
      </w:pPr>
    </w:p>
    <w:p w14:paraId="43177FF0" w14:textId="77777777" w:rsidR="00115E99" w:rsidRPr="00996732" w:rsidRDefault="00115E99" w:rsidP="00C4212B">
      <w:pPr>
        <w:widowControl w:val="0"/>
        <w:spacing w:after="240" w:line="322" w:lineRule="exact"/>
        <w:jc w:val="center"/>
        <w:rPr>
          <w:b/>
          <w:bCs/>
          <w:sz w:val="28"/>
          <w:szCs w:val="28"/>
          <w:lang w:bidi="ru-RU"/>
        </w:rPr>
      </w:pPr>
      <w:r w:rsidRPr="00996732">
        <w:rPr>
          <w:b/>
          <w:bCs/>
          <w:sz w:val="28"/>
          <w:szCs w:val="28"/>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793FEF7" w14:textId="1343EBE3" w:rsidR="00115E99" w:rsidRPr="00996732" w:rsidRDefault="00C4212B" w:rsidP="00C4212B">
      <w:pPr>
        <w:widowControl w:val="0"/>
        <w:tabs>
          <w:tab w:val="left" w:pos="1220"/>
        </w:tabs>
        <w:overflowPunct/>
        <w:autoSpaceDE/>
        <w:autoSpaceDN/>
        <w:adjustRightInd/>
        <w:spacing w:line="322" w:lineRule="exact"/>
        <w:jc w:val="both"/>
        <w:textAlignment w:val="auto"/>
        <w:rPr>
          <w:sz w:val="28"/>
          <w:szCs w:val="28"/>
          <w:lang w:bidi="ru-RU"/>
        </w:rPr>
      </w:pPr>
      <w:r>
        <w:rPr>
          <w:sz w:val="28"/>
          <w:szCs w:val="28"/>
          <w:lang w:bidi="ru-RU"/>
        </w:rPr>
        <w:t xml:space="preserve">          4.2. </w:t>
      </w:r>
      <w:r w:rsidR="00115E99" w:rsidRPr="00996732">
        <w:rPr>
          <w:sz w:val="28"/>
          <w:szCs w:val="28"/>
          <w:lang w:bidi="ru-RU"/>
        </w:rPr>
        <w:t>Контроль за полнотой и качеством предоставления муниципальной услуги включает в себя проведение плановых и внеплановых проверок.</w:t>
      </w:r>
    </w:p>
    <w:p w14:paraId="03A92F56" w14:textId="1C20D9F0" w:rsidR="00115E99" w:rsidRPr="00996732" w:rsidRDefault="00C4212B" w:rsidP="00C4212B">
      <w:pPr>
        <w:widowControl w:val="0"/>
        <w:tabs>
          <w:tab w:val="left" w:pos="1076"/>
        </w:tabs>
        <w:overflowPunct/>
        <w:autoSpaceDE/>
        <w:autoSpaceDN/>
        <w:adjustRightInd/>
        <w:spacing w:line="322" w:lineRule="exact"/>
        <w:jc w:val="both"/>
        <w:textAlignment w:val="auto"/>
        <w:rPr>
          <w:sz w:val="28"/>
          <w:szCs w:val="28"/>
          <w:lang w:bidi="ru-RU"/>
        </w:rPr>
      </w:pPr>
      <w:r>
        <w:rPr>
          <w:sz w:val="28"/>
          <w:szCs w:val="28"/>
          <w:lang w:bidi="ru-RU"/>
        </w:rPr>
        <w:t xml:space="preserve">          4.3. </w:t>
      </w:r>
      <w:r w:rsidR="00115E99" w:rsidRPr="00996732">
        <w:rPr>
          <w:sz w:val="28"/>
          <w:szCs w:val="28"/>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0C89B569" w14:textId="77777777" w:rsidR="00115E99" w:rsidRPr="00996732" w:rsidRDefault="00DC5DA8" w:rsidP="00115E99">
      <w:pPr>
        <w:widowControl w:val="0"/>
        <w:spacing w:line="322" w:lineRule="exact"/>
        <w:ind w:left="580" w:right="200"/>
        <w:jc w:val="both"/>
        <w:rPr>
          <w:sz w:val="28"/>
          <w:szCs w:val="28"/>
          <w:lang w:bidi="ru-RU"/>
        </w:rPr>
      </w:pPr>
      <w:r w:rsidRPr="00996732">
        <w:rPr>
          <w:sz w:val="28"/>
          <w:szCs w:val="28"/>
          <w:lang w:bidi="ru-RU"/>
        </w:rPr>
        <w:t xml:space="preserve">- </w:t>
      </w:r>
      <w:r w:rsidR="00115E99" w:rsidRPr="00996732">
        <w:rPr>
          <w:sz w:val="28"/>
          <w:szCs w:val="28"/>
          <w:lang w:bidi="ru-RU"/>
        </w:rPr>
        <w:t>соблюдение сроков предоставления муниципальной услуги;</w:t>
      </w:r>
    </w:p>
    <w:p w14:paraId="1A013558" w14:textId="77777777" w:rsidR="00115E99" w:rsidRPr="00996732" w:rsidRDefault="00DC5DA8" w:rsidP="00115E99">
      <w:pPr>
        <w:widowControl w:val="0"/>
        <w:spacing w:line="322" w:lineRule="exact"/>
        <w:ind w:left="580" w:right="200"/>
        <w:jc w:val="both"/>
        <w:rPr>
          <w:sz w:val="28"/>
          <w:szCs w:val="28"/>
          <w:lang w:bidi="ru-RU"/>
        </w:rPr>
      </w:pPr>
      <w:r w:rsidRPr="00996732">
        <w:rPr>
          <w:sz w:val="28"/>
          <w:szCs w:val="28"/>
          <w:lang w:bidi="ru-RU"/>
        </w:rPr>
        <w:t xml:space="preserve">- </w:t>
      </w:r>
      <w:r w:rsidR="00115E99" w:rsidRPr="00996732">
        <w:rPr>
          <w:sz w:val="28"/>
          <w:szCs w:val="28"/>
          <w:lang w:bidi="ru-RU"/>
        </w:rPr>
        <w:t>соблюдение положений настоящего Административного регламента;</w:t>
      </w:r>
    </w:p>
    <w:p w14:paraId="3B682D49" w14:textId="77777777" w:rsidR="00115E99" w:rsidRPr="00996732" w:rsidRDefault="00DC5DA8" w:rsidP="00115E99">
      <w:pPr>
        <w:widowControl w:val="0"/>
        <w:spacing w:line="322" w:lineRule="exact"/>
        <w:ind w:firstLine="600"/>
        <w:jc w:val="both"/>
        <w:rPr>
          <w:sz w:val="28"/>
          <w:szCs w:val="28"/>
          <w:lang w:bidi="ru-RU"/>
        </w:rPr>
      </w:pPr>
      <w:r w:rsidRPr="00996732">
        <w:rPr>
          <w:sz w:val="28"/>
          <w:szCs w:val="28"/>
          <w:lang w:bidi="ru-RU"/>
        </w:rPr>
        <w:t xml:space="preserve">- </w:t>
      </w:r>
      <w:r w:rsidR="00115E99" w:rsidRPr="00996732">
        <w:rPr>
          <w:sz w:val="28"/>
          <w:szCs w:val="28"/>
          <w:lang w:bidi="ru-RU"/>
        </w:rPr>
        <w:t>правильность и обоснованность принятого решения об отказе в предоставлении муниципальной услуги.</w:t>
      </w:r>
    </w:p>
    <w:p w14:paraId="269E2BD4" w14:textId="77777777" w:rsidR="00115E99" w:rsidRPr="00996732" w:rsidRDefault="00115E99" w:rsidP="00115E99">
      <w:pPr>
        <w:widowControl w:val="0"/>
        <w:spacing w:line="322" w:lineRule="exact"/>
        <w:ind w:firstLine="600"/>
        <w:jc w:val="both"/>
        <w:rPr>
          <w:sz w:val="28"/>
          <w:szCs w:val="28"/>
          <w:lang w:bidi="ru-RU"/>
        </w:rPr>
      </w:pPr>
      <w:r w:rsidRPr="00996732">
        <w:rPr>
          <w:sz w:val="28"/>
          <w:szCs w:val="28"/>
          <w:lang w:bidi="ru-RU"/>
        </w:rPr>
        <w:t>Основанием для проведения внеплановых проверок являются:</w:t>
      </w:r>
    </w:p>
    <w:p w14:paraId="1D04237B" w14:textId="77777777" w:rsidR="00115E99" w:rsidRPr="00996732" w:rsidRDefault="00DC5DA8" w:rsidP="00115E99">
      <w:pPr>
        <w:widowControl w:val="0"/>
        <w:spacing w:line="322" w:lineRule="exact"/>
        <w:ind w:firstLine="600"/>
        <w:jc w:val="both"/>
        <w:rPr>
          <w:sz w:val="28"/>
          <w:szCs w:val="28"/>
          <w:lang w:bidi="ru-RU"/>
        </w:rPr>
      </w:pPr>
      <w:r w:rsidRPr="00996732">
        <w:rPr>
          <w:sz w:val="28"/>
          <w:szCs w:val="28"/>
          <w:lang w:bidi="ru-RU"/>
        </w:rPr>
        <w:t xml:space="preserve">- </w:t>
      </w:r>
      <w:r w:rsidR="00115E99" w:rsidRPr="00996732">
        <w:rPr>
          <w:sz w:val="28"/>
          <w:szCs w:val="28"/>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органов местного самоуправления муницип</w:t>
      </w:r>
      <w:r w:rsidRPr="00996732">
        <w:rPr>
          <w:sz w:val="28"/>
          <w:szCs w:val="28"/>
          <w:lang w:bidi="ru-RU"/>
        </w:rPr>
        <w:t>ального образования «Духовщинский</w:t>
      </w:r>
      <w:r w:rsidR="00115E99" w:rsidRPr="00996732">
        <w:rPr>
          <w:sz w:val="28"/>
          <w:szCs w:val="28"/>
          <w:lang w:bidi="ru-RU"/>
        </w:rPr>
        <w:t xml:space="preserve"> район» Смоленской области</w:t>
      </w:r>
      <w:r w:rsidR="00115E99" w:rsidRPr="00996732">
        <w:rPr>
          <w:i/>
          <w:iCs/>
          <w:color w:val="000000"/>
          <w:sz w:val="28"/>
          <w:szCs w:val="28"/>
          <w:shd w:val="clear" w:color="auto" w:fill="FFFFFF"/>
          <w:lang w:bidi="ru-RU"/>
        </w:rPr>
        <w:t>;</w:t>
      </w:r>
    </w:p>
    <w:p w14:paraId="42D1F9C1" w14:textId="77777777" w:rsidR="00115E99" w:rsidRPr="00996732" w:rsidRDefault="00DC5DA8" w:rsidP="00115E99">
      <w:pPr>
        <w:widowControl w:val="0"/>
        <w:spacing w:line="322" w:lineRule="exact"/>
        <w:ind w:firstLine="600"/>
        <w:jc w:val="both"/>
        <w:rPr>
          <w:sz w:val="28"/>
          <w:szCs w:val="28"/>
          <w:lang w:bidi="ru-RU"/>
        </w:rPr>
      </w:pPr>
      <w:r w:rsidRPr="00996732">
        <w:rPr>
          <w:sz w:val="28"/>
          <w:szCs w:val="28"/>
          <w:lang w:bidi="ru-RU"/>
        </w:rPr>
        <w:t xml:space="preserve">- </w:t>
      </w:r>
      <w:r w:rsidR="00115E99" w:rsidRPr="00996732">
        <w:rPr>
          <w:sz w:val="28"/>
          <w:szCs w:val="28"/>
          <w:lang w:bidi="ru-RU"/>
        </w:rPr>
        <w:t>обращения граждан и юридических лиц на нарушения законодательства, в том числе на качество предоставления муниципальной услуги.</w:t>
      </w:r>
    </w:p>
    <w:p w14:paraId="0C673350" w14:textId="77777777" w:rsidR="00115E99" w:rsidRPr="00996732" w:rsidRDefault="00115E99" w:rsidP="00115E99">
      <w:pPr>
        <w:widowControl w:val="0"/>
        <w:spacing w:line="280" w:lineRule="exact"/>
        <w:ind w:firstLine="740"/>
        <w:jc w:val="both"/>
        <w:rPr>
          <w:sz w:val="28"/>
          <w:szCs w:val="28"/>
          <w:lang w:bidi="ru-RU"/>
        </w:rPr>
      </w:pPr>
    </w:p>
    <w:p w14:paraId="6E284180" w14:textId="77777777" w:rsidR="00115E99" w:rsidRPr="00996732" w:rsidRDefault="00115E99" w:rsidP="00B7133B">
      <w:pPr>
        <w:widowControl w:val="0"/>
        <w:spacing w:after="240" w:line="322" w:lineRule="exact"/>
        <w:ind w:left="1440" w:right="1420"/>
        <w:jc w:val="center"/>
        <w:rPr>
          <w:b/>
          <w:bCs/>
          <w:sz w:val="28"/>
          <w:szCs w:val="28"/>
          <w:lang w:bidi="ru-RU"/>
        </w:rPr>
      </w:pPr>
      <w:r w:rsidRPr="00996732">
        <w:rPr>
          <w:b/>
          <w:bCs/>
          <w:sz w:val="28"/>
          <w:szCs w:val="28"/>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1965C99B" w14:textId="4CC6F25D" w:rsidR="00115E99" w:rsidRPr="00996732" w:rsidRDefault="00C4212B" w:rsidP="00C4212B">
      <w:pPr>
        <w:widowControl w:val="0"/>
        <w:tabs>
          <w:tab w:val="left" w:pos="1140"/>
        </w:tabs>
        <w:overflowPunct/>
        <w:autoSpaceDE/>
        <w:autoSpaceDN/>
        <w:adjustRightInd/>
        <w:spacing w:line="322" w:lineRule="exact"/>
        <w:jc w:val="both"/>
        <w:textAlignment w:val="auto"/>
        <w:rPr>
          <w:sz w:val="28"/>
          <w:szCs w:val="28"/>
          <w:lang w:bidi="ru-RU"/>
        </w:rPr>
      </w:pPr>
      <w:r>
        <w:rPr>
          <w:sz w:val="28"/>
          <w:szCs w:val="28"/>
          <w:lang w:bidi="ru-RU"/>
        </w:rPr>
        <w:t xml:space="preserve">          4.4.</w:t>
      </w:r>
      <w:r w:rsidR="00115E99" w:rsidRPr="00996732">
        <w:rPr>
          <w:sz w:val="28"/>
          <w:szCs w:val="28"/>
          <w:lang w:bidi="ru-RU"/>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Смоленской области и нормативных правовых актов органов местного самоуправления муниципального образования </w:t>
      </w:r>
      <w:r w:rsidR="00B7133B" w:rsidRPr="00996732">
        <w:rPr>
          <w:sz w:val="28"/>
          <w:szCs w:val="28"/>
          <w:lang w:bidi="ru-RU"/>
        </w:rPr>
        <w:t>«Духовщинский</w:t>
      </w:r>
      <w:r w:rsidR="00115E99" w:rsidRPr="00996732">
        <w:rPr>
          <w:sz w:val="28"/>
          <w:szCs w:val="28"/>
          <w:lang w:bidi="ru-RU"/>
        </w:rPr>
        <w:t xml:space="preserve"> район» Смоленской области осуществляется привлечение виновных лиц к ответственности в соответствии с законодательством Российской Федерации.</w:t>
      </w:r>
    </w:p>
    <w:p w14:paraId="70F40DC1" w14:textId="77777777" w:rsidR="00115E99" w:rsidRPr="00996732" w:rsidRDefault="00115E99" w:rsidP="00115E99">
      <w:pPr>
        <w:widowControl w:val="0"/>
        <w:spacing w:line="326" w:lineRule="exact"/>
        <w:ind w:firstLine="600"/>
        <w:jc w:val="both"/>
        <w:rPr>
          <w:sz w:val="28"/>
          <w:szCs w:val="28"/>
          <w:lang w:bidi="ru-RU"/>
        </w:rPr>
      </w:pPr>
      <w:r w:rsidRPr="00996732">
        <w:rPr>
          <w:sz w:val="28"/>
          <w:szCs w:val="28"/>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DC0AC22" w14:textId="77777777" w:rsidR="00115E99" w:rsidRPr="00996732" w:rsidRDefault="00115E99" w:rsidP="00115E99">
      <w:pPr>
        <w:widowControl w:val="0"/>
        <w:spacing w:line="322" w:lineRule="exact"/>
        <w:ind w:firstLine="740"/>
        <w:jc w:val="both"/>
        <w:rPr>
          <w:sz w:val="28"/>
          <w:szCs w:val="28"/>
          <w:lang w:bidi="ru-RU"/>
        </w:rPr>
      </w:pPr>
    </w:p>
    <w:p w14:paraId="43987A7B" w14:textId="77777777" w:rsidR="00115E99" w:rsidRPr="00996732" w:rsidRDefault="00115E99" w:rsidP="00C4212B">
      <w:pPr>
        <w:widowControl w:val="0"/>
        <w:spacing w:line="322" w:lineRule="exact"/>
        <w:ind w:right="20"/>
        <w:jc w:val="center"/>
        <w:outlineLvl w:val="0"/>
        <w:rPr>
          <w:b/>
          <w:bCs/>
          <w:sz w:val="28"/>
          <w:szCs w:val="28"/>
          <w:lang w:bidi="ru-RU"/>
        </w:rPr>
      </w:pPr>
      <w:bookmarkStart w:id="17" w:name="bookmark18"/>
      <w:r w:rsidRPr="00996732">
        <w:rPr>
          <w:b/>
          <w:bCs/>
          <w:sz w:val="28"/>
          <w:szCs w:val="28"/>
          <w:lang w:bidi="ru-RU"/>
        </w:rPr>
        <w:t>Требования к порядку и формам контроля за предоставлением муниципальной услуги, в том числе со стороны граждан,</w:t>
      </w:r>
      <w:bookmarkStart w:id="18" w:name="bookmark19"/>
      <w:bookmarkEnd w:id="17"/>
      <w:r w:rsidRPr="00996732">
        <w:rPr>
          <w:b/>
          <w:bCs/>
          <w:sz w:val="28"/>
          <w:szCs w:val="28"/>
          <w:lang w:bidi="ru-RU"/>
        </w:rPr>
        <w:t xml:space="preserve"> их объединений и организаций</w:t>
      </w:r>
      <w:bookmarkEnd w:id="18"/>
    </w:p>
    <w:p w14:paraId="4B9F8A43" w14:textId="77777777" w:rsidR="00115E99" w:rsidRPr="00996732" w:rsidRDefault="00115E99" w:rsidP="00115E99">
      <w:pPr>
        <w:widowControl w:val="0"/>
        <w:spacing w:line="322" w:lineRule="exact"/>
        <w:ind w:right="20"/>
        <w:jc w:val="center"/>
        <w:outlineLvl w:val="0"/>
        <w:rPr>
          <w:b/>
          <w:bCs/>
          <w:sz w:val="28"/>
          <w:szCs w:val="28"/>
          <w:lang w:bidi="ru-RU"/>
        </w:rPr>
      </w:pPr>
    </w:p>
    <w:p w14:paraId="4288146A" w14:textId="41FCA16B" w:rsidR="00115E99" w:rsidRPr="00996732" w:rsidRDefault="00C4212B" w:rsidP="0087568B">
      <w:pPr>
        <w:widowControl w:val="0"/>
        <w:numPr>
          <w:ilvl w:val="1"/>
          <w:numId w:val="19"/>
        </w:numPr>
        <w:tabs>
          <w:tab w:val="left" w:pos="1140"/>
        </w:tabs>
        <w:overflowPunct/>
        <w:autoSpaceDE/>
        <w:autoSpaceDN/>
        <w:adjustRightInd/>
        <w:spacing w:line="322" w:lineRule="exact"/>
        <w:jc w:val="both"/>
        <w:textAlignment w:val="auto"/>
        <w:rPr>
          <w:sz w:val="28"/>
          <w:szCs w:val="28"/>
          <w:lang w:bidi="ru-RU"/>
        </w:rPr>
      </w:pPr>
      <w:r>
        <w:rPr>
          <w:sz w:val="28"/>
          <w:szCs w:val="28"/>
          <w:lang w:bidi="ru-RU"/>
        </w:rPr>
        <w:t xml:space="preserve">         </w:t>
      </w:r>
      <w:r w:rsidR="0087568B" w:rsidRPr="00996732">
        <w:rPr>
          <w:sz w:val="28"/>
          <w:szCs w:val="28"/>
          <w:lang w:bidi="ru-RU"/>
        </w:rPr>
        <w:t xml:space="preserve">4.5. </w:t>
      </w:r>
      <w:r w:rsidR="00115E99" w:rsidRPr="00996732">
        <w:rPr>
          <w:sz w:val="28"/>
          <w:szCs w:val="28"/>
          <w:lang w:bidi="ru-RU"/>
        </w:rPr>
        <w:t xml:space="preserve">Граждане, их объединения и организации имеют право осуществлять </w:t>
      </w:r>
      <w:r w:rsidR="00115E99" w:rsidRPr="00996732">
        <w:rPr>
          <w:sz w:val="28"/>
          <w:szCs w:val="28"/>
          <w:lang w:bidi="ru-RU"/>
        </w:rPr>
        <w:lastRenderedPageBreak/>
        <w:t>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9840BCF" w14:textId="77777777" w:rsidR="00115E99" w:rsidRPr="00996732" w:rsidRDefault="00115E99" w:rsidP="00115E99">
      <w:pPr>
        <w:widowControl w:val="0"/>
        <w:tabs>
          <w:tab w:val="left" w:pos="567"/>
        </w:tabs>
        <w:spacing w:line="322" w:lineRule="exact"/>
        <w:jc w:val="both"/>
        <w:rPr>
          <w:sz w:val="28"/>
          <w:szCs w:val="28"/>
          <w:lang w:bidi="ru-RU"/>
        </w:rPr>
      </w:pPr>
      <w:r w:rsidRPr="00996732">
        <w:rPr>
          <w:sz w:val="28"/>
          <w:szCs w:val="28"/>
          <w:lang w:bidi="ru-RU"/>
        </w:rPr>
        <w:tab/>
        <w:t xml:space="preserve">Граждане, их объединения и организации также имеют право: </w:t>
      </w:r>
    </w:p>
    <w:p w14:paraId="59C5F437" w14:textId="77777777" w:rsidR="00115E99" w:rsidRPr="00996732" w:rsidRDefault="00115E99" w:rsidP="00115E99">
      <w:pPr>
        <w:widowControl w:val="0"/>
        <w:tabs>
          <w:tab w:val="left" w:pos="567"/>
        </w:tabs>
        <w:spacing w:line="322" w:lineRule="exact"/>
        <w:jc w:val="both"/>
        <w:rPr>
          <w:sz w:val="28"/>
          <w:szCs w:val="28"/>
          <w:lang w:bidi="ru-RU"/>
        </w:rPr>
      </w:pPr>
      <w:r w:rsidRPr="00996732">
        <w:rPr>
          <w:sz w:val="28"/>
          <w:szCs w:val="28"/>
          <w:lang w:bidi="ru-RU"/>
        </w:rPr>
        <w:tab/>
        <w:t>направлять замечания и предложения по улучшению доступности и качества предоставления муниципальной услуги;</w:t>
      </w:r>
    </w:p>
    <w:p w14:paraId="1A36D11A" w14:textId="77777777" w:rsidR="00115E99" w:rsidRPr="00996732" w:rsidRDefault="00115E99" w:rsidP="00115E99">
      <w:pPr>
        <w:widowControl w:val="0"/>
        <w:spacing w:line="322" w:lineRule="exact"/>
        <w:ind w:firstLine="580"/>
        <w:jc w:val="both"/>
        <w:rPr>
          <w:sz w:val="28"/>
          <w:szCs w:val="28"/>
          <w:lang w:bidi="ru-RU"/>
        </w:rPr>
      </w:pPr>
      <w:r w:rsidRPr="00996732">
        <w:rPr>
          <w:sz w:val="28"/>
          <w:szCs w:val="28"/>
          <w:lang w:bidi="ru-RU"/>
        </w:rPr>
        <w:t>вносить предложения о мерах по устранению нарушений настоящего Административного регламента.</w:t>
      </w:r>
    </w:p>
    <w:p w14:paraId="4400943C" w14:textId="77777777" w:rsidR="00115E99" w:rsidRPr="00996732" w:rsidRDefault="0087568B" w:rsidP="0087568B">
      <w:pPr>
        <w:widowControl w:val="0"/>
        <w:tabs>
          <w:tab w:val="left" w:pos="709"/>
        </w:tabs>
        <w:overflowPunct/>
        <w:autoSpaceDE/>
        <w:autoSpaceDN/>
        <w:adjustRightInd/>
        <w:spacing w:line="322" w:lineRule="exact"/>
        <w:jc w:val="both"/>
        <w:textAlignment w:val="auto"/>
        <w:rPr>
          <w:sz w:val="28"/>
          <w:szCs w:val="28"/>
          <w:lang w:bidi="ru-RU"/>
        </w:rPr>
      </w:pPr>
      <w:r w:rsidRPr="00996732">
        <w:rPr>
          <w:sz w:val="28"/>
          <w:szCs w:val="28"/>
          <w:lang w:bidi="ru-RU"/>
        </w:rPr>
        <w:tab/>
        <w:t xml:space="preserve">4.6. </w:t>
      </w:r>
      <w:r w:rsidR="00115E99" w:rsidRPr="00996732">
        <w:rPr>
          <w:sz w:val="28"/>
          <w:szCs w:val="28"/>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54387B4" w14:textId="77777777" w:rsidR="00115E99" w:rsidRPr="00996732" w:rsidRDefault="00115E99" w:rsidP="00115E99">
      <w:pPr>
        <w:widowControl w:val="0"/>
        <w:spacing w:line="322" w:lineRule="exact"/>
        <w:ind w:firstLine="580"/>
        <w:jc w:val="both"/>
        <w:rPr>
          <w:sz w:val="28"/>
          <w:szCs w:val="28"/>
          <w:lang w:bidi="ru-RU"/>
        </w:rPr>
      </w:pPr>
      <w:r w:rsidRPr="00996732">
        <w:rPr>
          <w:sz w:val="28"/>
          <w:szCs w:val="28"/>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AB9F049" w14:textId="77777777" w:rsidR="00115E99" w:rsidRPr="00996732" w:rsidRDefault="00115E99" w:rsidP="00115E99">
      <w:pPr>
        <w:widowControl w:val="0"/>
        <w:tabs>
          <w:tab w:val="left" w:pos="1786"/>
        </w:tabs>
        <w:spacing w:line="322" w:lineRule="exact"/>
        <w:jc w:val="both"/>
        <w:rPr>
          <w:sz w:val="28"/>
          <w:szCs w:val="28"/>
          <w:lang w:bidi="ru-RU"/>
        </w:rPr>
      </w:pPr>
    </w:p>
    <w:p w14:paraId="7A440FEF" w14:textId="037D1D59" w:rsidR="00115E99" w:rsidRPr="00996732" w:rsidRDefault="00AF4B85" w:rsidP="00AF4B85">
      <w:pPr>
        <w:widowControl w:val="0"/>
        <w:tabs>
          <w:tab w:val="left" w:pos="1243"/>
        </w:tabs>
        <w:overflowPunct/>
        <w:autoSpaceDE/>
        <w:autoSpaceDN/>
        <w:adjustRightInd/>
        <w:spacing w:after="240" w:line="322" w:lineRule="exact"/>
        <w:jc w:val="center"/>
        <w:textAlignment w:val="auto"/>
        <w:outlineLvl w:val="0"/>
        <w:rPr>
          <w:b/>
          <w:bCs/>
          <w:sz w:val="28"/>
          <w:szCs w:val="28"/>
          <w:lang w:bidi="ru-RU"/>
        </w:rPr>
      </w:pPr>
      <w:r>
        <w:rPr>
          <w:b/>
          <w:bCs/>
          <w:sz w:val="28"/>
          <w:szCs w:val="28"/>
          <w:lang w:val="en-US" w:bidi="ru-RU"/>
        </w:rPr>
        <w:t>V</w:t>
      </w:r>
      <w:r w:rsidRPr="00AF4B85">
        <w:rPr>
          <w:b/>
          <w:bCs/>
          <w:sz w:val="28"/>
          <w:szCs w:val="28"/>
          <w:lang w:bidi="ru-RU"/>
        </w:rPr>
        <w:t xml:space="preserve"> </w:t>
      </w:r>
      <w:r w:rsidR="00115E99" w:rsidRPr="00996732">
        <w:rPr>
          <w:b/>
          <w:bCs/>
          <w:sz w:val="28"/>
          <w:szCs w:val="28"/>
          <w:lang w:bidi="ru-RU"/>
        </w:rPr>
        <w:t>Досудебный (внесудебный) порядок обжалования решений и действий (бездействия) органа, предоставляющего муниципальную услу</w:t>
      </w:r>
      <w:r w:rsidR="00B7133B" w:rsidRPr="00996732">
        <w:rPr>
          <w:b/>
          <w:bCs/>
          <w:sz w:val="28"/>
          <w:szCs w:val="28"/>
          <w:lang w:bidi="ru-RU"/>
        </w:rPr>
        <w:t>гу, а также их должностных лиц,</w:t>
      </w:r>
      <w:r w:rsidR="00115E99" w:rsidRPr="00996732">
        <w:rPr>
          <w:b/>
          <w:bCs/>
          <w:sz w:val="28"/>
          <w:szCs w:val="28"/>
          <w:lang w:bidi="ru-RU"/>
        </w:rPr>
        <w:t xml:space="preserve"> муниципальных</w:t>
      </w:r>
      <w:bookmarkStart w:id="19" w:name="bookmark20"/>
      <w:r w:rsidR="00115E99" w:rsidRPr="00996732">
        <w:rPr>
          <w:b/>
          <w:bCs/>
          <w:sz w:val="28"/>
          <w:szCs w:val="28"/>
          <w:lang w:bidi="ru-RU"/>
        </w:rPr>
        <w:t xml:space="preserve"> служащих</w:t>
      </w:r>
      <w:bookmarkEnd w:id="19"/>
    </w:p>
    <w:p w14:paraId="202447DA" w14:textId="7E81AC26" w:rsidR="00115E99" w:rsidRPr="00996732" w:rsidRDefault="00AF4B85" w:rsidP="00AF4B85">
      <w:pPr>
        <w:widowControl w:val="0"/>
        <w:tabs>
          <w:tab w:val="left" w:pos="1243"/>
        </w:tabs>
        <w:overflowPunct/>
        <w:autoSpaceDE/>
        <w:autoSpaceDN/>
        <w:adjustRightInd/>
        <w:spacing w:line="322" w:lineRule="exact"/>
        <w:jc w:val="both"/>
        <w:textAlignment w:val="auto"/>
        <w:rPr>
          <w:sz w:val="28"/>
          <w:szCs w:val="28"/>
          <w:lang w:bidi="ru-RU"/>
        </w:rPr>
      </w:pPr>
      <w:r>
        <w:rPr>
          <w:sz w:val="28"/>
          <w:szCs w:val="28"/>
          <w:lang w:bidi="ru-RU"/>
        </w:rPr>
        <w:t xml:space="preserve">          </w:t>
      </w:r>
      <w:r w:rsidRPr="00AF4B85">
        <w:rPr>
          <w:sz w:val="28"/>
          <w:szCs w:val="28"/>
          <w:lang w:bidi="ru-RU"/>
        </w:rPr>
        <w:t>5</w:t>
      </w:r>
      <w:r>
        <w:rPr>
          <w:sz w:val="28"/>
          <w:szCs w:val="28"/>
          <w:lang w:bidi="ru-RU"/>
        </w:rPr>
        <w:t xml:space="preserve">.1. </w:t>
      </w:r>
      <w:r w:rsidR="00115E99" w:rsidRPr="00996732">
        <w:rPr>
          <w:sz w:val="28"/>
          <w:szCs w:val="28"/>
          <w:lang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2AE52BC5" w14:textId="77777777" w:rsidR="00115E99" w:rsidRPr="00996732" w:rsidRDefault="00115E99" w:rsidP="00115E99">
      <w:pPr>
        <w:widowControl w:val="0"/>
        <w:tabs>
          <w:tab w:val="left" w:pos="1786"/>
        </w:tabs>
        <w:spacing w:line="322" w:lineRule="exact"/>
        <w:jc w:val="both"/>
        <w:rPr>
          <w:sz w:val="28"/>
          <w:szCs w:val="28"/>
          <w:lang w:bidi="ru-RU"/>
        </w:rPr>
      </w:pPr>
    </w:p>
    <w:p w14:paraId="34CCF989" w14:textId="77777777" w:rsidR="00115E99" w:rsidRPr="00996732" w:rsidRDefault="00115E99" w:rsidP="00115E99">
      <w:pPr>
        <w:widowControl w:val="0"/>
        <w:spacing w:after="236" w:line="322" w:lineRule="exact"/>
        <w:jc w:val="center"/>
        <w:rPr>
          <w:b/>
          <w:bCs/>
          <w:sz w:val="28"/>
          <w:szCs w:val="28"/>
          <w:lang w:bidi="ru-RU"/>
        </w:rPr>
      </w:pPr>
      <w:r w:rsidRPr="00996732">
        <w:rPr>
          <w:b/>
          <w:bCs/>
          <w:sz w:val="28"/>
          <w:szCs w:val="28"/>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68DD5DC" w14:textId="7C346B4B" w:rsidR="00115E99" w:rsidRPr="00996732" w:rsidRDefault="00AF4B85" w:rsidP="00AF4B85">
      <w:pPr>
        <w:widowControl w:val="0"/>
        <w:tabs>
          <w:tab w:val="left" w:pos="1244"/>
        </w:tabs>
        <w:overflowPunct/>
        <w:autoSpaceDE/>
        <w:autoSpaceDN/>
        <w:adjustRightInd/>
        <w:spacing w:line="326" w:lineRule="exact"/>
        <w:jc w:val="both"/>
        <w:textAlignment w:val="auto"/>
        <w:rPr>
          <w:sz w:val="28"/>
          <w:szCs w:val="28"/>
          <w:lang w:bidi="ru-RU"/>
        </w:rPr>
      </w:pPr>
      <w:r>
        <w:rPr>
          <w:sz w:val="28"/>
          <w:szCs w:val="28"/>
          <w:lang w:bidi="ru-RU"/>
        </w:rPr>
        <w:t xml:space="preserve">        5.2. </w:t>
      </w:r>
      <w:r w:rsidR="00115E99" w:rsidRPr="00996732">
        <w:rPr>
          <w:sz w:val="28"/>
          <w:szCs w:val="28"/>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A5231A2" w14:textId="77777777" w:rsidR="00115E99" w:rsidRPr="00996732" w:rsidRDefault="00187C66" w:rsidP="00115E99">
      <w:pPr>
        <w:widowControl w:val="0"/>
        <w:spacing w:line="322" w:lineRule="exact"/>
        <w:ind w:firstLine="760"/>
        <w:jc w:val="both"/>
        <w:rPr>
          <w:sz w:val="28"/>
          <w:szCs w:val="28"/>
          <w:lang w:bidi="ru-RU"/>
        </w:rPr>
      </w:pPr>
      <w:r w:rsidRPr="00996732">
        <w:rPr>
          <w:sz w:val="28"/>
          <w:szCs w:val="28"/>
          <w:lang w:bidi="ru-RU"/>
        </w:rPr>
        <w:t>-</w:t>
      </w:r>
      <w:r w:rsidR="00115E99" w:rsidRPr="00996732">
        <w:rPr>
          <w:sz w:val="28"/>
          <w:szCs w:val="28"/>
          <w:lang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3E471674" w14:textId="77777777" w:rsidR="00115E99" w:rsidRPr="00996732" w:rsidRDefault="00187C66" w:rsidP="00115E99">
      <w:pPr>
        <w:widowControl w:val="0"/>
        <w:spacing w:line="322" w:lineRule="exact"/>
        <w:ind w:firstLine="760"/>
        <w:jc w:val="both"/>
        <w:rPr>
          <w:sz w:val="28"/>
          <w:szCs w:val="28"/>
          <w:lang w:bidi="ru-RU"/>
        </w:rPr>
      </w:pPr>
      <w:r w:rsidRPr="00996732">
        <w:rPr>
          <w:sz w:val="28"/>
          <w:szCs w:val="28"/>
          <w:lang w:bidi="ru-RU"/>
        </w:rPr>
        <w:t>-</w:t>
      </w:r>
      <w:r w:rsidR="00115E99" w:rsidRPr="00996732">
        <w:rPr>
          <w:sz w:val="28"/>
          <w:szCs w:val="28"/>
          <w:lang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48352AB2" w14:textId="77777777" w:rsidR="00115E99" w:rsidRPr="00996732" w:rsidRDefault="00187C66" w:rsidP="00115E99">
      <w:pPr>
        <w:widowControl w:val="0"/>
        <w:spacing w:line="322" w:lineRule="exact"/>
        <w:ind w:firstLine="760"/>
        <w:jc w:val="both"/>
        <w:rPr>
          <w:sz w:val="28"/>
          <w:szCs w:val="28"/>
          <w:lang w:bidi="ru-RU"/>
        </w:rPr>
      </w:pPr>
      <w:r w:rsidRPr="00996732">
        <w:rPr>
          <w:sz w:val="28"/>
          <w:szCs w:val="28"/>
          <w:lang w:bidi="ru-RU"/>
        </w:rPr>
        <w:t>-</w:t>
      </w:r>
      <w:r w:rsidR="00115E99" w:rsidRPr="00996732">
        <w:rPr>
          <w:sz w:val="28"/>
          <w:szCs w:val="28"/>
          <w:lang w:bidi="ru-RU"/>
        </w:rPr>
        <w:t>к руководителю многофункционального центра - на решения и действия (бездействие) работника многофункционального центра;</w:t>
      </w:r>
    </w:p>
    <w:p w14:paraId="3AB3BE3D" w14:textId="77777777" w:rsidR="00115E99" w:rsidRPr="00996732" w:rsidRDefault="00187C66" w:rsidP="00115E99">
      <w:pPr>
        <w:widowControl w:val="0"/>
        <w:spacing w:line="322" w:lineRule="exact"/>
        <w:ind w:firstLine="760"/>
        <w:jc w:val="both"/>
        <w:rPr>
          <w:sz w:val="28"/>
          <w:szCs w:val="28"/>
          <w:lang w:bidi="ru-RU"/>
        </w:rPr>
      </w:pPr>
      <w:r w:rsidRPr="00996732">
        <w:rPr>
          <w:sz w:val="28"/>
          <w:szCs w:val="28"/>
          <w:lang w:bidi="ru-RU"/>
        </w:rPr>
        <w:t>-</w:t>
      </w:r>
      <w:r w:rsidR="00115E99" w:rsidRPr="00996732">
        <w:rPr>
          <w:sz w:val="28"/>
          <w:szCs w:val="28"/>
          <w:lang w:bidi="ru-RU"/>
        </w:rPr>
        <w:t>к учредителю многофункционального центра - на решение и действия (бездействие) многофункционального центра.</w:t>
      </w:r>
    </w:p>
    <w:p w14:paraId="1C960041" w14:textId="77777777" w:rsidR="00115E99" w:rsidRPr="00996732" w:rsidRDefault="00115E99" w:rsidP="00115E99">
      <w:pPr>
        <w:widowControl w:val="0"/>
        <w:spacing w:after="296" w:line="322" w:lineRule="exact"/>
        <w:ind w:firstLine="740"/>
        <w:jc w:val="both"/>
        <w:rPr>
          <w:sz w:val="28"/>
          <w:szCs w:val="28"/>
          <w:lang w:bidi="ru-RU"/>
        </w:rPr>
      </w:pPr>
      <w:r w:rsidRPr="00996732">
        <w:rPr>
          <w:sz w:val="28"/>
          <w:szCs w:val="28"/>
          <w:lang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41948C23" w14:textId="77777777" w:rsidR="00115E99" w:rsidRPr="00996732" w:rsidRDefault="00115E99" w:rsidP="00115E99">
      <w:pPr>
        <w:widowControl w:val="0"/>
        <w:spacing w:line="326" w:lineRule="exact"/>
        <w:jc w:val="center"/>
        <w:outlineLvl w:val="0"/>
        <w:rPr>
          <w:b/>
          <w:bCs/>
          <w:sz w:val="28"/>
          <w:szCs w:val="28"/>
          <w:lang w:bidi="ru-RU"/>
        </w:rPr>
      </w:pPr>
      <w:bookmarkStart w:id="20" w:name="bookmark21"/>
      <w:r w:rsidRPr="00996732">
        <w:rPr>
          <w:b/>
          <w:bCs/>
          <w:sz w:val="28"/>
          <w:szCs w:val="28"/>
          <w:lang w:bidi="ru-RU"/>
        </w:rPr>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21" w:name="bookmark22"/>
      <w:bookmarkEnd w:id="20"/>
      <w:r w:rsidRPr="00996732">
        <w:rPr>
          <w:b/>
          <w:bCs/>
          <w:sz w:val="28"/>
          <w:szCs w:val="28"/>
          <w:lang w:bidi="ru-RU"/>
        </w:rPr>
        <w:t xml:space="preserve"> </w:t>
      </w:r>
      <w:r w:rsidRPr="00996732">
        <w:rPr>
          <w:b/>
          <w:bCs/>
          <w:sz w:val="28"/>
          <w:szCs w:val="28"/>
          <w:lang w:bidi="ru-RU"/>
        </w:rPr>
        <w:lastRenderedPageBreak/>
        <w:t>муниципальных услуг (функций)</w:t>
      </w:r>
      <w:bookmarkEnd w:id="21"/>
    </w:p>
    <w:p w14:paraId="7AD10256" w14:textId="77777777" w:rsidR="00115E99" w:rsidRPr="00996732" w:rsidRDefault="00115E99" w:rsidP="00115E99">
      <w:pPr>
        <w:widowControl w:val="0"/>
        <w:spacing w:line="326" w:lineRule="exact"/>
        <w:jc w:val="center"/>
        <w:outlineLvl w:val="0"/>
        <w:rPr>
          <w:b/>
          <w:bCs/>
          <w:sz w:val="28"/>
          <w:szCs w:val="28"/>
          <w:lang w:bidi="ru-RU"/>
        </w:rPr>
      </w:pPr>
    </w:p>
    <w:p w14:paraId="3F53A576" w14:textId="42DD75CE" w:rsidR="00115E99" w:rsidRPr="00996732" w:rsidRDefault="00AF4B85" w:rsidP="00AF4B85">
      <w:pPr>
        <w:widowControl w:val="0"/>
        <w:tabs>
          <w:tab w:val="left" w:pos="1261"/>
        </w:tabs>
        <w:overflowPunct/>
        <w:autoSpaceDE/>
        <w:autoSpaceDN/>
        <w:adjustRightInd/>
        <w:spacing w:after="300" w:line="322" w:lineRule="exact"/>
        <w:jc w:val="both"/>
        <w:textAlignment w:val="auto"/>
        <w:rPr>
          <w:sz w:val="28"/>
          <w:szCs w:val="28"/>
          <w:lang w:bidi="ru-RU"/>
        </w:rPr>
      </w:pPr>
      <w:r>
        <w:rPr>
          <w:sz w:val="28"/>
          <w:szCs w:val="28"/>
          <w:lang w:bidi="ru-RU"/>
        </w:rPr>
        <w:t xml:space="preserve">       5.3. </w:t>
      </w:r>
      <w:r w:rsidR="00115E99" w:rsidRPr="00996732">
        <w:rPr>
          <w:sz w:val="28"/>
          <w:szCs w:val="28"/>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6FF8267" w14:textId="77777777" w:rsidR="00115E99" w:rsidRPr="00996732" w:rsidRDefault="00115E99" w:rsidP="00AF4B85">
      <w:pPr>
        <w:widowControl w:val="0"/>
        <w:spacing w:line="322" w:lineRule="exact"/>
        <w:ind w:left="740" w:hanging="580"/>
        <w:jc w:val="center"/>
        <w:rPr>
          <w:b/>
          <w:bCs/>
          <w:sz w:val="28"/>
          <w:szCs w:val="28"/>
          <w:lang w:bidi="ru-RU"/>
        </w:rPr>
      </w:pPr>
      <w:r w:rsidRPr="00996732">
        <w:rPr>
          <w:b/>
          <w:bCs/>
          <w:sz w:val="28"/>
          <w:szCs w:val="28"/>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2" w:name="bookmark23"/>
      <w:r w:rsidRPr="00996732">
        <w:rPr>
          <w:b/>
          <w:bCs/>
          <w:sz w:val="28"/>
          <w:szCs w:val="28"/>
          <w:lang w:bidi="ru-RU"/>
        </w:rPr>
        <w:t>муниципальной услуги</w:t>
      </w:r>
      <w:bookmarkEnd w:id="22"/>
    </w:p>
    <w:p w14:paraId="133A576D" w14:textId="77777777" w:rsidR="00115E99" w:rsidRPr="00996732" w:rsidRDefault="00115E99" w:rsidP="00115E99">
      <w:pPr>
        <w:widowControl w:val="0"/>
        <w:spacing w:line="322" w:lineRule="exact"/>
        <w:ind w:left="740" w:hanging="580"/>
        <w:jc w:val="center"/>
        <w:rPr>
          <w:b/>
          <w:bCs/>
          <w:sz w:val="28"/>
          <w:szCs w:val="28"/>
          <w:lang w:bidi="ru-RU"/>
        </w:rPr>
      </w:pPr>
    </w:p>
    <w:p w14:paraId="4038B84E" w14:textId="28788017" w:rsidR="00115E99" w:rsidRPr="00996732" w:rsidRDefault="00AF4B85" w:rsidP="00AF4B85">
      <w:pPr>
        <w:widowControl w:val="0"/>
        <w:tabs>
          <w:tab w:val="left" w:pos="1256"/>
        </w:tabs>
        <w:overflowPunct/>
        <w:autoSpaceDE/>
        <w:autoSpaceDN/>
        <w:adjustRightInd/>
        <w:spacing w:line="322" w:lineRule="exact"/>
        <w:jc w:val="both"/>
        <w:textAlignment w:val="auto"/>
        <w:rPr>
          <w:sz w:val="28"/>
          <w:szCs w:val="28"/>
          <w:lang w:bidi="ru-RU"/>
        </w:rPr>
      </w:pPr>
      <w:r>
        <w:rPr>
          <w:sz w:val="28"/>
          <w:szCs w:val="28"/>
          <w:lang w:bidi="ru-RU"/>
        </w:rPr>
        <w:t xml:space="preserve">      5.4. </w:t>
      </w:r>
      <w:r w:rsidR="00115E99" w:rsidRPr="00996732">
        <w:rPr>
          <w:sz w:val="28"/>
          <w:szCs w:val="28"/>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5B035BA8" w14:textId="77777777" w:rsidR="00F86955" w:rsidRPr="00996732" w:rsidRDefault="00187C66" w:rsidP="00F86955">
      <w:pPr>
        <w:tabs>
          <w:tab w:val="left" w:pos="709"/>
        </w:tabs>
        <w:ind w:firstLine="709"/>
        <w:jc w:val="both"/>
        <w:rPr>
          <w:sz w:val="28"/>
          <w:szCs w:val="28"/>
        </w:rPr>
      </w:pPr>
      <w:r w:rsidRPr="00996732">
        <w:rPr>
          <w:sz w:val="28"/>
          <w:szCs w:val="28"/>
          <w:lang w:bidi="ru-RU"/>
        </w:rPr>
        <w:t>-</w:t>
      </w:r>
      <w:r w:rsidR="00115E99" w:rsidRPr="00996732">
        <w:rPr>
          <w:sz w:val="28"/>
          <w:szCs w:val="28"/>
          <w:lang w:bidi="ru-RU"/>
        </w:rPr>
        <w:t>Федеральным законом</w:t>
      </w:r>
      <w:r w:rsidR="00F86955" w:rsidRPr="00996732">
        <w:rPr>
          <w:sz w:val="28"/>
          <w:szCs w:val="28"/>
        </w:rPr>
        <w:t xml:space="preserve"> от 27.07.2010 № 210-ФЗ «Об организации предоставления государственных и муниципальных услуг»;</w:t>
      </w:r>
    </w:p>
    <w:p w14:paraId="2AE01546" w14:textId="77777777" w:rsidR="00115E99" w:rsidRPr="00996732" w:rsidRDefault="00B7133B" w:rsidP="00115E99">
      <w:pPr>
        <w:widowControl w:val="0"/>
        <w:tabs>
          <w:tab w:val="left" w:pos="691"/>
        </w:tabs>
        <w:spacing w:line="322" w:lineRule="exact"/>
        <w:ind w:firstLine="740"/>
        <w:jc w:val="both"/>
        <w:rPr>
          <w:sz w:val="28"/>
          <w:szCs w:val="28"/>
          <w:lang w:bidi="ru-RU"/>
        </w:rPr>
      </w:pPr>
      <w:r w:rsidRPr="00996732">
        <w:rPr>
          <w:sz w:val="28"/>
          <w:szCs w:val="28"/>
          <w:lang w:bidi="ru-RU"/>
        </w:rPr>
        <w:t xml:space="preserve">- </w:t>
      </w:r>
      <w:r w:rsidR="00115E99" w:rsidRPr="00996732">
        <w:rPr>
          <w:sz w:val="28"/>
          <w:szCs w:val="28"/>
          <w:lang w:bidi="ru-RU"/>
        </w:rPr>
        <w:t xml:space="preserve">постановлением Правительства Российской Федерации от 20 ноября 2012 года </w:t>
      </w:r>
      <w:r w:rsidR="00187C66" w:rsidRPr="00996732">
        <w:rPr>
          <w:sz w:val="28"/>
          <w:szCs w:val="28"/>
          <w:lang w:bidi="ru-RU"/>
        </w:rPr>
        <w:t>№</w:t>
      </w:r>
      <w:r w:rsidR="00115E99" w:rsidRPr="00996732">
        <w:rPr>
          <w:sz w:val="28"/>
          <w:szCs w:val="28"/>
          <w:lang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19CDEB7" w14:textId="77777777" w:rsidR="00B7133B" w:rsidRPr="00996732" w:rsidRDefault="00B7133B" w:rsidP="00115E99">
      <w:pPr>
        <w:widowControl w:val="0"/>
        <w:tabs>
          <w:tab w:val="left" w:pos="691"/>
        </w:tabs>
        <w:spacing w:line="322" w:lineRule="exact"/>
        <w:ind w:firstLine="740"/>
        <w:jc w:val="both"/>
        <w:rPr>
          <w:sz w:val="28"/>
          <w:szCs w:val="28"/>
          <w:lang w:bidi="ru-RU"/>
        </w:rPr>
      </w:pPr>
    </w:p>
    <w:p w14:paraId="2A190CD7" w14:textId="0F85C044" w:rsidR="00115E99" w:rsidRPr="00996732" w:rsidRDefault="00AF4B85" w:rsidP="00AF4B85">
      <w:pPr>
        <w:widowControl w:val="0"/>
        <w:tabs>
          <w:tab w:val="left" w:pos="1022"/>
        </w:tabs>
        <w:overflowPunct/>
        <w:autoSpaceDE/>
        <w:autoSpaceDN/>
        <w:adjustRightInd/>
        <w:spacing w:after="173" w:line="346" w:lineRule="exact"/>
        <w:jc w:val="center"/>
        <w:textAlignment w:val="auto"/>
        <w:outlineLvl w:val="0"/>
        <w:rPr>
          <w:b/>
          <w:bCs/>
          <w:sz w:val="28"/>
          <w:szCs w:val="28"/>
          <w:lang w:bidi="ru-RU"/>
        </w:rPr>
      </w:pPr>
      <w:bookmarkStart w:id="23" w:name="bookmark24"/>
      <w:r>
        <w:rPr>
          <w:b/>
          <w:bCs/>
          <w:sz w:val="28"/>
          <w:szCs w:val="28"/>
          <w:lang w:val="en-US" w:bidi="ru-RU"/>
        </w:rPr>
        <w:t>VI</w:t>
      </w:r>
      <w:r>
        <w:rPr>
          <w:b/>
          <w:bCs/>
          <w:sz w:val="28"/>
          <w:szCs w:val="28"/>
          <w:lang w:bidi="ru-RU"/>
        </w:rPr>
        <w:t xml:space="preserve">. </w:t>
      </w:r>
      <w:r w:rsidR="00115E99" w:rsidRPr="00996732">
        <w:rPr>
          <w:b/>
          <w:bCs/>
          <w:sz w:val="28"/>
          <w:szCs w:val="28"/>
          <w:lang w:bidi="ru-RU"/>
        </w:rPr>
        <w:t>Особенности выполнения административных процедур (действий) в многофункциональных центрах предоставления государственных и</w:t>
      </w:r>
      <w:bookmarkStart w:id="24" w:name="bookmark25"/>
      <w:bookmarkEnd w:id="23"/>
      <w:r w:rsidR="00115E99" w:rsidRPr="00996732">
        <w:rPr>
          <w:b/>
          <w:bCs/>
          <w:sz w:val="28"/>
          <w:szCs w:val="28"/>
          <w:lang w:bidi="ru-RU"/>
        </w:rPr>
        <w:t xml:space="preserve"> муниципальных услуг</w:t>
      </w:r>
      <w:bookmarkEnd w:id="24"/>
      <w:r w:rsidR="00115E99" w:rsidRPr="00996732">
        <w:rPr>
          <w:b/>
          <w:bCs/>
          <w:sz w:val="28"/>
          <w:szCs w:val="28"/>
          <w:lang w:bidi="ru-RU"/>
        </w:rPr>
        <w:t xml:space="preserve"> Исчерпывающий перечень административных процедур (действий) при предоставлении муниципальной услуги, выполняемых</w:t>
      </w:r>
      <w:bookmarkStart w:id="25" w:name="bookmark26"/>
      <w:r w:rsidR="00115E99" w:rsidRPr="00996732">
        <w:rPr>
          <w:b/>
          <w:bCs/>
          <w:sz w:val="28"/>
          <w:szCs w:val="28"/>
          <w:lang w:bidi="ru-RU"/>
        </w:rPr>
        <w:t xml:space="preserve"> многофункциональными центрами</w:t>
      </w:r>
      <w:bookmarkEnd w:id="25"/>
    </w:p>
    <w:p w14:paraId="1E0E5F69" w14:textId="77777777" w:rsidR="00115E99" w:rsidRPr="00996732" w:rsidRDefault="00115E99" w:rsidP="00115E99">
      <w:pPr>
        <w:widowControl w:val="0"/>
        <w:spacing w:line="280" w:lineRule="exact"/>
        <w:ind w:firstLine="740"/>
        <w:jc w:val="both"/>
        <w:rPr>
          <w:sz w:val="28"/>
          <w:szCs w:val="28"/>
          <w:lang w:bidi="ru-RU"/>
        </w:rPr>
      </w:pPr>
      <w:r w:rsidRPr="00996732">
        <w:rPr>
          <w:sz w:val="28"/>
          <w:szCs w:val="28"/>
          <w:lang w:bidi="ru-RU"/>
        </w:rPr>
        <w:t>6.1 Многофункциональный центр осуществляет:</w:t>
      </w:r>
    </w:p>
    <w:p w14:paraId="286F07AD" w14:textId="77777777" w:rsidR="00115E99" w:rsidRPr="00996732" w:rsidRDefault="00B7133B" w:rsidP="00115E99">
      <w:pPr>
        <w:widowControl w:val="0"/>
        <w:spacing w:line="322" w:lineRule="exact"/>
        <w:ind w:firstLine="740"/>
        <w:jc w:val="both"/>
        <w:rPr>
          <w:sz w:val="28"/>
          <w:szCs w:val="28"/>
          <w:lang w:bidi="ru-RU"/>
        </w:rPr>
      </w:pPr>
      <w:r w:rsidRPr="00996732">
        <w:rPr>
          <w:sz w:val="28"/>
          <w:szCs w:val="28"/>
          <w:lang w:bidi="ru-RU"/>
        </w:rPr>
        <w:t xml:space="preserve">- </w:t>
      </w:r>
      <w:r w:rsidR="00115E99" w:rsidRPr="00996732">
        <w:rPr>
          <w:sz w:val="28"/>
          <w:szCs w:val="28"/>
          <w:lang w:bidi="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46864B18" w14:textId="77777777" w:rsidR="00115E99" w:rsidRPr="00996732" w:rsidRDefault="00B7133B" w:rsidP="00115E99">
      <w:pPr>
        <w:widowControl w:val="0"/>
        <w:spacing w:line="322" w:lineRule="exact"/>
        <w:ind w:firstLine="740"/>
        <w:jc w:val="both"/>
        <w:rPr>
          <w:sz w:val="28"/>
          <w:szCs w:val="28"/>
          <w:lang w:bidi="ru-RU"/>
        </w:rPr>
      </w:pPr>
      <w:r w:rsidRPr="00996732">
        <w:rPr>
          <w:sz w:val="28"/>
          <w:szCs w:val="28"/>
          <w:lang w:bidi="ru-RU"/>
        </w:rPr>
        <w:t xml:space="preserve">- </w:t>
      </w:r>
      <w:r w:rsidR="00115E99" w:rsidRPr="00996732">
        <w:rPr>
          <w:sz w:val="28"/>
          <w:szCs w:val="28"/>
          <w:lang w:bidi="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r w:rsidRPr="00996732">
        <w:rPr>
          <w:sz w:val="28"/>
          <w:szCs w:val="28"/>
          <w:lang w:bidi="ru-RU"/>
        </w:rPr>
        <w:t>услуги,</w:t>
      </w:r>
      <w:r w:rsidR="00115E99" w:rsidRPr="00996732">
        <w:rPr>
          <w:sz w:val="28"/>
          <w:szCs w:val="28"/>
          <w:lang w:bidi="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28FBA9FE" w14:textId="77777777" w:rsidR="00115E99" w:rsidRPr="00996732" w:rsidRDefault="00B7133B" w:rsidP="00115E99">
      <w:pPr>
        <w:widowControl w:val="0"/>
        <w:spacing w:line="322" w:lineRule="exact"/>
        <w:ind w:firstLine="740"/>
        <w:jc w:val="both"/>
        <w:rPr>
          <w:sz w:val="28"/>
          <w:szCs w:val="28"/>
          <w:lang w:bidi="ru-RU"/>
        </w:rPr>
      </w:pPr>
      <w:r w:rsidRPr="00996732">
        <w:rPr>
          <w:sz w:val="28"/>
          <w:szCs w:val="28"/>
          <w:lang w:bidi="ru-RU"/>
        </w:rPr>
        <w:t xml:space="preserve">- </w:t>
      </w:r>
      <w:r w:rsidR="00115E99" w:rsidRPr="00996732">
        <w:rPr>
          <w:sz w:val="28"/>
          <w:szCs w:val="28"/>
          <w:lang w:bidi="ru-RU"/>
        </w:rPr>
        <w:t>иные процедуры и действия, предусмотренные Федеральным законом № 210-ФЗ.</w:t>
      </w:r>
    </w:p>
    <w:p w14:paraId="59B539AF" w14:textId="77777777" w:rsidR="00115E99" w:rsidRPr="00996732" w:rsidRDefault="00115E99" w:rsidP="00187C66">
      <w:pPr>
        <w:widowControl w:val="0"/>
        <w:spacing w:line="322" w:lineRule="exact"/>
        <w:ind w:firstLine="740"/>
        <w:jc w:val="both"/>
        <w:rPr>
          <w:sz w:val="28"/>
          <w:szCs w:val="28"/>
          <w:lang w:bidi="ru-RU"/>
        </w:rPr>
      </w:pPr>
      <w:r w:rsidRPr="00996732">
        <w:rPr>
          <w:sz w:val="28"/>
          <w:szCs w:val="28"/>
          <w:lang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1872C232" w14:textId="77777777" w:rsidR="0087568B" w:rsidRPr="00996732" w:rsidRDefault="0087568B" w:rsidP="00187C66">
      <w:pPr>
        <w:widowControl w:val="0"/>
        <w:spacing w:line="322" w:lineRule="exact"/>
        <w:ind w:firstLine="740"/>
        <w:jc w:val="both"/>
        <w:rPr>
          <w:sz w:val="28"/>
          <w:szCs w:val="28"/>
          <w:lang w:bidi="ru-RU"/>
        </w:rPr>
      </w:pPr>
    </w:p>
    <w:p w14:paraId="0590C6EB" w14:textId="77777777" w:rsidR="0087568B" w:rsidRPr="00996732" w:rsidRDefault="0087568B" w:rsidP="00187C66">
      <w:pPr>
        <w:widowControl w:val="0"/>
        <w:spacing w:line="322" w:lineRule="exact"/>
        <w:ind w:firstLine="740"/>
        <w:jc w:val="both"/>
        <w:rPr>
          <w:sz w:val="28"/>
          <w:szCs w:val="28"/>
          <w:lang w:bidi="ru-RU"/>
        </w:rPr>
      </w:pPr>
    </w:p>
    <w:p w14:paraId="1E2BD52E" w14:textId="77777777" w:rsidR="00115E99" w:rsidRPr="00996732" w:rsidRDefault="00115E99" w:rsidP="00115E99">
      <w:pPr>
        <w:widowControl w:val="0"/>
        <w:spacing w:after="244" w:line="280" w:lineRule="exact"/>
        <w:jc w:val="center"/>
        <w:outlineLvl w:val="0"/>
        <w:rPr>
          <w:b/>
          <w:bCs/>
          <w:sz w:val="28"/>
          <w:szCs w:val="28"/>
          <w:lang w:bidi="ru-RU"/>
        </w:rPr>
      </w:pPr>
      <w:bookmarkStart w:id="26" w:name="bookmark27"/>
      <w:r w:rsidRPr="00996732">
        <w:rPr>
          <w:b/>
          <w:bCs/>
          <w:sz w:val="28"/>
          <w:szCs w:val="28"/>
          <w:lang w:bidi="ru-RU"/>
        </w:rPr>
        <w:t>Информирование заявителей</w:t>
      </w:r>
      <w:bookmarkEnd w:id="26"/>
    </w:p>
    <w:p w14:paraId="129DF4D8" w14:textId="35A3A4AA" w:rsidR="00115E99" w:rsidRPr="00996732" w:rsidRDefault="00AF4B85" w:rsidP="00AF4B85">
      <w:pPr>
        <w:widowControl w:val="0"/>
        <w:tabs>
          <w:tab w:val="left" w:pos="1546"/>
        </w:tabs>
        <w:overflowPunct/>
        <w:autoSpaceDE/>
        <w:autoSpaceDN/>
        <w:adjustRightInd/>
        <w:spacing w:line="322" w:lineRule="exact"/>
        <w:jc w:val="both"/>
        <w:textAlignment w:val="auto"/>
        <w:rPr>
          <w:sz w:val="28"/>
          <w:szCs w:val="28"/>
          <w:lang w:bidi="ru-RU"/>
        </w:rPr>
      </w:pPr>
      <w:r>
        <w:rPr>
          <w:sz w:val="28"/>
          <w:szCs w:val="28"/>
          <w:lang w:bidi="ru-RU"/>
        </w:rPr>
        <w:lastRenderedPageBreak/>
        <w:t xml:space="preserve">           6.2. </w:t>
      </w:r>
      <w:r w:rsidR="00115E99" w:rsidRPr="00996732">
        <w:rPr>
          <w:sz w:val="28"/>
          <w:szCs w:val="28"/>
          <w:lang w:bidi="ru-RU"/>
        </w:rPr>
        <w:t>Информирование заявителя многофункциональными центрами осуществляется следующими способами:</w:t>
      </w:r>
    </w:p>
    <w:p w14:paraId="50C6BF9C" w14:textId="77777777" w:rsidR="00115E99" w:rsidRPr="00996732" w:rsidRDefault="00115E99" w:rsidP="00115E99">
      <w:pPr>
        <w:widowControl w:val="0"/>
        <w:tabs>
          <w:tab w:val="left" w:pos="1109"/>
        </w:tabs>
        <w:spacing w:line="322" w:lineRule="exact"/>
        <w:ind w:firstLine="740"/>
        <w:jc w:val="both"/>
        <w:rPr>
          <w:sz w:val="28"/>
          <w:szCs w:val="28"/>
          <w:lang w:bidi="ru-RU"/>
        </w:rPr>
      </w:pPr>
      <w:r w:rsidRPr="00996732">
        <w:rPr>
          <w:sz w:val="28"/>
          <w:szCs w:val="28"/>
          <w:lang w:bidi="ru-RU"/>
        </w:rPr>
        <w:t>а)</w:t>
      </w:r>
      <w:r w:rsidRPr="00996732">
        <w:rPr>
          <w:sz w:val="28"/>
          <w:szCs w:val="28"/>
          <w:lang w:bidi="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3B1A5E6" w14:textId="77777777" w:rsidR="00115E99" w:rsidRPr="00996732" w:rsidRDefault="00115E99" w:rsidP="00115E99">
      <w:pPr>
        <w:widowControl w:val="0"/>
        <w:tabs>
          <w:tab w:val="left" w:pos="1109"/>
        </w:tabs>
        <w:spacing w:line="322" w:lineRule="exact"/>
        <w:ind w:firstLine="740"/>
        <w:jc w:val="both"/>
        <w:rPr>
          <w:sz w:val="28"/>
          <w:szCs w:val="28"/>
          <w:lang w:bidi="ru-RU"/>
        </w:rPr>
      </w:pPr>
      <w:r w:rsidRPr="00996732">
        <w:rPr>
          <w:sz w:val="28"/>
          <w:szCs w:val="28"/>
          <w:lang w:bidi="ru-RU"/>
        </w:rPr>
        <w:t>б)</w:t>
      </w:r>
      <w:r w:rsidRPr="00996732">
        <w:rPr>
          <w:sz w:val="28"/>
          <w:szCs w:val="28"/>
          <w:lang w:bidi="ru-RU"/>
        </w:rPr>
        <w:tab/>
        <w:t>при обращении заявителя в многофункциональный центр лично, по телефону, посредством почтовых отправлений, либо по электронной почте.</w:t>
      </w:r>
    </w:p>
    <w:p w14:paraId="01366DC8" w14:textId="77777777" w:rsidR="00115E99" w:rsidRPr="00996732" w:rsidRDefault="00115E99" w:rsidP="00115E99">
      <w:pPr>
        <w:widowControl w:val="0"/>
        <w:spacing w:line="322" w:lineRule="exact"/>
        <w:ind w:firstLine="740"/>
        <w:jc w:val="both"/>
        <w:rPr>
          <w:sz w:val="28"/>
          <w:szCs w:val="28"/>
          <w:lang w:bidi="ru-RU"/>
        </w:rPr>
      </w:pPr>
      <w:r w:rsidRPr="00996732">
        <w:rPr>
          <w:sz w:val="28"/>
          <w:szCs w:val="28"/>
          <w:lang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201E43A3" w14:textId="77777777" w:rsidR="00115E99" w:rsidRPr="00996732" w:rsidRDefault="00115E99" w:rsidP="00115E99">
      <w:pPr>
        <w:widowControl w:val="0"/>
        <w:spacing w:line="322" w:lineRule="exact"/>
        <w:ind w:firstLine="740"/>
        <w:jc w:val="both"/>
        <w:rPr>
          <w:sz w:val="28"/>
          <w:szCs w:val="28"/>
          <w:lang w:bidi="ru-RU"/>
        </w:rPr>
      </w:pPr>
      <w:r w:rsidRPr="00996732">
        <w:rPr>
          <w:sz w:val="28"/>
          <w:szCs w:val="28"/>
          <w:lang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4157D9C" w14:textId="77777777" w:rsidR="00115E99" w:rsidRPr="00996732" w:rsidRDefault="00115E99" w:rsidP="00115E99">
      <w:pPr>
        <w:widowControl w:val="0"/>
        <w:spacing w:line="322" w:lineRule="exact"/>
        <w:ind w:firstLine="740"/>
        <w:jc w:val="both"/>
        <w:rPr>
          <w:sz w:val="28"/>
          <w:szCs w:val="28"/>
          <w:lang w:bidi="ru-RU"/>
        </w:rPr>
      </w:pPr>
      <w:r w:rsidRPr="00996732">
        <w:rPr>
          <w:sz w:val="28"/>
          <w:szCs w:val="28"/>
          <w:lang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780B443" w14:textId="77777777" w:rsidR="00115E99" w:rsidRPr="00996732" w:rsidRDefault="00187C66" w:rsidP="00115E99">
      <w:pPr>
        <w:widowControl w:val="0"/>
        <w:spacing w:line="322" w:lineRule="exact"/>
        <w:ind w:firstLine="740"/>
        <w:jc w:val="both"/>
        <w:rPr>
          <w:sz w:val="28"/>
          <w:szCs w:val="28"/>
          <w:lang w:bidi="ru-RU"/>
        </w:rPr>
      </w:pPr>
      <w:r w:rsidRPr="00996732">
        <w:rPr>
          <w:sz w:val="28"/>
          <w:szCs w:val="28"/>
          <w:lang w:bidi="ru-RU"/>
        </w:rPr>
        <w:t>-</w:t>
      </w:r>
      <w:r w:rsidR="00115E99" w:rsidRPr="00996732">
        <w:rPr>
          <w:sz w:val="28"/>
          <w:szCs w:val="28"/>
          <w:lang w:bidi="ru-RU"/>
        </w:rPr>
        <w:t>изложить обращение в письме</w:t>
      </w:r>
      <w:r w:rsidRPr="00996732">
        <w:rPr>
          <w:sz w:val="28"/>
          <w:szCs w:val="28"/>
          <w:lang w:bidi="ru-RU"/>
        </w:rPr>
        <w:t>нной форме (ответ направляется з</w:t>
      </w:r>
      <w:r w:rsidR="00115E99" w:rsidRPr="00996732">
        <w:rPr>
          <w:sz w:val="28"/>
          <w:szCs w:val="28"/>
          <w:lang w:bidi="ru-RU"/>
        </w:rPr>
        <w:t>аявителю в соответствии со способом, указанным в обращении);</w:t>
      </w:r>
    </w:p>
    <w:p w14:paraId="6F901D64" w14:textId="77777777" w:rsidR="00115E99" w:rsidRPr="00996732" w:rsidRDefault="00187C66" w:rsidP="00115E99">
      <w:pPr>
        <w:widowControl w:val="0"/>
        <w:spacing w:line="322" w:lineRule="exact"/>
        <w:ind w:firstLine="740"/>
        <w:jc w:val="both"/>
        <w:rPr>
          <w:sz w:val="28"/>
          <w:szCs w:val="28"/>
          <w:lang w:bidi="ru-RU"/>
        </w:rPr>
      </w:pPr>
      <w:r w:rsidRPr="00996732">
        <w:rPr>
          <w:sz w:val="28"/>
          <w:szCs w:val="28"/>
          <w:lang w:bidi="ru-RU"/>
        </w:rPr>
        <w:t>-</w:t>
      </w:r>
      <w:r w:rsidR="00115E99" w:rsidRPr="00996732">
        <w:rPr>
          <w:sz w:val="28"/>
          <w:szCs w:val="28"/>
          <w:lang w:bidi="ru-RU"/>
        </w:rPr>
        <w:t>назначить другое время для консультаций.</w:t>
      </w:r>
    </w:p>
    <w:p w14:paraId="06C4883B" w14:textId="77777777" w:rsidR="00115E99" w:rsidRPr="00996732" w:rsidRDefault="00115E99" w:rsidP="00115E99">
      <w:pPr>
        <w:widowControl w:val="0"/>
        <w:spacing w:line="322" w:lineRule="exact"/>
        <w:ind w:firstLine="740"/>
        <w:jc w:val="both"/>
        <w:rPr>
          <w:sz w:val="28"/>
          <w:szCs w:val="28"/>
          <w:lang w:bidi="ru-RU"/>
        </w:rPr>
      </w:pPr>
      <w:r w:rsidRPr="00996732">
        <w:rPr>
          <w:sz w:val="28"/>
          <w:szCs w:val="28"/>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3CAAFF7F" w14:textId="77777777" w:rsidR="00115E99" w:rsidRPr="00996732" w:rsidRDefault="00115E99" w:rsidP="00115E99">
      <w:pPr>
        <w:widowControl w:val="0"/>
        <w:tabs>
          <w:tab w:val="left" w:pos="1786"/>
        </w:tabs>
        <w:spacing w:line="322" w:lineRule="exact"/>
        <w:jc w:val="both"/>
        <w:rPr>
          <w:sz w:val="28"/>
          <w:szCs w:val="28"/>
          <w:lang w:bidi="ru-RU"/>
        </w:rPr>
      </w:pPr>
    </w:p>
    <w:p w14:paraId="07189098" w14:textId="77777777" w:rsidR="00115E99" w:rsidRPr="00996732" w:rsidRDefault="00115E99" w:rsidP="00115E99">
      <w:pPr>
        <w:widowControl w:val="0"/>
        <w:spacing w:line="280" w:lineRule="exact"/>
        <w:jc w:val="center"/>
        <w:outlineLvl w:val="0"/>
        <w:rPr>
          <w:b/>
          <w:bCs/>
          <w:sz w:val="28"/>
          <w:szCs w:val="28"/>
          <w:lang w:bidi="ru-RU"/>
        </w:rPr>
      </w:pPr>
      <w:bookmarkStart w:id="27" w:name="bookmark28"/>
      <w:r w:rsidRPr="00996732">
        <w:rPr>
          <w:b/>
          <w:bCs/>
          <w:sz w:val="28"/>
          <w:szCs w:val="28"/>
          <w:lang w:bidi="ru-RU"/>
        </w:rPr>
        <w:t xml:space="preserve">Выдача заявителю результата предоставления </w:t>
      </w:r>
      <w:bookmarkEnd w:id="27"/>
    </w:p>
    <w:p w14:paraId="546FC872" w14:textId="77777777" w:rsidR="00115E99" w:rsidRPr="00996732" w:rsidRDefault="00115E99" w:rsidP="00115E99">
      <w:pPr>
        <w:widowControl w:val="0"/>
        <w:spacing w:after="299" w:line="280" w:lineRule="exact"/>
        <w:jc w:val="center"/>
        <w:outlineLvl w:val="0"/>
        <w:rPr>
          <w:b/>
          <w:bCs/>
          <w:sz w:val="28"/>
          <w:szCs w:val="28"/>
          <w:lang w:bidi="ru-RU"/>
        </w:rPr>
      </w:pPr>
      <w:bookmarkStart w:id="28" w:name="bookmark29"/>
      <w:r w:rsidRPr="00996732">
        <w:rPr>
          <w:b/>
          <w:bCs/>
          <w:sz w:val="28"/>
          <w:szCs w:val="28"/>
          <w:lang w:bidi="ru-RU"/>
        </w:rPr>
        <w:t>муниципальной услуги</w:t>
      </w:r>
      <w:bookmarkEnd w:id="28"/>
    </w:p>
    <w:p w14:paraId="5F69A437" w14:textId="32FEC5F6" w:rsidR="00115E99" w:rsidRPr="00996732" w:rsidRDefault="00AF4B85" w:rsidP="00AF4B85">
      <w:pPr>
        <w:widowControl w:val="0"/>
        <w:tabs>
          <w:tab w:val="left" w:pos="1373"/>
        </w:tabs>
        <w:overflowPunct/>
        <w:autoSpaceDE/>
        <w:autoSpaceDN/>
        <w:adjustRightInd/>
        <w:spacing w:line="322" w:lineRule="exact"/>
        <w:jc w:val="both"/>
        <w:textAlignment w:val="auto"/>
        <w:rPr>
          <w:color w:val="C00000"/>
          <w:sz w:val="28"/>
          <w:szCs w:val="28"/>
          <w:lang w:bidi="ru-RU"/>
        </w:rPr>
      </w:pPr>
      <w:r>
        <w:rPr>
          <w:sz w:val="28"/>
          <w:szCs w:val="28"/>
          <w:lang w:bidi="ru-RU"/>
        </w:rPr>
        <w:t xml:space="preserve">         6.3. </w:t>
      </w:r>
      <w:r w:rsidR="00115E99" w:rsidRPr="00996732">
        <w:rPr>
          <w:sz w:val="28"/>
          <w:szCs w:val="28"/>
          <w:lang w:bidi="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w:t>
      </w:r>
      <w:r w:rsidR="00187C66" w:rsidRPr="00996732">
        <w:rPr>
          <w:sz w:val="28"/>
          <w:szCs w:val="28"/>
          <w:lang w:bidi="ru-RU"/>
        </w:rPr>
        <w:t xml:space="preserve"> </w:t>
      </w:r>
      <w:r w:rsidR="00F86955" w:rsidRPr="00996732">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proofErr w:type="gramStart"/>
      <w:r w:rsidR="00F86955" w:rsidRPr="00996732">
        <w:rPr>
          <w:sz w:val="28"/>
          <w:szCs w:val="28"/>
        </w:rPr>
        <w:t xml:space="preserve">самоуправления»  </w:t>
      </w:r>
      <w:r w:rsidR="00F86955" w:rsidRPr="00996732">
        <w:rPr>
          <w:color w:val="C00000"/>
          <w:sz w:val="28"/>
          <w:szCs w:val="28"/>
          <w:lang w:bidi="ru-RU"/>
        </w:rPr>
        <w:t xml:space="preserve"> </w:t>
      </w:r>
      <w:proofErr w:type="gramEnd"/>
      <w:r w:rsidR="00F86955" w:rsidRPr="00996732">
        <w:rPr>
          <w:color w:val="C00000"/>
          <w:sz w:val="28"/>
          <w:szCs w:val="28"/>
          <w:lang w:bidi="ru-RU"/>
        </w:rPr>
        <w:t xml:space="preserve"> </w:t>
      </w:r>
      <w:r w:rsidR="00187C66" w:rsidRPr="00996732">
        <w:rPr>
          <w:sz w:val="28"/>
          <w:szCs w:val="28"/>
          <w:lang w:bidi="ru-RU"/>
        </w:rPr>
        <w:t>(далее Постановление № 797)</w:t>
      </w:r>
    </w:p>
    <w:p w14:paraId="72CDB3E9" w14:textId="77777777" w:rsidR="00115E99" w:rsidRPr="00996732" w:rsidRDefault="00115E99" w:rsidP="00115E99">
      <w:pPr>
        <w:widowControl w:val="0"/>
        <w:spacing w:line="322" w:lineRule="exact"/>
        <w:ind w:firstLine="740"/>
        <w:jc w:val="both"/>
        <w:rPr>
          <w:sz w:val="28"/>
          <w:szCs w:val="28"/>
          <w:lang w:bidi="ru-RU"/>
        </w:rPr>
      </w:pPr>
      <w:r w:rsidRPr="00996732">
        <w:rPr>
          <w:sz w:val="28"/>
          <w:szCs w:val="28"/>
          <w:lang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w:t>
      </w:r>
      <w:r w:rsidR="00187C66" w:rsidRPr="00996732">
        <w:rPr>
          <w:sz w:val="28"/>
          <w:szCs w:val="28"/>
          <w:lang w:bidi="ru-RU"/>
        </w:rPr>
        <w:t>тановлением № 797</w:t>
      </w:r>
      <w:r w:rsidRPr="00996732">
        <w:rPr>
          <w:sz w:val="28"/>
          <w:szCs w:val="28"/>
          <w:lang w:bidi="ru-RU"/>
        </w:rPr>
        <w:t>.</w:t>
      </w:r>
    </w:p>
    <w:p w14:paraId="587BDAFE" w14:textId="2987BC8F" w:rsidR="00115E99" w:rsidRPr="00996732" w:rsidRDefault="00AF4B85" w:rsidP="00AF4B85">
      <w:pPr>
        <w:widowControl w:val="0"/>
        <w:tabs>
          <w:tab w:val="left" w:pos="1373"/>
        </w:tabs>
        <w:overflowPunct/>
        <w:autoSpaceDE/>
        <w:autoSpaceDN/>
        <w:adjustRightInd/>
        <w:spacing w:line="322" w:lineRule="exact"/>
        <w:jc w:val="both"/>
        <w:textAlignment w:val="auto"/>
        <w:rPr>
          <w:sz w:val="28"/>
          <w:szCs w:val="28"/>
          <w:lang w:bidi="ru-RU"/>
        </w:rPr>
      </w:pPr>
      <w:r>
        <w:rPr>
          <w:sz w:val="28"/>
          <w:szCs w:val="28"/>
          <w:lang w:bidi="ru-RU"/>
        </w:rPr>
        <w:lastRenderedPageBreak/>
        <w:t xml:space="preserve">         6.4. </w:t>
      </w:r>
      <w:r w:rsidR="00115E99" w:rsidRPr="00996732">
        <w:rPr>
          <w:sz w:val="28"/>
          <w:szCs w:val="28"/>
          <w:lang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28D2B1A" w14:textId="77777777" w:rsidR="00115E99" w:rsidRPr="00996732" w:rsidRDefault="00115E99" w:rsidP="00115E99">
      <w:pPr>
        <w:widowControl w:val="0"/>
        <w:spacing w:line="322" w:lineRule="exact"/>
        <w:ind w:firstLine="740"/>
        <w:jc w:val="both"/>
        <w:rPr>
          <w:sz w:val="28"/>
          <w:szCs w:val="28"/>
          <w:lang w:bidi="ru-RU"/>
        </w:rPr>
      </w:pPr>
      <w:r w:rsidRPr="00996732">
        <w:rPr>
          <w:sz w:val="28"/>
          <w:szCs w:val="28"/>
          <w:lang w:bidi="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CBB3C58" w14:textId="77777777" w:rsidR="00115E99" w:rsidRPr="00996732" w:rsidRDefault="00B7133B" w:rsidP="00115E99">
      <w:pPr>
        <w:widowControl w:val="0"/>
        <w:spacing w:line="322" w:lineRule="exact"/>
        <w:ind w:firstLine="740"/>
        <w:jc w:val="both"/>
        <w:rPr>
          <w:sz w:val="28"/>
          <w:szCs w:val="28"/>
          <w:lang w:bidi="ru-RU"/>
        </w:rPr>
      </w:pPr>
      <w:r w:rsidRPr="00996732">
        <w:rPr>
          <w:sz w:val="28"/>
          <w:szCs w:val="28"/>
          <w:lang w:bidi="ru-RU"/>
        </w:rPr>
        <w:t xml:space="preserve">- </w:t>
      </w:r>
      <w:r w:rsidR="00115E99" w:rsidRPr="00996732">
        <w:rPr>
          <w:sz w:val="28"/>
          <w:szCs w:val="28"/>
          <w:lang w:bidi="ru-RU"/>
        </w:rPr>
        <w:t>проверяет полномочия представителя заявителя (в случае обращения представителя заявителя);</w:t>
      </w:r>
    </w:p>
    <w:p w14:paraId="5606C2C6" w14:textId="77777777" w:rsidR="00115E99" w:rsidRPr="00996732" w:rsidRDefault="00B7133B" w:rsidP="00115E99">
      <w:pPr>
        <w:widowControl w:val="0"/>
        <w:spacing w:line="322" w:lineRule="exact"/>
        <w:ind w:firstLine="740"/>
        <w:jc w:val="both"/>
        <w:rPr>
          <w:sz w:val="28"/>
          <w:szCs w:val="28"/>
          <w:lang w:bidi="ru-RU"/>
        </w:rPr>
      </w:pPr>
      <w:r w:rsidRPr="00996732">
        <w:rPr>
          <w:sz w:val="28"/>
          <w:szCs w:val="28"/>
          <w:lang w:bidi="ru-RU"/>
        </w:rPr>
        <w:t xml:space="preserve">- </w:t>
      </w:r>
      <w:r w:rsidR="00115E99" w:rsidRPr="00996732">
        <w:rPr>
          <w:sz w:val="28"/>
          <w:szCs w:val="28"/>
          <w:lang w:bidi="ru-RU"/>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C6B18B8" w14:textId="77777777" w:rsidR="00115E99" w:rsidRPr="00996732" w:rsidRDefault="00B7133B" w:rsidP="00115E99">
      <w:pPr>
        <w:widowControl w:val="0"/>
        <w:spacing w:line="322" w:lineRule="exact"/>
        <w:ind w:firstLine="740"/>
        <w:jc w:val="both"/>
        <w:rPr>
          <w:sz w:val="28"/>
          <w:szCs w:val="28"/>
          <w:lang w:bidi="ru-RU"/>
        </w:rPr>
      </w:pPr>
      <w:r w:rsidRPr="00996732">
        <w:rPr>
          <w:sz w:val="28"/>
          <w:szCs w:val="28"/>
          <w:lang w:bidi="ru-RU"/>
        </w:rPr>
        <w:t xml:space="preserve">- </w:t>
      </w:r>
      <w:r w:rsidR="00115E99" w:rsidRPr="00996732">
        <w:rPr>
          <w:sz w:val="28"/>
          <w:szCs w:val="28"/>
          <w:lang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3A02F2D" w14:textId="77777777" w:rsidR="00115E99" w:rsidRPr="00996732" w:rsidRDefault="00B7133B" w:rsidP="00115E99">
      <w:pPr>
        <w:widowControl w:val="0"/>
        <w:spacing w:line="322" w:lineRule="exact"/>
        <w:ind w:firstLine="740"/>
        <w:rPr>
          <w:sz w:val="28"/>
          <w:szCs w:val="28"/>
          <w:lang w:bidi="ru-RU"/>
        </w:rPr>
      </w:pPr>
      <w:r w:rsidRPr="00996732">
        <w:rPr>
          <w:sz w:val="28"/>
          <w:szCs w:val="28"/>
          <w:lang w:bidi="ru-RU"/>
        </w:rPr>
        <w:t xml:space="preserve">- </w:t>
      </w:r>
      <w:r w:rsidR="00115E99" w:rsidRPr="00996732">
        <w:rPr>
          <w:sz w:val="28"/>
          <w:szCs w:val="28"/>
          <w:lang w:bidi="ru-RU"/>
        </w:rPr>
        <w:t>выдает документы заявителю, при необходимости запрашивает заявителя</w:t>
      </w:r>
      <w:r w:rsidR="00115E99" w:rsidRPr="00996732">
        <w:rPr>
          <w:sz w:val="28"/>
          <w:szCs w:val="28"/>
          <w:lang w:bidi="ru-RU"/>
        </w:rPr>
        <w:br/>
      </w:r>
      <w:r w:rsidRPr="00996732">
        <w:rPr>
          <w:sz w:val="28"/>
          <w:szCs w:val="28"/>
          <w:lang w:bidi="ru-RU"/>
        </w:rPr>
        <w:t xml:space="preserve">- </w:t>
      </w:r>
      <w:r w:rsidR="00115E99" w:rsidRPr="00996732">
        <w:rPr>
          <w:sz w:val="28"/>
          <w:szCs w:val="28"/>
          <w:lang w:bidi="ru-RU"/>
        </w:rPr>
        <w:t>подписи за каждый выданный документ;</w:t>
      </w:r>
    </w:p>
    <w:p w14:paraId="033E8D25" w14:textId="77777777" w:rsidR="00115E99" w:rsidRPr="00996732" w:rsidRDefault="00B7133B" w:rsidP="00B7133B">
      <w:pPr>
        <w:widowControl w:val="0"/>
        <w:spacing w:line="322" w:lineRule="exact"/>
        <w:rPr>
          <w:sz w:val="28"/>
          <w:szCs w:val="28"/>
          <w:lang w:bidi="ru-RU"/>
        </w:rPr>
      </w:pPr>
      <w:r w:rsidRPr="00996732">
        <w:rPr>
          <w:sz w:val="28"/>
          <w:szCs w:val="28"/>
          <w:lang w:bidi="ru-RU"/>
        </w:rPr>
        <w:t xml:space="preserve">- </w:t>
      </w:r>
      <w:r w:rsidR="00115E99" w:rsidRPr="00996732">
        <w:rPr>
          <w:sz w:val="28"/>
          <w:szCs w:val="28"/>
          <w:lang w:bidi="ru-RU"/>
        </w:rPr>
        <w:t>запрашивает согласие заявителя на участие в смс-опросе для оценки качества</w:t>
      </w:r>
      <w:r w:rsidR="00115E99" w:rsidRPr="00996732">
        <w:rPr>
          <w:sz w:val="28"/>
          <w:szCs w:val="28"/>
          <w:lang w:bidi="ru-RU"/>
        </w:rPr>
        <w:br/>
        <w:t>предоставленных услуг многофункциональным центром.</w:t>
      </w:r>
    </w:p>
    <w:p w14:paraId="11B975F9" w14:textId="77777777" w:rsidR="00115E99" w:rsidRPr="00996732" w:rsidRDefault="00115E99" w:rsidP="00115E99">
      <w:pPr>
        <w:widowControl w:val="0"/>
        <w:tabs>
          <w:tab w:val="left" w:pos="1786"/>
        </w:tabs>
        <w:spacing w:line="322" w:lineRule="exact"/>
        <w:jc w:val="both"/>
        <w:rPr>
          <w:sz w:val="28"/>
          <w:szCs w:val="28"/>
          <w:lang w:bidi="ru-RU"/>
        </w:rPr>
      </w:pPr>
    </w:p>
    <w:p w14:paraId="12EF8769" w14:textId="77777777" w:rsidR="00115E99" w:rsidRPr="007418CA" w:rsidRDefault="00115E99" w:rsidP="00115E99">
      <w:pPr>
        <w:widowControl w:val="0"/>
        <w:rPr>
          <w:rFonts w:ascii="Arial Unicode MS" w:eastAsia="Arial Unicode MS" w:hAnsi="Arial Unicode MS" w:cs="Arial Unicode MS"/>
          <w:color w:val="000000"/>
          <w:sz w:val="2"/>
          <w:szCs w:val="2"/>
          <w:lang w:bidi="ru-RU"/>
        </w:rPr>
        <w:sectPr w:rsidR="00115E99" w:rsidRPr="007418CA" w:rsidSect="00EA6820">
          <w:headerReference w:type="default" r:id="rId23"/>
          <w:pgSz w:w="11900" w:h="16840" w:code="9"/>
          <w:pgMar w:top="227" w:right="567" w:bottom="567" w:left="1134" w:header="0" w:footer="6" w:gutter="0"/>
          <w:cols w:space="720"/>
          <w:noEndnote/>
          <w:docGrid w:linePitch="360"/>
        </w:sectPr>
      </w:pPr>
    </w:p>
    <w:tbl>
      <w:tblPr>
        <w:tblW w:w="9964" w:type="dxa"/>
        <w:jc w:val="center"/>
        <w:tblLook w:val="04A0" w:firstRow="1" w:lastRow="0" w:firstColumn="1" w:lastColumn="0" w:noHBand="0" w:noVBand="1"/>
      </w:tblPr>
      <w:tblGrid>
        <w:gridCol w:w="3692"/>
        <w:gridCol w:w="6272"/>
      </w:tblGrid>
      <w:tr w:rsidR="00387BB9" w:rsidRPr="0087568B" w14:paraId="55B334F5" w14:textId="77777777" w:rsidTr="00155506">
        <w:trPr>
          <w:trHeight w:val="1377"/>
          <w:jc w:val="center"/>
        </w:trPr>
        <w:tc>
          <w:tcPr>
            <w:tcW w:w="3692" w:type="dxa"/>
          </w:tcPr>
          <w:p w14:paraId="1CDF7E38" w14:textId="04C7AC6F" w:rsidR="00387BB9" w:rsidRPr="0087568B" w:rsidRDefault="00387BB9" w:rsidP="00334348">
            <w:r w:rsidRPr="00BD7507">
              <w:lastRenderedPageBreak/>
              <w:t xml:space="preserve"> </w:t>
            </w:r>
          </w:p>
        </w:tc>
        <w:tc>
          <w:tcPr>
            <w:tcW w:w="6272" w:type="dxa"/>
          </w:tcPr>
          <w:p w14:paraId="40FBF03F" w14:textId="77777777" w:rsidR="00387BB9" w:rsidRPr="0087568B" w:rsidRDefault="00387BB9" w:rsidP="00F86955">
            <w:pPr>
              <w:ind w:left="1201"/>
            </w:pPr>
            <w:r w:rsidRPr="0087568B">
              <w:t>Приложение № 1</w:t>
            </w:r>
          </w:p>
          <w:p w14:paraId="1C3C7077" w14:textId="036BCFBC" w:rsidR="00387BB9" w:rsidRPr="0087568B" w:rsidRDefault="00387BB9" w:rsidP="00155506">
            <w:pPr>
              <w:ind w:left="1201"/>
              <w:jc w:val="both"/>
            </w:pPr>
            <w:r w:rsidRPr="0087568B">
              <w:t>к Административному регламенту</w:t>
            </w:r>
            <w:r w:rsidR="00F86955" w:rsidRPr="0087568B">
              <w:t xml:space="preserve"> </w:t>
            </w:r>
            <w:r w:rsidR="00F86955" w:rsidRPr="0087568B">
              <w:rPr>
                <w:lang w:bidi="ru-RU"/>
              </w:rPr>
              <w:t xml:space="preserve">«Передача в собственность граждан занимаемых ими жилых помещений жилищного фонда (приватизация жилищного фонда)», находящихся в муниципальной собственности </w:t>
            </w:r>
            <w:bookmarkStart w:id="29" w:name="_Hlk158818106"/>
            <w:r w:rsidR="00F86955" w:rsidRPr="0087568B">
              <w:rPr>
                <w:lang w:bidi="ru-RU"/>
              </w:rPr>
              <w:t xml:space="preserve">муниципального образования </w:t>
            </w:r>
            <w:r w:rsidR="00AF4B85">
              <w:rPr>
                <w:lang w:bidi="ru-RU"/>
              </w:rPr>
              <w:t>Пречистенского сельского поселения Духовщинского района Смоленской области</w:t>
            </w:r>
            <w:bookmarkEnd w:id="29"/>
          </w:p>
        </w:tc>
      </w:tr>
    </w:tbl>
    <w:p w14:paraId="57038FE4" w14:textId="77777777" w:rsidR="00C97FD0" w:rsidRPr="0087568B" w:rsidRDefault="00C97FD0" w:rsidP="00334348">
      <w:pPr>
        <w:pStyle w:val="ConsPlusNonformat"/>
        <w:jc w:val="both"/>
        <w:rPr>
          <w:rFonts w:ascii="Times New Roman" w:hAnsi="Times New Roman" w:cs="Times New Roman"/>
        </w:rPr>
      </w:pPr>
    </w:p>
    <w:p w14:paraId="15469196" w14:textId="586B8625" w:rsidR="00155506" w:rsidRPr="00155506" w:rsidRDefault="00AF4B85" w:rsidP="00155506">
      <w:pPr>
        <w:pStyle w:val="ConsPlusNonformat"/>
        <w:jc w:val="right"/>
        <w:rPr>
          <w:rFonts w:ascii="Times New Roman" w:hAnsi="Times New Roman" w:cs="Times New Roman"/>
          <w:sz w:val="24"/>
          <w:szCs w:val="24"/>
        </w:rPr>
      </w:pPr>
      <w:r w:rsidRPr="00155506">
        <w:rPr>
          <w:rFonts w:ascii="Times New Roman" w:hAnsi="Times New Roman" w:cs="Times New Roman"/>
          <w:sz w:val="24"/>
          <w:szCs w:val="24"/>
        </w:rPr>
        <w:t xml:space="preserve">                                                             </w:t>
      </w:r>
      <w:r w:rsidR="00C97FD0" w:rsidRPr="00155506">
        <w:rPr>
          <w:rFonts w:ascii="Times New Roman" w:hAnsi="Times New Roman" w:cs="Times New Roman"/>
          <w:sz w:val="24"/>
          <w:szCs w:val="24"/>
        </w:rPr>
        <w:t>Главе муниципального образования</w:t>
      </w:r>
      <w:r w:rsidR="00155506">
        <w:rPr>
          <w:rFonts w:ascii="Times New Roman" w:hAnsi="Times New Roman" w:cs="Times New Roman"/>
          <w:sz w:val="24"/>
          <w:szCs w:val="24"/>
        </w:rPr>
        <w:t xml:space="preserve"> </w:t>
      </w:r>
      <w:r w:rsidR="00155506" w:rsidRPr="00155506">
        <w:rPr>
          <w:rFonts w:ascii="Times New Roman" w:hAnsi="Times New Roman" w:cs="Times New Roman"/>
          <w:sz w:val="24"/>
          <w:szCs w:val="24"/>
        </w:rPr>
        <w:t>Пречистенского</w:t>
      </w:r>
    </w:p>
    <w:p w14:paraId="6FC0F137" w14:textId="572015F8" w:rsidR="00155506" w:rsidRPr="00155506" w:rsidRDefault="00155506" w:rsidP="00155506">
      <w:pPr>
        <w:pStyle w:val="ConsPlusNonformat"/>
        <w:jc w:val="right"/>
        <w:rPr>
          <w:rFonts w:ascii="Times New Roman" w:hAnsi="Times New Roman" w:cs="Times New Roman"/>
          <w:sz w:val="24"/>
          <w:szCs w:val="24"/>
        </w:rPr>
      </w:pPr>
      <w:r w:rsidRPr="00155506">
        <w:rPr>
          <w:rFonts w:ascii="Times New Roman" w:hAnsi="Times New Roman" w:cs="Times New Roman"/>
          <w:sz w:val="24"/>
          <w:szCs w:val="24"/>
        </w:rPr>
        <w:t xml:space="preserve">                                                                             сельского поселения Духовщинского района</w:t>
      </w:r>
      <w:r w:rsidR="00C97FD0" w:rsidRPr="00155506">
        <w:rPr>
          <w:rFonts w:ascii="Times New Roman" w:hAnsi="Times New Roman" w:cs="Times New Roman"/>
          <w:sz w:val="24"/>
          <w:szCs w:val="24"/>
        </w:rPr>
        <w:t xml:space="preserve"> </w:t>
      </w:r>
    </w:p>
    <w:p w14:paraId="3EB40574" w14:textId="3B108120" w:rsidR="00C97FD0" w:rsidRPr="00155506" w:rsidRDefault="00155506" w:rsidP="00155506">
      <w:pPr>
        <w:pStyle w:val="ConsPlusNonformat"/>
        <w:jc w:val="right"/>
        <w:rPr>
          <w:rFonts w:ascii="Times New Roman" w:hAnsi="Times New Roman" w:cs="Times New Roman"/>
          <w:sz w:val="24"/>
          <w:szCs w:val="24"/>
        </w:rPr>
      </w:pPr>
      <w:r w:rsidRPr="00155506">
        <w:rPr>
          <w:rFonts w:ascii="Times New Roman" w:hAnsi="Times New Roman" w:cs="Times New Roman"/>
          <w:sz w:val="24"/>
          <w:szCs w:val="24"/>
        </w:rPr>
        <w:t xml:space="preserve">                                                                                                </w:t>
      </w:r>
      <w:r w:rsidR="00C97FD0" w:rsidRPr="00155506">
        <w:rPr>
          <w:rFonts w:ascii="Times New Roman" w:hAnsi="Times New Roman" w:cs="Times New Roman"/>
          <w:sz w:val="24"/>
          <w:szCs w:val="24"/>
        </w:rPr>
        <w:t>Смоленской области</w:t>
      </w:r>
    </w:p>
    <w:p w14:paraId="1B421500" w14:textId="77777777" w:rsidR="00C97FD0" w:rsidRPr="0087568B" w:rsidRDefault="00C97FD0" w:rsidP="00334348">
      <w:pPr>
        <w:pStyle w:val="ConsPlusNonformat"/>
        <w:jc w:val="right"/>
        <w:rPr>
          <w:rFonts w:ascii="Times New Roman" w:hAnsi="Times New Roman" w:cs="Times New Roman"/>
        </w:rPr>
      </w:pPr>
    </w:p>
    <w:p w14:paraId="2DF94F40" w14:textId="17F3E8E9" w:rsidR="00C97FD0" w:rsidRPr="0087568B" w:rsidRDefault="00F86955" w:rsidP="00155506">
      <w:pPr>
        <w:pStyle w:val="ConsPlusNonformat"/>
        <w:rPr>
          <w:rFonts w:ascii="Times New Roman" w:hAnsi="Times New Roman" w:cs="Times New Roman"/>
        </w:rPr>
      </w:pPr>
      <w:r w:rsidRPr="0087568B">
        <w:rPr>
          <w:rFonts w:ascii="Times New Roman" w:hAnsi="Times New Roman" w:cs="Times New Roman"/>
        </w:rPr>
        <w:t xml:space="preserve">                                                           </w:t>
      </w:r>
      <w:r w:rsidR="00155506">
        <w:rPr>
          <w:rFonts w:ascii="Times New Roman" w:hAnsi="Times New Roman" w:cs="Times New Roman"/>
        </w:rPr>
        <w:t xml:space="preserve">  </w:t>
      </w:r>
      <w:r w:rsidR="00202DDB">
        <w:rPr>
          <w:rFonts w:ascii="Times New Roman" w:hAnsi="Times New Roman" w:cs="Times New Roman"/>
        </w:rPr>
        <w:t xml:space="preserve">            </w:t>
      </w:r>
      <w:r w:rsidR="00155506">
        <w:rPr>
          <w:rFonts w:ascii="Times New Roman" w:hAnsi="Times New Roman" w:cs="Times New Roman"/>
        </w:rPr>
        <w:t xml:space="preserve"> </w:t>
      </w:r>
      <w:r w:rsidR="009F696B" w:rsidRPr="00155506">
        <w:rPr>
          <w:rFonts w:ascii="Times New Roman" w:hAnsi="Times New Roman" w:cs="Times New Roman"/>
          <w:sz w:val="24"/>
          <w:szCs w:val="24"/>
        </w:rPr>
        <w:t>от нанимателя</w:t>
      </w:r>
      <w:r w:rsidRPr="0087568B">
        <w:rPr>
          <w:rFonts w:ascii="Times New Roman" w:hAnsi="Times New Roman" w:cs="Times New Roman"/>
        </w:rPr>
        <w:t>___</w:t>
      </w:r>
      <w:r w:rsidR="00C97FD0" w:rsidRPr="0087568B">
        <w:rPr>
          <w:rFonts w:ascii="Times New Roman" w:hAnsi="Times New Roman" w:cs="Times New Roman"/>
        </w:rPr>
        <w:t>____________________________</w:t>
      </w:r>
      <w:r w:rsidR="00155506">
        <w:rPr>
          <w:rFonts w:ascii="Times New Roman" w:hAnsi="Times New Roman" w:cs="Times New Roman"/>
        </w:rPr>
        <w:t>_____</w:t>
      </w:r>
      <w:r w:rsidR="00202DDB">
        <w:rPr>
          <w:rFonts w:ascii="Times New Roman" w:hAnsi="Times New Roman" w:cs="Times New Roman"/>
        </w:rPr>
        <w:t>______________</w:t>
      </w:r>
    </w:p>
    <w:p w14:paraId="50621A33" w14:textId="109A17EC" w:rsidR="00C97FD0" w:rsidRPr="0087568B" w:rsidRDefault="00C97FD0" w:rsidP="00F86955">
      <w:pPr>
        <w:pStyle w:val="ConsPlusNonformat"/>
        <w:ind w:left="5103"/>
        <w:jc w:val="center"/>
        <w:rPr>
          <w:rFonts w:ascii="Times New Roman" w:hAnsi="Times New Roman" w:cs="Times New Roman"/>
        </w:rPr>
      </w:pPr>
      <w:r w:rsidRPr="0087568B">
        <w:rPr>
          <w:rFonts w:ascii="Times New Roman" w:hAnsi="Times New Roman" w:cs="Times New Roman"/>
        </w:rPr>
        <w:t xml:space="preserve"> </w:t>
      </w:r>
      <w:r w:rsidR="00155506" w:rsidRPr="0087568B">
        <w:rPr>
          <w:rFonts w:ascii="Times New Roman" w:hAnsi="Times New Roman" w:cs="Times New Roman"/>
        </w:rPr>
        <w:t>(Ф.И.О.)</w:t>
      </w:r>
      <w:r w:rsidR="0088005C" w:rsidRPr="0087568B">
        <w:rPr>
          <w:rFonts w:ascii="Times New Roman" w:hAnsi="Times New Roman" w:cs="Times New Roman"/>
        </w:rPr>
        <w:t xml:space="preserve">                 </w:t>
      </w:r>
      <w:r w:rsidRPr="0087568B">
        <w:rPr>
          <w:rFonts w:ascii="Times New Roman" w:hAnsi="Times New Roman" w:cs="Times New Roman"/>
        </w:rPr>
        <w:t xml:space="preserve">                                                                                </w:t>
      </w:r>
    </w:p>
    <w:p w14:paraId="33E58D49" w14:textId="5DFFBDA4" w:rsidR="009F696B" w:rsidRPr="0087568B" w:rsidRDefault="00155506" w:rsidP="00202DDB">
      <w:pPr>
        <w:pStyle w:val="ConsPlusNonformat"/>
        <w:jc w:val="right"/>
        <w:rPr>
          <w:rFonts w:ascii="Times New Roman" w:hAnsi="Times New Roman" w:cs="Times New Roman"/>
        </w:rPr>
      </w:pPr>
      <w:r>
        <w:rPr>
          <w:rFonts w:ascii="Times New Roman" w:hAnsi="Times New Roman" w:cs="Times New Roman"/>
        </w:rPr>
        <w:t xml:space="preserve">                                                             </w:t>
      </w:r>
      <w:r w:rsidR="00F86955" w:rsidRPr="00202DDB">
        <w:rPr>
          <w:rFonts w:ascii="Times New Roman" w:hAnsi="Times New Roman" w:cs="Times New Roman"/>
          <w:sz w:val="24"/>
          <w:szCs w:val="24"/>
        </w:rPr>
        <w:t xml:space="preserve">зарегистрированного по </w:t>
      </w:r>
      <w:r w:rsidR="00C97FD0" w:rsidRPr="00202DDB">
        <w:rPr>
          <w:rFonts w:ascii="Times New Roman" w:hAnsi="Times New Roman" w:cs="Times New Roman"/>
          <w:sz w:val="24"/>
          <w:szCs w:val="24"/>
        </w:rPr>
        <w:t>адресу:</w:t>
      </w:r>
      <w:r w:rsidR="00C97FD0" w:rsidRPr="0087568B">
        <w:rPr>
          <w:rFonts w:ascii="Times New Roman" w:hAnsi="Times New Roman" w:cs="Times New Roman"/>
        </w:rPr>
        <w:t xml:space="preserve"> ________</w:t>
      </w:r>
      <w:r w:rsidR="00F86955" w:rsidRPr="0087568B">
        <w:rPr>
          <w:rFonts w:ascii="Times New Roman" w:hAnsi="Times New Roman" w:cs="Times New Roman"/>
        </w:rPr>
        <w:t>_</w:t>
      </w:r>
      <w:r w:rsidR="00C97FD0" w:rsidRPr="0087568B">
        <w:rPr>
          <w:rFonts w:ascii="Times New Roman" w:hAnsi="Times New Roman" w:cs="Times New Roman"/>
        </w:rPr>
        <w:t>______________________</w:t>
      </w:r>
      <w:r>
        <w:rPr>
          <w:rFonts w:ascii="Times New Roman" w:hAnsi="Times New Roman" w:cs="Times New Roman"/>
        </w:rPr>
        <w:t>_</w:t>
      </w:r>
      <w:r w:rsidR="00202DDB">
        <w:rPr>
          <w:rFonts w:ascii="Times New Roman" w:hAnsi="Times New Roman" w:cs="Times New Roman"/>
        </w:rPr>
        <w:t xml:space="preserve">                                                                           _________________________________________________________________</w:t>
      </w:r>
      <w:r w:rsidR="00F86955" w:rsidRPr="0087568B">
        <w:rPr>
          <w:rFonts w:ascii="Times New Roman" w:hAnsi="Times New Roman" w:cs="Times New Roman"/>
        </w:rPr>
        <w:t xml:space="preserve">                                                         </w:t>
      </w:r>
      <w:r w:rsidR="00202DDB">
        <w:rPr>
          <w:rFonts w:ascii="Times New Roman" w:hAnsi="Times New Roman" w:cs="Times New Roman"/>
        </w:rPr>
        <w:t xml:space="preserve"> </w:t>
      </w:r>
      <w:r w:rsidR="00F86955" w:rsidRPr="0087568B">
        <w:rPr>
          <w:rFonts w:ascii="Times New Roman" w:hAnsi="Times New Roman" w:cs="Times New Roman"/>
        </w:rPr>
        <w:t xml:space="preserve"> </w:t>
      </w:r>
      <w:r w:rsidR="00202DDB">
        <w:rPr>
          <w:rFonts w:ascii="Times New Roman" w:hAnsi="Times New Roman" w:cs="Times New Roman"/>
        </w:rPr>
        <w:t xml:space="preserve">                    _________________________________________________________________</w:t>
      </w:r>
      <w:r w:rsidR="00F86955" w:rsidRPr="0087568B">
        <w:rPr>
          <w:rFonts w:ascii="Times New Roman" w:hAnsi="Times New Roman" w:cs="Times New Roman"/>
        </w:rPr>
        <w:t xml:space="preserve">            </w:t>
      </w:r>
      <w:r w:rsidR="00202DDB">
        <w:rPr>
          <w:rFonts w:ascii="Times New Roman" w:hAnsi="Times New Roman" w:cs="Times New Roman"/>
        </w:rPr>
        <w:t xml:space="preserve">                                                                                                                                                                                                              </w:t>
      </w:r>
      <w:r w:rsidR="009F696B" w:rsidRPr="00202DDB">
        <w:rPr>
          <w:rFonts w:ascii="Times New Roman" w:hAnsi="Times New Roman" w:cs="Times New Roman"/>
          <w:sz w:val="24"/>
          <w:szCs w:val="24"/>
        </w:rPr>
        <w:t>паспо</w:t>
      </w:r>
      <w:r w:rsidR="00A532CE" w:rsidRPr="00202DDB">
        <w:rPr>
          <w:rFonts w:ascii="Times New Roman" w:hAnsi="Times New Roman" w:cs="Times New Roman"/>
          <w:sz w:val="24"/>
          <w:szCs w:val="24"/>
        </w:rPr>
        <w:t>рт</w:t>
      </w:r>
      <w:r w:rsidR="00A532CE" w:rsidRPr="0087568B">
        <w:rPr>
          <w:rFonts w:ascii="Times New Roman" w:hAnsi="Times New Roman" w:cs="Times New Roman"/>
        </w:rPr>
        <w:t>________________________</w:t>
      </w:r>
      <w:r>
        <w:rPr>
          <w:rFonts w:ascii="Times New Roman" w:hAnsi="Times New Roman" w:cs="Times New Roman"/>
        </w:rPr>
        <w:t>___________________</w:t>
      </w:r>
      <w:r w:rsidR="00202DDB">
        <w:rPr>
          <w:rFonts w:ascii="Times New Roman" w:hAnsi="Times New Roman" w:cs="Times New Roman"/>
        </w:rPr>
        <w:t>______________</w:t>
      </w:r>
    </w:p>
    <w:p w14:paraId="0869F9C5" w14:textId="1FA0600C" w:rsidR="00C97FD0" w:rsidRPr="0087568B" w:rsidRDefault="00155506" w:rsidP="00202DDB">
      <w:pPr>
        <w:pStyle w:val="ConsPlusNonformat"/>
        <w:jc w:val="right"/>
        <w:rPr>
          <w:rFonts w:ascii="Times New Roman" w:hAnsi="Times New Roman" w:cs="Times New Roman"/>
        </w:rPr>
      </w:pPr>
      <w:r>
        <w:rPr>
          <w:rFonts w:ascii="Times New Roman" w:hAnsi="Times New Roman" w:cs="Times New Roman"/>
        </w:rPr>
        <w:t xml:space="preserve">                                                    </w:t>
      </w:r>
      <w:r w:rsidR="00202DDB">
        <w:rPr>
          <w:rFonts w:ascii="Times New Roman" w:hAnsi="Times New Roman" w:cs="Times New Roman"/>
        </w:rPr>
        <w:t xml:space="preserve">         </w:t>
      </w:r>
      <w:r w:rsidR="00C97FD0" w:rsidRPr="00202DDB">
        <w:rPr>
          <w:rFonts w:ascii="Times New Roman" w:hAnsi="Times New Roman" w:cs="Times New Roman"/>
          <w:sz w:val="24"/>
          <w:szCs w:val="24"/>
        </w:rPr>
        <w:t>телефон, адрес электронной почты</w:t>
      </w:r>
      <w:r w:rsidR="00C97FD0" w:rsidRPr="0087568B">
        <w:rPr>
          <w:rFonts w:ascii="Times New Roman" w:hAnsi="Times New Roman" w:cs="Times New Roman"/>
        </w:rPr>
        <w:t xml:space="preserve"> __________________________</w:t>
      </w:r>
      <w:r w:rsidR="00334348" w:rsidRPr="0087568B">
        <w:rPr>
          <w:rFonts w:ascii="Times New Roman" w:hAnsi="Times New Roman" w:cs="Times New Roman"/>
        </w:rPr>
        <w:t>___</w:t>
      </w:r>
    </w:p>
    <w:p w14:paraId="649FC2A5" w14:textId="77777777" w:rsidR="00C97FD0" w:rsidRPr="0087568B" w:rsidRDefault="00C97FD0" w:rsidP="00334348">
      <w:pPr>
        <w:pStyle w:val="ConsPlusNonformat"/>
        <w:rPr>
          <w:rFonts w:ascii="Times New Roman" w:hAnsi="Times New Roman" w:cs="Times New Roman"/>
        </w:rPr>
      </w:pPr>
    </w:p>
    <w:p w14:paraId="166F5492" w14:textId="77777777" w:rsidR="00155506" w:rsidRDefault="00155506" w:rsidP="00334348">
      <w:pPr>
        <w:pStyle w:val="ConsPlusNonformat"/>
        <w:jc w:val="center"/>
        <w:rPr>
          <w:rFonts w:ascii="Times New Roman" w:hAnsi="Times New Roman" w:cs="Times New Roman"/>
        </w:rPr>
      </w:pPr>
    </w:p>
    <w:p w14:paraId="5FFB2A1A" w14:textId="52AEC95A" w:rsidR="00C97FD0" w:rsidRPr="00202DDB" w:rsidRDefault="00C97FD0" w:rsidP="00334348">
      <w:pPr>
        <w:pStyle w:val="ConsPlusNonformat"/>
        <w:jc w:val="center"/>
        <w:rPr>
          <w:rFonts w:ascii="Times New Roman" w:hAnsi="Times New Roman" w:cs="Times New Roman"/>
          <w:sz w:val="24"/>
          <w:szCs w:val="24"/>
        </w:rPr>
      </w:pPr>
      <w:r w:rsidRPr="00202DDB">
        <w:rPr>
          <w:rFonts w:ascii="Times New Roman" w:hAnsi="Times New Roman" w:cs="Times New Roman"/>
          <w:sz w:val="24"/>
          <w:szCs w:val="24"/>
        </w:rPr>
        <w:t>Заявление</w:t>
      </w:r>
    </w:p>
    <w:p w14:paraId="418B1271" w14:textId="77777777" w:rsidR="00C97FD0" w:rsidRPr="00202DDB" w:rsidRDefault="00C97FD0" w:rsidP="00334348">
      <w:pPr>
        <w:pStyle w:val="ConsPlusNonformat"/>
        <w:jc w:val="center"/>
        <w:rPr>
          <w:rFonts w:ascii="Times New Roman" w:hAnsi="Times New Roman" w:cs="Times New Roman"/>
          <w:sz w:val="24"/>
          <w:szCs w:val="24"/>
        </w:rPr>
      </w:pPr>
      <w:r w:rsidRPr="00202DDB">
        <w:rPr>
          <w:rFonts w:ascii="Times New Roman" w:hAnsi="Times New Roman" w:cs="Times New Roman"/>
          <w:sz w:val="24"/>
          <w:szCs w:val="24"/>
        </w:rPr>
        <w:t>о приватизации жилого помещения</w:t>
      </w:r>
    </w:p>
    <w:p w14:paraId="0F4F6194" w14:textId="77777777" w:rsidR="00C97FD0" w:rsidRPr="0087568B" w:rsidRDefault="00C97FD0" w:rsidP="00334348">
      <w:pPr>
        <w:pStyle w:val="ConsPlusNonformat"/>
        <w:jc w:val="center"/>
        <w:rPr>
          <w:rFonts w:ascii="Times New Roman" w:hAnsi="Times New Roman" w:cs="Times New Roman"/>
        </w:rPr>
      </w:pPr>
    </w:p>
    <w:p w14:paraId="735F2D26" w14:textId="0871DA99" w:rsidR="00C97FD0" w:rsidRPr="0087568B" w:rsidRDefault="00202DDB" w:rsidP="00202DDB">
      <w:pPr>
        <w:pStyle w:val="ConsPlusNonformat"/>
        <w:jc w:val="both"/>
        <w:rPr>
          <w:rFonts w:ascii="Times New Roman" w:hAnsi="Times New Roman" w:cs="Times New Roman"/>
        </w:rPr>
      </w:pPr>
      <w:r>
        <w:rPr>
          <w:rFonts w:ascii="Times New Roman" w:hAnsi="Times New Roman" w:cs="Times New Roman"/>
          <w:sz w:val="24"/>
          <w:szCs w:val="24"/>
        </w:rPr>
        <w:t xml:space="preserve">    </w:t>
      </w:r>
      <w:r w:rsidR="009F696B" w:rsidRPr="00202DDB">
        <w:rPr>
          <w:rFonts w:ascii="Times New Roman" w:hAnsi="Times New Roman" w:cs="Times New Roman"/>
          <w:sz w:val="24"/>
          <w:szCs w:val="24"/>
        </w:rPr>
        <w:t>На основании Закона Российской Федерации от 04.07.1991 №1541-1 «О приватизации жилищного фонда в РФ» п</w:t>
      </w:r>
      <w:r w:rsidR="00C97FD0" w:rsidRPr="00202DDB">
        <w:rPr>
          <w:rFonts w:ascii="Times New Roman" w:hAnsi="Times New Roman" w:cs="Times New Roman"/>
          <w:sz w:val="24"/>
          <w:szCs w:val="24"/>
        </w:rPr>
        <w:t>рошу(сим) передать в собствен</w:t>
      </w:r>
      <w:r w:rsidR="00334348" w:rsidRPr="00202DDB">
        <w:rPr>
          <w:rFonts w:ascii="Times New Roman" w:hAnsi="Times New Roman" w:cs="Times New Roman"/>
          <w:sz w:val="24"/>
          <w:szCs w:val="24"/>
        </w:rPr>
        <w:t>ность</w:t>
      </w:r>
      <w:r w:rsidR="00334348" w:rsidRPr="0087568B">
        <w:rPr>
          <w:rFonts w:ascii="Times New Roman" w:hAnsi="Times New Roman" w:cs="Times New Roman"/>
        </w:rPr>
        <w:t>________________</w:t>
      </w:r>
      <w:r w:rsidR="00C97FD0" w:rsidRPr="0087568B">
        <w:rPr>
          <w:rFonts w:ascii="Times New Roman" w:hAnsi="Times New Roman" w:cs="Times New Roman"/>
        </w:rPr>
        <w:t>____</w:t>
      </w:r>
      <w:r w:rsidR="00334348" w:rsidRPr="0087568B">
        <w:rPr>
          <w:rFonts w:ascii="Times New Roman" w:hAnsi="Times New Roman" w:cs="Times New Roman"/>
        </w:rPr>
        <w:t>_____</w:t>
      </w:r>
      <w:r w:rsidR="00C97FD0" w:rsidRPr="0087568B">
        <w:rPr>
          <w:rFonts w:ascii="Times New Roman" w:hAnsi="Times New Roman" w:cs="Times New Roman"/>
        </w:rPr>
        <w:t>_______</w:t>
      </w:r>
      <w:r w:rsidR="0088005C" w:rsidRPr="0087568B">
        <w:rPr>
          <w:rFonts w:ascii="Times New Roman" w:hAnsi="Times New Roman" w:cs="Times New Roman"/>
        </w:rPr>
        <w:t>________________,</w:t>
      </w:r>
    </w:p>
    <w:p w14:paraId="25540876" w14:textId="150779F2" w:rsidR="00740B74" w:rsidRPr="001F2126" w:rsidRDefault="00C97FD0" w:rsidP="00334348">
      <w:pPr>
        <w:pStyle w:val="ConsPlusNonformat"/>
        <w:jc w:val="both"/>
        <w:rPr>
          <w:rFonts w:ascii="Times New Roman" w:hAnsi="Times New Roman" w:cs="Times New Roman"/>
          <w:sz w:val="16"/>
          <w:szCs w:val="16"/>
        </w:rPr>
      </w:pPr>
      <w:r w:rsidRPr="0087568B">
        <w:rPr>
          <w:rFonts w:ascii="Times New Roman" w:hAnsi="Times New Roman" w:cs="Times New Roman"/>
        </w:rPr>
        <w:t xml:space="preserve">            </w:t>
      </w:r>
      <w:r w:rsidR="00740B74" w:rsidRPr="0087568B">
        <w:rPr>
          <w:rFonts w:ascii="Times New Roman" w:hAnsi="Times New Roman" w:cs="Times New Roman"/>
        </w:rPr>
        <w:t xml:space="preserve">   </w:t>
      </w:r>
      <w:r w:rsidR="00202DDB">
        <w:rPr>
          <w:rFonts w:ascii="Times New Roman" w:hAnsi="Times New Roman" w:cs="Times New Roman"/>
        </w:rPr>
        <w:t xml:space="preserve">                                                                                                 </w:t>
      </w:r>
      <w:r w:rsidR="001F2126">
        <w:rPr>
          <w:rFonts w:ascii="Times New Roman" w:hAnsi="Times New Roman" w:cs="Times New Roman"/>
        </w:rPr>
        <w:t xml:space="preserve">      </w:t>
      </w:r>
      <w:r w:rsidRPr="0087568B">
        <w:rPr>
          <w:rFonts w:ascii="Times New Roman" w:hAnsi="Times New Roman" w:cs="Times New Roman"/>
        </w:rPr>
        <w:t xml:space="preserve"> </w:t>
      </w:r>
      <w:r w:rsidR="00334348" w:rsidRPr="001F2126">
        <w:rPr>
          <w:rFonts w:ascii="Times New Roman" w:hAnsi="Times New Roman" w:cs="Times New Roman"/>
          <w:sz w:val="16"/>
          <w:szCs w:val="16"/>
        </w:rPr>
        <w:t>(</w:t>
      </w:r>
      <w:r w:rsidR="00740B74" w:rsidRPr="001F2126">
        <w:rPr>
          <w:rFonts w:ascii="Times New Roman" w:hAnsi="Times New Roman" w:cs="Times New Roman"/>
          <w:sz w:val="16"/>
          <w:szCs w:val="16"/>
        </w:rPr>
        <w:t>личную, общую совместную, общую долевую)</w:t>
      </w:r>
    </w:p>
    <w:p w14:paraId="23D561DF" w14:textId="5A9E44ED" w:rsidR="00C97FD0" w:rsidRPr="0087568B" w:rsidRDefault="00C97FD0" w:rsidP="00334348">
      <w:pPr>
        <w:pStyle w:val="ConsPlusNonformat"/>
        <w:jc w:val="both"/>
        <w:rPr>
          <w:rFonts w:ascii="Times New Roman" w:hAnsi="Times New Roman" w:cs="Times New Roman"/>
        </w:rPr>
      </w:pPr>
      <w:r w:rsidRPr="001F2126">
        <w:rPr>
          <w:rFonts w:ascii="Times New Roman" w:hAnsi="Times New Roman" w:cs="Times New Roman"/>
          <w:sz w:val="24"/>
          <w:szCs w:val="24"/>
        </w:rPr>
        <w:t>занимаемую ______________кварти</w:t>
      </w:r>
      <w:r w:rsidR="00334348" w:rsidRPr="001F2126">
        <w:rPr>
          <w:rFonts w:ascii="Times New Roman" w:hAnsi="Times New Roman" w:cs="Times New Roman"/>
          <w:sz w:val="24"/>
          <w:szCs w:val="24"/>
        </w:rPr>
        <w:t>ру</w:t>
      </w:r>
      <w:r w:rsidR="001F2126">
        <w:rPr>
          <w:rFonts w:ascii="Times New Roman" w:hAnsi="Times New Roman" w:cs="Times New Roman"/>
          <w:sz w:val="24"/>
          <w:szCs w:val="24"/>
        </w:rPr>
        <w:t xml:space="preserve"> (дом)</w:t>
      </w:r>
      <w:r w:rsidR="00334348" w:rsidRPr="001F2126">
        <w:rPr>
          <w:rFonts w:ascii="Times New Roman" w:hAnsi="Times New Roman" w:cs="Times New Roman"/>
          <w:sz w:val="24"/>
          <w:szCs w:val="24"/>
        </w:rPr>
        <w:t xml:space="preserve"> по адресу:</w:t>
      </w:r>
      <w:r w:rsidR="00334348" w:rsidRPr="0087568B">
        <w:rPr>
          <w:rFonts w:ascii="Times New Roman" w:hAnsi="Times New Roman" w:cs="Times New Roman"/>
        </w:rPr>
        <w:t xml:space="preserve"> __________________</w:t>
      </w:r>
      <w:r w:rsidRPr="0087568B">
        <w:rPr>
          <w:rFonts w:ascii="Times New Roman" w:hAnsi="Times New Roman" w:cs="Times New Roman"/>
        </w:rPr>
        <w:t>__</w:t>
      </w:r>
      <w:r w:rsidR="00A532CE" w:rsidRPr="0087568B">
        <w:rPr>
          <w:rFonts w:ascii="Times New Roman" w:hAnsi="Times New Roman" w:cs="Times New Roman"/>
        </w:rPr>
        <w:t>_________________________</w:t>
      </w:r>
    </w:p>
    <w:p w14:paraId="4C187B08" w14:textId="5EA4E5C7" w:rsidR="00C97FD0" w:rsidRPr="001F2126" w:rsidRDefault="00C97FD0" w:rsidP="00334348">
      <w:pPr>
        <w:pStyle w:val="ConsPlusNonformat"/>
        <w:jc w:val="both"/>
        <w:rPr>
          <w:rFonts w:ascii="Times New Roman" w:hAnsi="Times New Roman" w:cs="Times New Roman"/>
          <w:sz w:val="16"/>
          <w:szCs w:val="16"/>
        </w:rPr>
      </w:pPr>
      <w:r w:rsidRPr="0087568B">
        <w:rPr>
          <w:rFonts w:ascii="Times New Roman" w:hAnsi="Times New Roman" w:cs="Times New Roman"/>
        </w:rPr>
        <w:t xml:space="preserve">                        </w:t>
      </w:r>
      <w:r w:rsidR="001F2126">
        <w:rPr>
          <w:rFonts w:ascii="Times New Roman" w:hAnsi="Times New Roman" w:cs="Times New Roman"/>
        </w:rPr>
        <w:t xml:space="preserve">     </w:t>
      </w:r>
      <w:r w:rsidR="001F2126" w:rsidRPr="001F2126">
        <w:rPr>
          <w:rFonts w:ascii="Times New Roman" w:hAnsi="Times New Roman" w:cs="Times New Roman"/>
          <w:sz w:val="16"/>
          <w:szCs w:val="16"/>
        </w:rPr>
        <w:t xml:space="preserve"> </w:t>
      </w:r>
      <w:r w:rsidR="00334348" w:rsidRPr="001F2126">
        <w:rPr>
          <w:rFonts w:ascii="Times New Roman" w:hAnsi="Times New Roman" w:cs="Times New Roman"/>
          <w:sz w:val="16"/>
          <w:szCs w:val="16"/>
        </w:rPr>
        <w:t>(</w:t>
      </w:r>
      <w:r w:rsidRPr="001F2126">
        <w:rPr>
          <w:rFonts w:ascii="Times New Roman" w:hAnsi="Times New Roman" w:cs="Times New Roman"/>
          <w:sz w:val="16"/>
          <w:szCs w:val="16"/>
        </w:rPr>
        <w:t>мною, нами</w:t>
      </w:r>
      <w:r w:rsidR="00334348" w:rsidRPr="001F2126">
        <w:rPr>
          <w:rFonts w:ascii="Times New Roman" w:hAnsi="Times New Roman" w:cs="Times New Roman"/>
          <w:sz w:val="16"/>
          <w:szCs w:val="16"/>
        </w:rPr>
        <w:t>)</w:t>
      </w:r>
    </w:p>
    <w:p w14:paraId="6234C5A2" w14:textId="74C5103C" w:rsidR="00740B74" w:rsidRPr="0087568B" w:rsidRDefault="00C97FD0" w:rsidP="00334348">
      <w:pPr>
        <w:pStyle w:val="ConsPlusNonformat"/>
        <w:jc w:val="both"/>
        <w:rPr>
          <w:rFonts w:ascii="Times New Roman" w:hAnsi="Times New Roman" w:cs="Times New Roman"/>
        </w:rPr>
      </w:pPr>
      <w:r w:rsidRPr="0087568B">
        <w:rPr>
          <w:rFonts w:ascii="Times New Roman" w:hAnsi="Times New Roman" w:cs="Times New Roman"/>
        </w:rPr>
        <w:t>_________________________________________</w:t>
      </w:r>
      <w:r w:rsidR="00A532CE" w:rsidRPr="0087568B">
        <w:rPr>
          <w:rFonts w:ascii="Times New Roman" w:hAnsi="Times New Roman" w:cs="Times New Roman"/>
        </w:rPr>
        <w:t>___________________________</w:t>
      </w:r>
      <w:r w:rsidR="001F2126">
        <w:rPr>
          <w:rFonts w:ascii="Times New Roman" w:hAnsi="Times New Roman" w:cs="Times New Roman"/>
        </w:rPr>
        <w:t>_________________________________</w:t>
      </w:r>
      <w:r w:rsidR="0088005C" w:rsidRPr="0087568B">
        <w:rPr>
          <w:rFonts w:ascii="Times New Roman" w:hAnsi="Times New Roman" w:cs="Times New Roman"/>
        </w:rPr>
        <w:t>,</w:t>
      </w:r>
    </w:p>
    <w:p w14:paraId="1D8ECEFD" w14:textId="77777777" w:rsidR="00C97FD0" w:rsidRPr="001F2126" w:rsidRDefault="00740B74" w:rsidP="00334348">
      <w:pPr>
        <w:pStyle w:val="ConsPlusNonformat"/>
        <w:jc w:val="center"/>
        <w:rPr>
          <w:rFonts w:ascii="Times New Roman" w:hAnsi="Times New Roman" w:cs="Times New Roman"/>
          <w:sz w:val="16"/>
          <w:szCs w:val="16"/>
        </w:rPr>
      </w:pPr>
      <w:r w:rsidRPr="001F2126">
        <w:rPr>
          <w:rFonts w:ascii="Times New Roman" w:hAnsi="Times New Roman" w:cs="Times New Roman"/>
          <w:sz w:val="16"/>
          <w:szCs w:val="16"/>
        </w:rPr>
        <w:t xml:space="preserve"> </w:t>
      </w:r>
      <w:r w:rsidR="00334348" w:rsidRPr="001F2126">
        <w:rPr>
          <w:rFonts w:ascii="Times New Roman" w:hAnsi="Times New Roman" w:cs="Times New Roman"/>
          <w:sz w:val="16"/>
          <w:szCs w:val="16"/>
        </w:rPr>
        <w:t>(</w:t>
      </w:r>
      <w:r w:rsidR="00C97FD0" w:rsidRPr="001F2126">
        <w:rPr>
          <w:rFonts w:ascii="Times New Roman" w:hAnsi="Times New Roman" w:cs="Times New Roman"/>
          <w:sz w:val="16"/>
          <w:szCs w:val="16"/>
        </w:rPr>
        <w:t>город, поселок, село, улица, № дома, № квартиры</w:t>
      </w:r>
      <w:r w:rsidR="00334348" w:rsidRPr="001F2126">
        <w:rPr>
          <w:rFonts w:ascii="Times New Roman" w:hAnsi="Times New Roman" w:cs="Times New Roman"/>
          <w:sz w:val="16"/>
          <w:szCs w:val="16"/>
        </w:rPr>
        <w:t>)</w:t>
      </w:r>
    </w:p>
    <w:p w14:paraId="0AA79269" w14:textId="77777777" w:rsidR="00740B74" w:rsidRPr="0087568B" w:rsidRDefault="00740B74" w:rsidP="00334348">
      <w:pPr>
        <w:pStyle w:val="ConsPlusNonformat"/>
        <w:jc w:val="center"/>
        <w:rPr>
          <w:rFonts w:ascii="Times New Roman" w:hAnsi="Times New Roman" w:cs="Times New Roman"/>
        </w:rPr>
      </w:pPr>
    </w:p>
    <w:p w14:paraId="2F3A7B57" w14:textId="39C8BCDF" w:rsidR="00740B74" w:rsidRPr="001F2126" w:rsidRDefault="0088005C" w:rsidP="00740B74">
      <w:pPr>
        <w:pStyle w:val="ConsPlusNonformat"/>
        <w:jc w:val="both"/>
        <w:rPr>
          <w:rFonts w:ascii="Times New Roman" w:hAnsi="Times New Roman" w:cs="Times New Roman"/>
          <w:sz w:val="24"/>
          <w:szCs w:val="24"/>
        </w:rPr>
      </w:pPr>
      <w:r w:rsidRPr="001F2126">
        <w:rPr>
          <w:rFonts w:ascii="Times New Roman" w:hAnsi="Times New Roman" w:cs="Times New Roman"/>
          <w:sz w:val="24"/>
          <w:szCs w:val="24"/>
        </w:rPr>
        <w:t>з</w:t>
      </w:r>
      <w:r w:rsidR="00740B74" w:rsidRPr="001F2126">
        <w:rPr>
          <w:rFonts w:ascii="Times New Roman" w:hAnsi="Times New Roman" w:cs="Times New Roman"/>
          <w:sz w:val="24"/>
          <w:szCs w:val="24"/>
        </w:rPr>
        <w:t>анимаемую на основании договора социального найма от</w:t>
      </w:r>
      <w:r w:rsidR="00740B74" w:rsidRPr="0087568B">
        <w:rPr>
          <w:rFonts w:ascii="Times New Roman" w:hAnsi="Times New Roman" w:cs="Times New Roman"/>
        </w:rPr>
        <w:t xml:space="preserve"> ___________</w:t>
      </w:r>
      <w:r w:rsidR="00740B74" w:rsidRPr="001F2126">
        <w:rPr>
          <w:rFonts w:ascii="Times New Roman" w:hAnsi="Times New Roman" w:cs="Times New Roman"/>
          <w:sz w:val="24"/>
          <w:szCs w:val="24"/>
        </w:rPr>
        <w:t>№</w:t>
      </w:r>
      <w:r w:rsidR="00740B74" w:rsidRPr="0087568B">
        <w:rPr>
          <w:rFonts w:ascii="Times New Roman" w:hAnsi="Times New Roman" w:cs="Times New Roman"/>
        </w:rPr>
        <w:t>________</w:t>
      </w:r>
      <w:r w:rsidR="00740B74" w:rsidRPr="001F2126">
        <w:rPr>
          <w:rFonts w:ascii="Times New Roman" w:hAnsi="Times New Roman" w:cs="Times New Roman"/>
          <w:sz w:val="24"/>
          <w:szCs w:val="24"/>
        </w:rPr>
        <w:t>и заключить договор передачи жилого помещения в собственность.</w:t>
      </w:r>
    </w:p>
    <w:p w14:paraId="719A887A" w14:textId="77777777" w:rsidR="00740B74" w:rsidRPr="0087568B" w:rsidRDefault="00740B74" w:rsidP="00334348">
      <w:pPr>
        <w:pStyle w:val="ConsPlusNonformat"/>
        <w:jc w:val="center"/>
        <w:rPr>
          <w:rFonts w:ascii="Times New Roman" w:hAnsi="Times New Roman" w:cs="Times New Roman"/>
        </w:rPr>
      </w:pPr>
    </w:p>
    <w:p w14:paraId="5072A249" w14:textId="2E91553F" w:rsidR="00C97FD0" w:rsidRPr="00B965F8" w:rsidRDefault="00B965F8" w:rsidP="00B965F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97FD0" w:rsidRPr="00B965F8">
        <w:rPr>
          <w:rFonts w:ascii="Times New Roman" w:hAnsi="Times New Roman" w:cs="Times New Roman"/>
          <w:sz w:val="24"/>
          <w:szCs w:val="24"/>
        </w:rPr>
        <w:t>В указанной квартире проживаю(ем) с</w:t>
      </w:r>
      <w:r w:rsidR="00C97FD0" w:rsidRPr="0087568B">
        <w:rPr>
          <w:rFonts w:ascii="Times New Roman" w:hAnsi="Times New Roman" w:cs="Times New Roman"/>
        </w:rPr>
        <w:t xml:space="preserve"> ________</w:t>
      </w:r>
      <w:r w:rsidR="00334348" w:rsidRPr="0087568B">
        <w:rPr>
          <w:rFonts w:ascii="Times New Roman" w:hAnsi="Times New Roman" w:cs="Times New Roman"/>
        </w:rPr>
        <w:t>__</w:t>
      </w:r>
      <w:r w:rsidR="00C97FD0" w:rsidRPr="0087568B">
        <w:rPr>
          <w:rFonts w:ascii="Times New Roman" w:hAnsi="Times New Roman" w:cs="Times New Roman"/>
        </w:rPr>
        <w:t xml:space="preserve"> </w:t>
      </w:r>
      <w:r w:rsidR="00C97FD0" w:rsidRPr="00B965F8">
        <w:rPr>
          <w:rFonts w:ascii="Times New Roman" w:hAnsi="Times New Roman" w:cs="Times New Roman"/>
          <w:sz w:val="24"/>
          <w:szCs w:val="24"/>
        </w:rPr>
        <w:t>года, вместе</w:t>
      </w:r>
      <w:r w:rsidR="00334348" w:rsidRPr="00B965F8">
        <w:rPr>
          <w:rFonts w:ascii="Times New Roman" w:hAnsi="Times New Roman" w:cs="Times New Roman"/>
          <w:sz w:val="24"/>
          <w:szCs w:val="24"/>
        </w:rPr>
        <w:t xml:space="preserve"> </w:t>
      </w:r>
      <w:r w:rsidR="00C97FD0" w:rsidRPr="00B965F8">
        <w:rPr>
          <w:rFonts w:ascii="Times New Roman" w:hAnsi="Times New Roman" w:cs="Times New Roman"/>
          <w:sz w:val="24"/>
          <w:szCs w:val="24"/>
        </w:rPr>
        <w:t>с семьей из ______________ человек:</w:t>
      </w:r>
    </w:p>
    <w:p w14:paraId="58C8AEFF" w14:textId="77777777" w:rsidR="00C97FD0" w:rsidRPr="0087568B" w:rsidRDefault="00C97FD0" w:rsidP="00334348">
      <w:pPr>
        <w:pStyle w:val="ConsPlusNormal"/>
        <w:jc w:val="both"/>
        <w:rPr>
          <w:rFonts w:ascii="Times New Roman" w:hAnsi="Times New Roman" w:cs="Times New Roman"/>
        </w:rPr>
      </w:pPr>
    </w:p>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8"/>
        <w:gridCol w:w="2417"/>
        <w:gridCol w:w="2007"/>
        <w:gridCol w:w="2464"/>
        <w:gridCol w:w="2326"/>
      </w:tblGrid>
      <w:tr w:rsidR="00C97FD0" w:rsidRPr="00334348" w14:paraId="081661EE" w14:textId="77777777" w:rsidTr="00B965F8">
        <w:trPr>
          <w:trHeight w:val="735"/>
          <w:jc w:val="center"/>
        </w:trPr>
        <w:tc>
          <w:tcPr>
            <w:tcW w:w="968" w:type="dxa"/>
          </w:tcPr>
          <w:p w14:paraId="25EE5CBB" w14:textId="77777777" w:rsidR="00C97FD0" w:rsidRPr="00334348" w:rsidRDefault="00C97FD0" w:rsidP="00334348">
            <w:r w:rsidRPr="00334348">
              <w:t>№</w:t>
            </w:r>
          </w:p>
          <w:p w14:paraId="44684195" w14:textId="77777777" w:rsidR="00C97FD0" w:rsidRPr="00334348" w:rsidRDefault="00334348" w:rsidP="00334348">
            <w:r w:rsidRPr="00334348">
              <w:t>п</w:t>
            </w:r>
            <w:r w:rsidR="00C97FD0" w:rsidRPr="00334348">
              <w:t>/п</w:t>
            </w:r>
          </w:p>
        </w:tc>
        <w:tc>
          <w:tcPr>
            <w:tcW w:w="2417" w:type="dxa"/>
          </w:tcPr>
          <w:p w14:paraId="6EA8CE30" w14:textId="77777777" w:rsidR="00C97FD0" w:rsidRPr="00334348" w:rsidRDefault="00C97FD0" w:rsidP="00334348">
            <w:pPr>
              <w:jc w:val="center"/>
            </w:pPr>
            <w:r w:rsidRPr="00334348">
              <w:t>Ф.И.О. лица, участвующего в приватизации квартиры</w:t>
            </w:r>
          </w:p>
        </w:tc>
        <w:tc>
          <w:tcPr>
            <w:tcW w:w="2007" w:type="dxa"/>
          </w:tcPr>
          <w:p w14:paraId="5CFAF834" w14:textId="77777777" w:rsidR="00C97FD0" w:rsidRPr="00334348" w:rsidRDefault="00C97FD0" w:rsidP="00334348">
            <w:pPr>
              <w:jc w:val="center"/>
            </w:pPr>
            <w:r w:rsidRPr="00334348">
              <w:t>Родственные отношения</w:t>
            </w:r>
          </w:p>
        </w:tc>
        <w:tc>
          <w:tcPr>
            <w:tcW w:w="2464" w:type="dxa"/>
          </w:tcPr>
          <w:p w14:paraId="2310CAF8" w14:textId="77777777" w:rsidR="00C97FD0" w:rsidRPr="00334348" w:rsidRDefault="00C97FD0" w:rsidP="00334348">
            <w:pPr>
              <w:jc w:val="center"/>
            </w:pPr>
            <w:r w:rsidRPr="00334348">
              <w:t>Доля каждого члена семьи при долевой собственности</w:t>
            </w:r>
          </w:p>
        </w:tc>
        <w:tc>
          <w:tcPr>
            <w:tcW w:w="2326" w:type="dxa"/>
          </w:tcPr>
          <w:p w14:paraId="56474B08" w14:textId="77777777" w:rsidR="00C97FD0" w:rsidRPr="00334348" w:rsidRDefault="00C97FD0" w:rsidP="00334348">
            <w:pPr>
              <w:jc w:val="center"/>
            </w:pPr>
            <w:r w:rsidRPr="00334348">
              <w:t>Подписи совершеннолетних членов семьи</w:t>
            </w:r>
          </w:p>
        </w:tc>
      </w:tr>
      <w:tr w:rsidR="00C97FD0" w:rsidRPr="00334348" w14:paraId="71C4CB9D" w14:textId="77777777" w:rsidTr="00B965F8">
        <w:trPr>
          <w:trHeight w:val="255"/>
          <w:jc w:val="center"/>
        </w:trPr>
        <w:tc>
          <w:tcPr>
            <w:tcW w:w="968" w:type="dxa"/>
          </w:tcPr>
          <w:p w14:paraId="5DB789C7" w14:textId="77777777" w:rsidR="00C97FD0" w:rsidRPr="00334348" w:rsidRDefault="00C97FD0" w:rsidP="00334348"/>
        </w:tc>
        <w:tc>
          <w:tcPr>
            <w:tcW w:w="2417" w:type="dxa"/>
          </w:tcPr>
          <w:p w14:paraId="45C311D8" w14:textId="77777777" w:rsidR="00C97FD0" w:rsidRDefault="00C97FD0" w:rsidP="00334348"/>
          <w:p w14:paraId="652D7879" w14:textId="77777777" w:rsidR="00B965F8" w:rsidRPr="00334348" w:rsidRDefault="00B965F8" w:rsidP="00334348"/>
        </w:tc>
        <w:tc>
          <w:tcPr>
            <w:tcW w:w="2007" w:type="dxa"/>
          </w:tcPr>
          <w:p w14:paraId="1C73AA5A" w14:textId="77777777" w:rsidR="00C97FD0" w:rsidRPr="00334348" w:rsidRDefault="00C97FD0" w:rsidP="00334348"/>
        </w:tc>
        <w:tc>
          <w:tcPr>
            <w:tcW w:w="2464" w:type="dxa"/>
          </w:tcPr>
          <w:p w14:paraId="1C5B03DB" w14:textId="77777777" w:rsidR="00C97FD0" w:rsidRPr="00334348" w:rsidRDefault="00C97FD0" w:rsidP="00334348"/>
        </w:tc>
        <w:tc>
          <w:tcPr>
            <w:tcW w:w="2326" w:type="dxa"/>
          </w:tcPr>
          <w:p w14:paraId="6AAFB522" w14:textId="77777777" w:rsidR="00C97FD0" w:rsidRPr="00334348" w:rsidRDefault="00C97FD0" w:rsidP="00334348"/>
        </w:tc>
      </w:tr>
      <w:tr w:rsidR="00C97FD0" w:rsidRPr="00334348" w14:paraId="5711BE09" w14:textId="77777777" w:rsidTr="00B965F8">
        <w:trPr>
          <w:trHeight w:val="255"/>
          <w:jc w:val="center"/>
        </w:trPr>
        <w:tc>
          <w:tcPr>
            <w:tcW w:w="968" w:type="dxa"/>
          </w:tcPr>
          <w:p w14:paraId="25C44650" w14:textId="77777777" w:rsidR="00C97FD0" w:rsidRPr="00334348" w:rsidRDefault="00C97FD0" w:rsidP="00334348"/>
        </w:tc>
        <w:tc>
          <w:tcPr>
            <w:tcW w:w="2417" w:type="dxa"/>
          </w:tcPr>
          <w:p w14:paraId="28F5E019" w14:textId="77777777" w:rsidR="00C97FD0" w:rsidRDefault="00C97FD0" w:rsidP="00334348"/>
          <w:p w14:paraId="75CA43B3" w14:textId="77777777" w:rsidR="00B965F8" w:rsidRPr="00334348" w:rsidRDefault="00B965F8" w:rsidP="00334348"/>
        </w:tc>
        <w:tc>
          <w:tcPr>
            <w:tcW w:w="2007" w:type="dxa"/>
          </w:tcPr>
          <w:p w14:paraId="6B9425A8" w14:textId="77777777" w:rsidR="00C97FD0" w:rsidRPr="00334348" w:rsidRDefault="00C97FD0" w:rsidP="00334348"/>
        </w:tc>
        <w:tc>
          <w:tcPr>
            <w:tcW w:w="2464" w:type="dxa"/>
          </w:tcPr>
          <w:p w14:paraId="2D759325" w14:textId="77777777" w:rsidR="00C97FD0" w:rsidRPr="00334348" w:rsidRDefault="00C97FD0" w:rsidP="00334348"/>
        </w:tc>
        <w:tc>
          <w:tcPr>
            <w:tcW w:w="2326" w:type="dxa"/>
          </w:tcPr>
          <w:p w14:paraId="129AC8B0" w14:textId="77777777" w:rsidR="00C97FD0" w:rsidRPr="00334348" w:rsidRDefault="00C97FD0" w:rsidP="00334348"/>
        </w:tc>
      </w:tr>
      <w:tr w:rsidR="00B965F8" w:rsidRPr="00334348" w14:paraId="74F87B5B" w14:textId="77777777" w:rsidTr="00B965F8">
        <w:trPr>
          <w:trHeight w:val="255"/>
          <w:jc w:val="center"/>
        </w:trPr>
        <w:tc>
          <w:tcPr>
            <w:tcW w:w="968" w:type="dxa"/>
          </w:tcPr>
          <w:p w14:paraId="5DC6731F" w14:textId="77777777" w:rsidR="00B965F8" w:rsidRPr="00334348" w:rsidRDefault="00B965F8" w:rsidP="00334348"/>
        </w:tc>
        <w:tc>
          <w:tcPr>
            <w:tcW w:w="2417" w:type="dxa"/>
          </w:tcPr>
          <w:p w14:paraId="33C1A39A" w14:textId="77777777" w:rsidR="00B965F8" w:rsidRDefault="00B965F8" w:rsidP="00334348"/>
          <w:p w14:paraId="213B54DD" w14:textId="77777777" w:rsidR="00B965F8" w:rsidRPr="00334348" w:rsidRDefault="00B965F8" w:rsidP="00334348"/>
        </w:tc>
        <w:tc>
          <w:tcPr>
            <w:tcW w:w="2007" w:type="dxa"/>
          </w:tcPr>
          <w:p w14:paraId="7C336BA3" w14:textId="77777777" w:rsidR="00B965F8" w:rsidRPr="00334348" w:rsidRDefault="00B965F8" w:rsidP="00334348"/>
        </w:tc>
        <w:tc>
          <w:tcPr>
            <w:tcW w:w="2464" w:type="dxa"/>
          </w:tcPr>
          <w:p w14:paraId="5BB545BF" w14:textId="77777777" w:rsidR="00B965F8" w:rsidRPr="00334348" w:rsidRDefault="00B965F8" w:rsidP="00334348"/>
        </w:tc>
        <w:tc>
          <w:tcPr>
            <w:tcW w:w="2326" w:type="dxa"/>
          </w:tcPr>
          <w:p w14:paraId="5441A234" w14:textId="77777777" w:rsidR="00B965F8" w:rsidRPr="00334348" w:rsidRDefault="00B965F8" w:rsidP="00334348"/>
        </w:tc>
      </w:tr>
      <w:tr w:rsidR="00B965F8" w:rsidRPr="00334348" w14:paraId="2BDE00AB" w14:textId="77777777" w:rsidTr="00B965F8">
        <w:trPr>
          <w:trHeight w:val="255"/>
          <w:jc w:val="center"/>
        </w:trPr>
        <w:tc>
          <w:tcPr>
            <w:tcW w:w="968" w:type="dxa"/>
          </w:tcPr>
          <w:p w14:paraId="2FC42305" w14:textId="77777777" w:rsidR="00B965F8" w:rsidRPr="00334348" w:rsidRDefault="00B965F8" w:rsidP="00334348"/>
        </w:tc>
        <w:tc>
          <w:tcPr>
            <w:tcW w:w="2417" w:type="dxa"/>
          </w:tcPr>
          <w:p w14:paraId="7E5C2C01" w14:textId="77777777" w:rsidR="00B965F8" w:rsidRDefault="00B965F8" w:rsidP="00334348"/>
          <w:p w14:paraId="12804CC3" w14:textId="77777777" w:rsidR="00B965F8" w:rsidRPr="00334348" w:rsidRDefault="00B965F8" w:rsidP="00334348"/>
        </w:tc>
        <w:tc>
          <w:tcPr>
            <w:tcW w:w="2007" w:type="dxa"/>
          </w:tcPr>
          <w:p w14:paraId="5F0D956D" w14:textId="77777777" w:rsidR="00B965F8" w:rsidRPr="00334348" w:rsidRDefault="00B965F8" w:rsidP="00334348"/>
        </w:tc>
        <w:tc>
          <w:tcPr>
            <w:tcW w:w="2464" w:type="dxa"/>
          </w:tcPr>
          <w:p w14:paraId="272A6678" w14:textId="77777777" w:rsidR="00B965F8" w:rsidRPr="00334348" w:rsidRDefault="00B965F8" w:rsidP="00334348"/>
        </w:tc>
        <w:tc>
          <w:tcPr>
            <w:tcW w:w="2326" w:type="dxa"/>
          </w:tcPr>
          <w:p w14:paraId="20A9C457" w14:textId="77777777" w:rsidR="00B965F8" w:rsidRPr="00334348" w:rsidRDefault="00B965F8" w:rsidP="00334348"/>
        </w:tc>
      </w:tr>
      <w:tr w:rsidR="00B965F8" w:rsidRPr="00334348" w14:paraId="105611C0" w14:textId="77777777" w:rsidTr="00B965F8">
        <w:trPr>
          <w:trHeight w:val="255"/>
          <w:jc w:val="center"/>
        </w:trPr>
        <w:tc>
          <w:tcPr>
            <w:tcW w:w="968" w:type="dxa"/>
          </w:tcPr>
          <w:p w14:paraId="4BE76BCB" w14:textId="77777777" w:rsidR="00B965F8" w:rsidRPr="00334348" w:rsidRDefault="00B965F8" w:rsidP="00334348"/>
        </w:tc>
        <w:tc>
          <w:tcPr>
            <w:tcW w:w="2417" w:type="dxa"/>
          </w:tcPr>
          <w:p w14:paraId="775CBDF5" w14:textId="77777777" w:rsidR="00B965F8" w:rsidRDefault="00B965F8" w:rsidP="00334348"/>
          <w:p w14:paraId="081F2CD5" w14:textId="77777777" w:rsidR="00B965F8" w:rsidRPr="00334348" w:rsidRDefault="00B965F8" w:rsidP="00334348"/>
        </w:tc>
        <w:tc>
          <w:tcPr>
            <w:tcW w:w="2007" w:type="dxa"/>
          </w:tcPr>
          <w:p w14:paraId="2F0791F1" w14:textId="77777777" w:rsidR="00B965F8" w:rsidRPr="00334348" w:rsidRDefault="00B965F8" w:rsidP="00334348"/>
        </w:tc>
        <w:tc>
          <w:tcPr>
            <w:tcW w:w="2464" w:type="dxa"/>
          </w:tcPr>
          <w:p w14:paraId="5076849F" w14:textId="77777777" w:rsidR="00B965F8" w:rsidRPr="00334348" w:rsidRDefault="00B965F8" w:rsidP="00334348"/>
        </w:tc>
        <w:tc>
          <w:tcPr>
            <w:tcW w:w="2326" w:type="dxa"/>
          </w:tcPr>
          <w:p w14:paraId="6DCA98D5" w14:textId="77777777" w:rsidR="00B965F8" w:rsidRPr="00334348" w:rsidRDefault="00B965F8" w:rsidP="00334348"/>
        </w:tc>
      </w:tr>
      <w:tr w:rsidR="00B965F8" w:rsidRPr="00334348" w14:paraId="4B2BD654" w14:textId="77777777" w:rsidTr="00B965F8">
        <w:trPr>
          <w:trHeight w:val="255"/>
          <w:jc w:val="center"/>
        </w:trPr>
        <w:tc>
          <w:tcPr>
            <w:tcW w:w="968" w:type="dxa"/>
          </w:tcPr>
          <w:p w14:paraId="54AA2FF1" w14:textId="77777777" w:rsidR="00B965F8" w:rsidRPr="00334348" w:rsidRDefault="00B965F8" w:rsidP="00334348"/>
        </w:tc>
        <w:tc>
          <w:tcPr>
            <w:tcW w:w="2417" w:type="dxa"/>
          </w:tcPr>
          <w:p w14:paraId="0E0C956C" w14:textId="77777777" w:rsidR="00B965F8" w:rsidRDefault="00B965F8" w:rsidP="00334348"/>
          <w:p w14:paraId="1FFE1016" w14:textId="77777777" w:rsidR="00B965F8" w:rsidRPr="00334348" w:rsidRDefault="00B965F8" w:rsidP="00334348"/>
        </w:tc>
        <w:tc>
          <w:tcPr>
            <w:tcW w:w="2007" w:type="dxa"/>
          </w:tcPr>
          <w:p w14:paraId="70BBE62B" w14:textId="77777777" w:rsidR="00B965F8" w:rsidRPr="00334348" w:rsidRDefault="00B965F8" w:rsidP="00334348"/>
        </w:tc>
        <w:tc>
          <w:tcPr>
            <w:tcW w:w="2464" w:type="dxa"/>
          </w:tcPr>
          <w:p w14:paraId="7379F914" w14:textId="77777777" w:rsidR="00B965F8" w:rsidRPr="00334348" w:rsidRDefault="00B965F8" w:rsidP="00334348"/>
        </w:tc>
        <w:tc>
          <w:tcPr>
            <w:tcW w:w="2326" w:type="dxa"/>
          </w:tcPr>
          <w:p w14:paraId="29555F0A" w14:textId="77777777" w:rsidR="00B965F8" w:rsidRPr="00334348" w:rsidRDefault="00B965F8" w:rsidP="00334348"/>
        </w:tc>
      </w:tr>
    </w:tbl>
    <w:p w14:paraId="5EB43EA7" w14:textId="77777777" w:rsidR="00C97FD0" w:rsidRPr="00304093" w:rsidRDefault="00C97FD0" w:rsidP="00334348">
      <w:pPr>
        <w:pStyle w:val="ConsPlusNormal"/>
        <w:jc w:val="both"/>
        <w:rPr>
          <w:rFonts w:ascii="Times New Roman" w:hAnsi="Times New Roman" w:cs="Times New Roman"/>
          <w:sz w:val="28"/>
          <w:szCs w:val="28"/>
        </w:rPr>
      </w:pPr>
    </w:p>
    <w:p w14:paraId="43D46F46" w14:textId="4F8B6307" w:rsidR="00C97FD0" w:rsidRPr="0087568B" w:rsidRDefault="00C97FD0" w:rsidP="00334348">
      <w:pPr>
        <w:pStyle w:val="ConsPlusNonformat"/>
        <w:jc w:val="both"/>
        <w:rPr>
          <w:rFonts w:ascii="Times New Roman" w:hAnsi="Times New Roman" w:cs="Times New Roman"/>
        </w:rPr>
      </w:pPr>
      <w:r w:rsidRPr="00B965F8">
        <w:rPr>
          <w:rFonts w:ascii="Times New Roman" w:hAnsi="Times New Roman" w:cs="Times New Roman"/>
          <w:sz w:val="24"/>
          <w:szCs w:val="24"/>
        </w:rPr>
        <w:t>подлинность подписей верна</w:t>
      </w:r>
      <w:r w:rsidRPr="0087568B">
        <w:rPr>
          <w:rFonts w:ascii="Times New Roman" w:hAnsi="Times New Roman" w:cs="Times New Roman"/>
        </w:rPr>
        <w:t xml:space="preserve"> </w:t>
      </w:r>
      <w:r w:rsidR="00334348" w:rsidRPr="0087568B">
        <w:rPr>
          <w:rFonts w:ascii="Times New Roman" w:hAnsi="Times New Roman" w:cs="Times New Roman"/>
        </w:rPr>
        <w:t>______________</w:t>
      </w:r>
      <w:r w:rsidR="00B965F8">
        <w:rPr>
          <w:rFonts w:ascii="Times New Roman" w:hAnsi="Times New Roman" w:cs="Times New Roman"/>
        </w:rPr>
        <w:t>_________________________________________________________</w:t>
      </w:r>
    </w:p>
    <w:p w14:paraId="47BDABC4" w14:textId="1F189BDB" w:rsidR="00C97FD0" w:rsidRPr="00B965F8" w:rsidRDefault="00334348" w:rsidP="00334348">
      <w:pPr>
        <w:pStyle w:val="ConsPlusNonformat"/>
        <w:jc w:val="center"/>
        <w:rPr>
          <w:rFonts w:ascii="Times New Roman" w:hAnsi="Times New Roman" w:cs="Times New Roman"/>
          <w:sz w:val="16"/>
          <w:szCs w:val="16"/>
        </w:rPr>
      </w:pPr>
      <w:r w:rsidRPr="0087568B">
        <w:rPr>
          <w:rFonts w:ascii="Times New Roman" w:hAnsi="Times New Roman" w:cs="Times New Roman"/>
        </w:rPr>
        <w:t xml:space="preserve">                                                               </w:t>
      </w:r>
      <w:r w:rsidRPr="00B965F8">
        <w:rPr>
          <w:rFonts w:ascii="Times New Roman" w:hAnsi="Times New Roman" w:cs="Times New Roman"/>
          <w:sz w:val="16"/>
          <w:szCs w:val="16"/>
        </w:rPr>
        <w:t>(</w:t>
      </w:r>
      <w:r w:rsidR="00C97FD0" w:rsidRPr="00B965F8">
        <w:rPr>
          <w:rFonts w:ascii="Times New Roman" w:hAnsi="Times New Roman" w:cs="Times New Roman"/>
          <w:sz w:val="16"/>
          <w:szCs w:val="16"/>
        </w:rPr>
        <w:t>подпись должностного лица, подтверждающего подлинность подписей</w:t>
      </w:r>
      <w:r w:rsidRPr="00B965F8">
        <w:rPr>
          <w:rFonts w:ascii="Times New Roman" w:hAnsi="Times New Roman" w:cs="Times New Roman"/>
          <w:sz w:val="16"/>
          <w:szCs w:val="16"/>
        </w:rPr>
        <w:t>)</w:t>
      </w:r>
    </w:p>
    <w:p w14:paraId="3D16B7A4" w14:textId="77777777" w:rsidR="00B965F8" w:rsidRDefault="00B965F8" w:rsidP="00334348">
      <w:pPr>
        <w:pStyle w:val="ConsPlusNonformat"/>
        <w:jc w:val="both"/>
        <w:rPr>
          <w:rFonts w:ascii="Times New Roman" w:hAnsi="Times New Roman" w:cs="Times New Roman"/>
          <w:sz w:val="24"/>
          <w:szCs w:val="24"/>
        </w:rPr>
      </w:pPr>
    </w:p>
    <w:p w14:paraId="52736827" w14:textId="13CD1120" w:rsidR="00C97FD0" w:rsidRPr="0087568B" w:rsidRDefault="00C97FD0" w:rsidP="00334348">
      <w:pPr>
        <w:pStyle w:val="ConsPlusNonformat"/>
        <w:jc w:val="both"/>
        <w:rPr>
          <w:rFonts w:ascii="Times New Roman" w:hAnsi="Times New Roman" w:cs="Times New Roman"/>
        </w:rPr>
      </w:pPr>
      <w:r w:rsidRPr="00B965F8">
        <w:rPr>
          <w:rFonts w:ascii="Times New Roman" w:hAnsi="Times New Roman" w:cs="Times New Roman"/>
          <w:sz w:val="24"/>
          <w:szCs w:val="24"/>
        </w:rPr>
        <w:lastRenderedPageBreak/>
        <w:t>Состав семьи</w:t>
      </w:r>
      <w:r w:rsidRPr="0087568B">
        <w:rPr>
          <w:rFonts w:ascii="Times New Roman" w:hAnsi="Times New Roman" w:cs="Times New Roman"/>
        </w:rPr>
        <w:t xml:space="preserve"> __________________ </w:t>
      </w:r>
      <w:r w:rsidRPr="00B965F8">
        <w:rPr>
          <w:rFonts w:ascii="Times New Roman" w:hAnsi="Times New Roman" w:cs="Times New Roman"/>
          <w:sz w:val="24"/>
          <w:szCs w:val="24"/>
        </w:rPr>
        <w:t>чел</w:t>
      </w:r>
      <w:r w:rsidRPr="0087568B">
        <w:rPr>
          <w:rFonts w:ascii="Times New Roman" w:hAnsi="Times New Roman" w:cs="Times New Roman"/>
        </w:rPr>
        <w:t>.</w:t>
      </w:r>
    </w:p>
    <w:p w14:paraId="306F73DD" w14:textId="77777777" w:rsidR="00C97FD0" w:rsidRPr="00304093" w:rsidRDefault="00C97FD0" w:rsidP="00334348">
      <w:pPr>
        <w:pStyle w:val="ConsPlusNormal"/>
        <w:jc w:val="both"/>
        <w:rPr>
          <w:rFonts w:ascii="Times New Roman" w:hAnsi="Times New Roman" w:cs="Times New Roman"/>
          <w:sz w:val="28"/>
          <w:szCs w:val="28"/>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559"/>
        <w:gridCol w:w="1134"/>
        <w:gridCol w:w="1701"/>
        <w:gridCol w:w="709"/>
        <w:gridCol w:w="1134"/>
        <w:gridCol w:w="2693"/>
        <w:gridCol w:w="1276"/>
      </w:tblGrid>
      <w:tr w:rsidR="000F75CD" w:rsidRPr="00334348" w14:paraId="6FFCD3C3" w14:textId="77777777" w:rsidTr="00941003">
        <w:tc>
          <w:tcPr>
            <w:tcW w:w="568" w:type="dxa"/>
            <w:vMerge w:val="restart"/>
          </w:tcPr>
          <w:p w14:paraId="3EBCBB01" w14:textId="31BF97B9" w:rsidR="000F75CD" w:rsidRPr="00B965F8" w:rsidRDefault="00B965F8" w:rsidP="006D54DF">
            <w:pPr>
              <w:jc w:val="center"/>
              <w:rPr>
                <w:sz w:val="24"/>
                <w:szCs w:val="24"/>
              </w:rPr>
            </w:pPr>
            <w:r>
              <w:rPr>
                <w:sz w:val="24"/>
                <w:szCs w:val="24"/>
              </w:rPr>
              <w:t>№</w:t>
            </w:r>
            <w:r w:rsidR="000F75CD" w:rsidRPr="00B965F8">
              <w:rPr>
                <w:sz w:val="24"/>
                <w:szCs w:val="24"/>
              </w:rPr>
              <w:t xml:space="preserve"> п/п</w:t>
            </w:r>
          </w:p>
        </w:tc>
        <w:tc>
          <w:tcPr>
            <w:tcW w:w="1559" w:type="dxa"/>
            <w:vMerge w:val="restart"/>
          </w:tcPr>
          <w:p w14:paraId="695EE768" w14:textId="77777777" w:rsidR="000F75CD" w:rsidRPr="00B965F8" w:rsidRDefault="000F75CD" w:rsidP="006D54DF">
            <w:pPr>
              <w:jc w:val="center"/>
              <w:rPr>
                <w:sz w:val="24"/>
                <w:szCs w:val="24"/>
              </w:rPr>
            </w:pPr>
            <w:r w:rsidRPr="00B965F8">
              <w:rPr>
                <w:sz w:val="24"/>
                <w:szCs w:val="24"/>
              </w:rPr>
              <w:t>Ф.И.О.</w:t>
            </w:r>
          </w:p>
        </w:tc>
        <w:tc>
          <w:tcPr>
            <w:tcW w:w="1134" w:type="dxa"/>
            <w:vMerge w:val="restart"/>
          </w:tcPr>
          <w:p w14:paraId="78E07D02" w14:textId="77777777" w:rsidR="000F75CD" w:rsidRPr="00B965F8" w:rsidRDefault="000F75CD" w:rsidP="006D54DF">
            <w:pPr>
              <w:jc w:val="center"/>
              <w:rPr>
                <w:sz w:val="24"/>
                <w:szCs w:val="24"/>
              </w:rPr>
            </w:pPr>
            <w:r w:rsidRPr="00B965F8">
              <w:rPr>
                <w:sz w:val="24"/>
                <w:szCs w:val="24"/>
              </w:rPr>
              <w:t>Дата рождения</w:t>
            </w:r>
          </w:p>
        </w:tc>
        <w:tc>
          <w:tcPr>
            <w:tcW w:w="1701" w:type="dxa"/>
            <w:vMerge w:val="restart"/>
          </w:tcPr>
          <w:p w14:paraId="5728BC12" w14:textId="77777777" w:rsidR="000F75CD" w:rsidRPr="00B965F8" w:rsidRDefault="000F75CD" w:rsidP="006D54DF">
            <w:pPr>
              <w:jc w:val="center"/>
              <w:rPr>
                <w:sz w:val="24"/>
                <w:szCs w:val="24"/>
              </w:rPr>
            </w:pPr>
            <w:r w:rsidRPr="00B965F8">
              <w:rPr>
                <w:sz w:val="24"/>
                <w:szCs w:val="24"/>
              </w:rPr>
              <w:t>Родственные отношения к квартиросъемщику</w:t>
            </w:r>
          </w:p>
        </w:tc>
        <w:tc>
          <w:tcPr>
            <w:tcW w:w="4536" w:type="dxa"/>
            <w:gridSpan w:val="3"/>
          </w:tcPr>
          <w:p w14:paraId="50C3F29A" w14:textId="77777777" w:rsidR="000F75CD" w:rsidRPr="00B965F8" w:rsidRDefault="000F75CD" w:rsidP="006D54DF">
            <w:pPr>
              <w:jc w:val="center"/>
              <w:rPr>
                <w:sz w:val="24"/>
                <w:szCs w:val="24"/>
              </w:rPr>
            </w:pPr>
            <w:r w:rsidRPr="00B965F8">
              <w:rPr>
                <w:sz w:val="24"/>
                <w:szCs w:val="24"/>
              </w:rPr>
              <w:t>Данные паспорта</w:t>
            </w:r>
          </w:p>
        </w:tc>
        <w:tc>
          <w:tcPr>
            <w:tcW w:w="1276" w:type="dxa"/>
            <w:vMerge w:val="restart"/>
          </w:tcPr>
          <w:p w14:paraId="083EE5A6" w14:textId="77777777" w:rsidR="000F75CD" w:rsidRPr="00B965F8" w:rsidRDefault="000F75CD" w:rsidP="006D54DF">
            <w:pPr>
              <w:jc w:val="center"/>
              <w:rPr>
                <w:sz w:val="24"/>
                <w:szCs w:val="24"/>
              </w:rPr>
            </w:pPr>
            <w:r w:rsidRPr="00B965F8">
              <w:rPr>
                <w:sz w:val="24"/>
                <w:szCs w:val="24"/>
              </w:rPr>
              <w:t>Дата прописки</w:t>
            </w:r>
          </w:p>
        </w:tc>
      </w:tr>
      <w:tr w:rsidR="000F75CD" w:rsidRPr="00334348" w14:paraId="1DD04343" w14:textId="77777777" w:rsidTr="00941003">
        <w:tc>
          <w:tcPr>
            <w:tcW w:w="568" w:type="dxa"/>
            <w:vMerge/>
          </w:tcPr>
          <w:p w14:paraId="5154E476" w14:textId="77777777" w:rsidR="000F75CD" w:rsidRPr="00334348" w:rsidRDefault="000F75CD" w:rsidP="00334348"/>
        </w:tc>
        <w:tc>
          <w:tcPr>
            <w:tcW w:w="1559" w:type="dxa"/>
            <w:vMerge/>
          </w:tcPr>
          <w:p w14:paraId="40CD7030" w14:textId="77777777" w:rsidR="000F75CD" w:rsidRPr="00334348" w:rsidRDefault="000F75CD" w:rsidP="00334348"/>
        </w:tc>
        <w:tc>
          <w:tcPr>
            <w:tcW w:w="1134" w:type="dxa"/>
            <w:vMerge/>
          </w:tcPr>
          <w:p w14:paraId="2455BBCE" w14:textId="77777777" w:rsidR="000F75CD" w:rsidRPr="00334348" w:rsidRDefault="000F75CD" w:rsidP="00334348"/>
        </w:tc>
        <w:tc>
          <w:tcPr>
            <w:tcW w:w="1701" w:type="dxa"/>
            <w:vMerge/>
          </w:tcPr>
          <w:p w14:paraId="08128390" w14:textId="77777777" w:rsidR="000F75CD" w:rsidRPr="00334348" w:rsidRDefault="000F75CD" w:rsidP="00334348"/>
        </w:tc>
        <w:tc>
          <w:tcPr>
            <w:tcW w:w="709" w:type="dxa"/>
          </w:tcPr>
          <w:p w14:paraId="494DE7DB" w14:textId="77777777" w:rsidR="000F75CD" w:rsidRPr="00B965F8" w:rsidRDefault="000F75CD" w:rsidP="006D54DF">
            <w:pPr>
              <w:jc w:val="center"/>
              <w:rPr>
                <w:sz w:val="24"/>
                <w:szCs w:val="24"/>
              </w:rPr>
            </w:pPr>
            <w:r w:rsidRPr="00B965F8">
              <w:rPr>
                <w:sz w:val="24"/>
                <w:szCs w:val="24"/>
              </w:rPr>
              <w:t>серия</w:t>
            </w:r>
          </w:p>
        </w:tc>
        <w:tc>
          <w:tcPr>
            <w:tcW w:w="1134" w:type="dxa"/>
          </w:tcPr>
          <w:p w14:paraId="4CC48D68" w14:textId="77777777" w:rsidR="000F75CD" w:rsidRPr="00B965F8" w:rsidRDefault="000F75CD" w:rsidP="006D54DF">
            <w:pPr>
              <w:jc w:val="center"/>
              <w:rPr>
                <w:sz w:val="24"/>
                <w:szCs w:val="24"/>
              </w:rPr>
            </w:pPr>
            <w:r w:rsidRPr="00B965F8">
              <w:rPr>
                <w:sz w:val="24"/>
                <w:szCs w:val="24"/>
              </w:rPr>
              <w:t>номер</w:t>
            </w:r>
          </w:p>
        </w:tc>
        <w:tc>
          <w:tcPr>
            <w:tcW w:w="2693" w:type="dxa"/>
          </w:tcPr>
          <w:p w14:paraId="2B71A83F" w14:textId="77777777" w:rsidR="000F75CD" w:rsidRPr="00B965F8" w:rsidRDefault="000F75CD" w:rsidP="006D54DF">
            <w:pPr>
              <w:jc w:val="center"/>
              <w:rPr>
                <w:sz w:val="24"/>
                <w:szCs w:val="24"/>
              </w:rPr>
            </w:pPr>
            <w:r w:rsidRPr="00B965F8">
              <w:rPr>
                <w:sz w:val="24"/>
                <w:szCs w:val="24"/>
              </w:rPr>
              <w:t>кем и когда выдан</w:t>
            </w:r>
          </w:p>
        </w:tc>
        <w:tc>
          <w:tcPr>
            <w:tcW w:w="1276" w:type="dxa"/>
            <w:vMerge/>
          </w:tcPr>
          <w:p w14:paraId="42504E15" w14:textId="77777777" w:rsidR="000F75CD" w:rsidRPr="00B965F8" w:rsidRDefault="000F75CD" w:rsidP="00334348">
            <w:pPr>
              <w:rPr>
                <w:sz w:val="24"/>
                <w:szCs w:val="24"/>
              </w:rPr>
            </w:pPr>
          </w:p>
        </w:tc>
      </w:tr>
      <w:tr w:rsidR="000F75CD" w:rsidRPr="00334348" w14:paraId="2C883B65" w14:textId="77777777" w:rsidTr="00941003">
        <w:tc>
          <w:tcPr>
            <w:tcW w:w="568" w:type="dxa"/>
          </w:tcPr>
          <w:p w14:paraId="59B12DB1" w14:textId="77777777" w:rsidR="000F75CD" w:rsidRPr="00334348" w:rsidRDefault="000F75CD" w:rsidP="00334348"/>
        </w:tc>
        <w:tc>
          <w:tcPr>
            <w:tcW w:w="1559" w:type="dxa"/>
          </w:tcPr>
          <w:p w14:paraId="1AAAF85C" w14:textId="77777777" w:rsidR="000F75CD" w:rsidRDefault="000F75CD" w:rsidP="00334348"/>
          <w:p w14:paraId="7D32BCA8" w14:textId="77777777" w:rsidR="00B965F8" w:rsidRPr="00334348" w:rsidRDefault="00B965F8" w:rsidP="00334348"/>
        </w:tc>
        <w:tc>
          <w:tcPr>
            <w:tcW w:w="1134" w:type="dxa"/>
          </w:tcPr>
          <w:p w14:paraId="1E7C85AD" w14:textId="77777777" w:rsidR="000F75CD" w:rsidRPr="00334348" w:rsidRDefault="000F75CD" w:rsidP="00334348"/>
        </w:tc>
        <w:tc>
          <w:tcPr>
            <w:tcW w:w="1701" w:type="dxa"/>
          </w:tcPr>
          <w:p w14:paraId="2A20EF14" w14:textId="77777777" w:rsidR="000F75CD" w:rsidRPr="00334348" w:rsidRDefault="000F75CD" w:rsidP="00334348"/>
        </w:tc>
        <w:tc>
          <w:tcPr>
            <w:tcW w:w="709" w:type="dxa"/>
          </w:tcPr>
          <w:p w14:paraId="4C8092B4" w14:textId="77777777" w:rsidR="000F75CD" w:rsidRPr="00334348" w:rsidRDefault="000F75CD" w:rsidP="00334348"/>
        </w:tc>
        <w:tc>
          <w:tcPr>
            <w:tcW w:w="1134" w:type="dxa"/>
          </w:tcPr>
          <w:p w14:paraId="7B88E552" w14:textId="77777777" w:rsidR="000F75CD" w:rsidRPr="00334348" w:rsidRDefault="000F75CD" w:rsidP="00334348"/>
        </w:tc>
        <w:tc>
          <w:tcPr>
            <w:tcW w:w="2693" w:type="dxa"/>
          </w:tcPr>
          <w:p w14:paraId="4DD26423" w14:textId="77777777" w:rsidR="000F75CD" w:rsidRPr="00334348" w:rsidRDefault="000F75CD" w:rsidP="00334348"/>
        </w:tc>
        <w:tc>
          <w:tcPr>
            <w:tcW w:w="1276" w:type="dxa"/>
          </w:tcPr>
          <w:p w14:paraId="1B587B8B" w14:textId="77777777" w:rsidR="000F75CD" w:rsidRPr="00334348" w:rsidRDefault="000F75CD" w:rsidP="00334348"/>
        </w:tc>
      </w:tr>
      <w:tr w:rsidR="000F75CD" w:rsidRPr="00334348" w14:paraId="7F60D6C2" w14:textId="77777777" w:rsidTr="00941003">
        <w:tc>
          <w:tcPr>
            <w:tcW w:w="568" w:type="dxa"/>
          </w:tcPr>
          <w:p w14:paraId="015B5881" w14:textId="77777777" w:rsidR="000F75CD" w:rsidRPr="00334348" w:rsidRDefault="000F75CD" w:rsidP="00334348"/>
        </w:tc>
        <w:tc>
          <w:tcPr>
            <w:tcW w:w="1559" w:type="dxa"/>
          </w:tcPr>
          <w:p w14:paraId="181FD877" w14:textId="77777777" w:rsidR="000F75CD" w:rsidRDefault="000F75CD" w:rsidP="00334348"/>
          <w:p w14:paraId="285EF2EE" w14:textId="77777777" w:rsidR="00B965F8" w:rsidRPr="00334348" w:rsidRDefault="00B965F8" w:rsidP="00334348"/>
        </w:tc>
        <w:tc>
          <w:tcPr>
            <w:tcW w:w="1134" w:type="dxa"/>
          </w:tcPr>
          <w:p w14:paraId="5D9A526D" w14:textId="77777777" w:rsidR="000F75CD" w:rsidRPr="00334348" w:rsidRDefault="000F75CD" w:rsidP="00334348"/>
        </w:tc>
        <w:tc>
          <w:tcPr>
            <w:tcW w:w="1701" w:type="dxa"/>
          </w:tcPr>
          <w:p w14:paraId="04590D42" w14:textId="77777777" w:rsidR="000F75CD" w:rsidRPr="00334348" w:rsidRDefault="000F75CD" w:rsidP="00334348"/>
        </w:tc>
        <w:tc>
          <w:tcPr>
            <w:tcW w:w="709" w:type="dxa"/>
          </w:tcPr>
          <w:p w14:paraId="675E5D1D" w14:textId="77777777" w:rsidR="000F75CD" w:rsidRPr="00334348" w:rsidRDefault="000F75CD" w:rsidP="00334348"/>
        </w:tc>
        <w:tc>
          <w:tcPr>
            <w:tcW w:w="1134" w:type="dxa"/>
          </w:tcPr>
          <w:p w14:paraId="2A270DF5" w14:textId="77777777" w:rsidR="000F75CD" w:rsidRPr="00334348" w:rsidRDefault="000F75CD" w:rsidP="00334348"/>
        </w:tc>
        <w:tc>
          <w:tcPr>
            <w:tcW w:w="2693" w:type="dxa"/>
          </w:tcPr>
          <w:p w14:paraId="374F437A" w14:textId="77777777" w:rsidR="000F75CD" w:rsidRPr="00334348" w:rsidRDefault="000F75CD" w:rsidP="00334348"/>
        </w:tc>
        <w:tc>
          <w:tcPr>
            <w:tcW w:w="1276" w:type="dxa"/>
          </w:tcPr>
          <w:p w14:paraId="76DC6021" w14:textId="77777777" w:rsidR="000F75CD" w:rsidRPr="00334348" w:rsidRDefault="000F75CD" w:rsidP="00334348"/>
        </w:tc>
      </w:tr>
      <w:tr w:rsidR="00B965F8" w:rsidRPr="00334348" w14:paraId="3A0F48DF" w14:textId="77777777" w:rsidTr="00941003">
        <w:tc>
          <w:tcPr>
            <w:tcW w:w="568" w:type="dxa"/>
          </w:tcPr>
          <w:p w14:paraId="0BBB6ECC" w14:textId="77777777" w:rsidR="00B965F8" w:rsidRPr="00334348" w:rsidRDefault="00B965F8" w:rsidP="00334348"/>
        </w:tc>
        <w:tc>
          <w:tcPr>
            <w:tcW w:w="1559" w:type="dxa"/>
          </w:tcPr>
          <w:p w14:paraId="19D3A6D3" w14:textId="77777777" w:rsidR="00B965F8" w:rsidRDefault="00B965F8" w:rsidP="00334348"/>
          <w:p w14:paraId="30964BFF" w14:textId="77777777" w:rsidR="00B965F8" w:rsidRPr="00334348" w:rsidRDefault="00B965F8" w:rsidP="00334348"/>
        </w:tc>
        <w:tc>
          <w:tcPr>
            <w:tcW w:w="1134" w:type="dxa"/>
          </w:tcPr>
          <w:p w14:paraId="10EE3ED8" w14:textId="77777777" w:rsidR="00B965F8" w:rsidRPr="00334348" w:rsidRDefault="00B965F8" w:rsidP="00334348"/>
        </w:tc>
        <w:tc>
          <w:tcPr>
            <w:tcW w:w="1701" w:type="dxa"/>
          </w:tcPr>
          <w:p w14:paraId="1EEDA9B4" w14:textId="77777777" w:rsidR="00B965F8" w:rsidRPr="00334348" w:rsidRDefault="00B965F8" w:rsidP="00334348"/>
        </w:tc>
        <w:tc>
          <w:tcPr>
            <w:tcW w:w="709" w:type="dxa"/>
          </w:tcPr>
          <w:p w14:paraId="1E9431F0" w14:textId="77777777" w:rsidR="00B965F8" w:rsidRPr="00334348" w:rsidRDefault="00B965F8" w:rsidP="00334348"/>
        </w:tc>
        <w:tc>
          <w:tcPr>
            <w:tcW w:w="1134" w:type="dxa"/>
          </w:tcPr>
          <w:p w14:paraId="364C8BF8" w14:textId="77777777" w:rsidR="00B965F8" w:rsidRPr="00334348" w:rsidRDefault="00B965F8" w:rsidP="00334348"/>
        </w:tc>
        <w:tc>
          <w:tcPr>
            <w:tcW w:w="2693" w:type="dxa"/>
          </w:tcPr>
          <w:p w14:paraId="31A28362" w14:textId="77777777" w:rsidR="00B965F8" w:rsidRPr="00334348" w:rsidRDefault="00B965F8" w:rsidP="00334348"/>
        </w:tc>
        <w:tc>
          <w:tcPr>
            <w:tcW w:w="1276" w:type="dxa"/>
          </w:tcPr>
          <w:p w14:paraId="42971BB8" w14:textId="77777777" w:rsidR="00B965F8" w:rsidRPr="00334348" w:rsidRDefault="00B965F8" w:rsidP="00334348"/>
        </w:tc>
      </w:tr>
      <w:tr w:rsidR="00B965F8" w:rsidRPr="00334348" w14:paraId="0E7CEFD4" w14:textId="77777777" w:rsidTr="00941003">
        <w:tc>
          <w:tcPr>
            <w:tcW w:w="568" w:type="dxa"/>
          </w:tcPr>
          <w:p w14:paraId="4BCD7028" w14:textId="77777777" w:rsidR="00B965F8" w:rsidRPr="00334348" w:rsidRDefault="00B965F8" w:rsidP="00334348"/>
        </w:tc>
        <w:tc>
          <w:tcPr>
            <w:tcW w:w="1559" w:type="dxa"/>
          </w:tcPr>
          <w:p w14:paraId="721B57C2" w14:textId="77777777" w:rsidR="00B965F8" w:rsidRDefault="00B965F8" w:rsidP="00334348"/>
          <w:p w14:paraId="23547D35" w14:textId="77777777" w:rsidR="00B965F8" w:rsidRPr="00334348" w:rsidRDefault="00B965F8" w:rsidP="00334348"/>
        </w:tc>
        <w:tc>
          <w:tcPr>
            <w:tcW w:w="1134" w:type="dxa"/>
          </w:tcPr>
          <w:p w14:paraId="7B542973" w14:textId="77777777" w:rsidR="00B965F8" w:rsidRPr="00334348" w:rsidRDefault="00B965F8" w:rsidP="00334348"/>
        </w:tc>
        <w:tc>
          <w:tcPr>
            <w:tcW w:w="1701" w:type="dxa"/>
          </w:tcPr>
          <w:p w14:paraId="66C720C1" w14:textId="77777777" w:rsidR="00B965F8" w:rsidRPr="00334348" w:rsidRDefault="00B965F8" w:rsidP="00334348"/>
        </w:tc>
        <w:tc>
          <w:tcPr>
            <w:tcW w:w="709" w:type="dxa"/>
          </w:tcPr>
          <w:p w14:paraId="00406F3F" w14:textId="77777777" w:rsidR="00B965F8" w:rsidRPr="00334348" w:rsidRDefault="00B965F8" w:rsidP="00334348"/>
        </w:tc>
        <w:tc>
          <w:tcPr>
            <w:tcW w:w="1134" w:type="dxa"/>
          </w:tcPr>
          <w:p w14:paraId="42F88347" w14:textId="77777777" w:rsidR="00B965F8" w:rsidRPr="00334348" w:rsidRDefault="00B965F8" w:rsidP="00334348"/>
        </w:tc>
        <w:tc>
          <w:tcPr>
            <w:tcW w:w="2693" w:type="dxa"/>
          </w:tcPr>
          <w:p w14:paraId="52D107E5" w14:textId="77777777" w:rsidR="00B965F8" w:rsidRPr="00334348" w:rsidRDefault="00B965F8" w:rsidP="00334348"/>
        </w:tc>
        <w:tc>
          <w:tcPr>
            <w:tcW w:w="1276" w:type="dxa"/>
          </w:tcPr>
          <w:p w14:paraId="3828C0E5" w14:textId="77777777" w:rsidR="00B965F8" w:rsidRPr="00334348" w:rsidRDefault="00B965F8" w:rsidP="00334348"/>
        </w:tc>
      </w:tr>
      <w:tr w:rsidR="00B965F8" w:rsidRPr="00334348" w14:paraId="1614613A" w14:textId="77777777" w:rsidTr="00941003">
        <w:tc>
          <w:tcPr>
            <w:tcW w:w="568" w:type="dxa"/>
          </w:tcPr>
          <w:p w14:paraId="0AF4F603" w14:textId="77777777" w:rsidR="00B965F8" w:rsidRPr="00334348" w:rsidRDefault="00B965F8" w:rsidP="00334348"/>
        </w:tc>
        <w:tc>
          <w:tcPr>
            <w:tcW w:w="1559" w:type="dxa"/>
          </w:tcPr>
          <w:p w14:paraId="6868F6F9" w14:textId="77777777" w:rsidR="00B965F8" w:rsidRDefault="00B965F8" w:rsidP="00334348"/>
          <w:p w14:paraId="728E8982" w14:textId="77777777" w:rsidR="00B965F8" w:rsidRPr="00334348" w:rsidRDefault="00B965F8" w:rsidP="00334348"/>
        </w:tc>
        <w:tc>
          <w:tcPr>
            <w:tcW w:w="1134" w:type="dxa"/>
          </w:tcPr>
          <w:p w14:paraId="613E37CF" w14:textId="77777777" w:rsidR="00B965F8" w:rsidRPr="00334348" w:rsidRDefault="00B965F8" w:rsidP="00334348"/>
        </w:tc>
        <w:tc>
          <w:tcPr>
            <w:tcW w:w="1701" w:type="dxa"/>
          </w:tcPr>
          <w:p w14:paraId="2AEFFC82" w14:textId="77777777" w:rsidR="00B965F8" w:rsidRPr="00334348" w:rsidRDefault="00B965F8" w:rsidP="00334348"/>
        </w:tc>
        <w:tc>
          <w:tcPr>
            <w:tcW w:w="709" w:type="dxa"/>
          </w:tcPr>
          <w:p w14:paraId="53B6C7D0" w14:textId="77777777" w:rsidR="00B965F8" w:rsidRPr="00334348" w:rsidRDefault="00B965F8" w:rsidP="00334348"/>
        </w:tc>
        <w:tc>
          <w:tcPr>
            <w:tcW w:w="1134" w:type="dxa"/>
          </w:tcPr>
          <w:p w14:paraId="261C666F" w14:textId="77777777" w:rsidR="00B965F8" w:rsidRPr="00334348" w:rsidRDefault="00B965F8" w:rsidP="00334348"/>
        </w:tc>
        <w:tc>
          <w:tcPr>
            <w:tcW w:w="2693" w:type="dxa"/>
          </w:tcPr>
          <w:p w14:paraId="2A926B12" w14:textId="77777777" w:rsidR="00B965F8" w:rsidRPr="00334348" w:rsidRDefault="00B965F8" w:rsidP="00334348"/>
        </w:tc>
        <w:tc>
          <w:tcPr>
            <w:tcW w:w="1276" w:type="dxa"/>
          </w:tcPr>
          <w:p w14:paraId="4E225499" w14:textId="77777777" w:rsidR="00B965F8" w:rsidRPr="00334348" w:rsidRDefault="00B965F8" w:rsidP="00334348"/>
        </w:tc>
      </w:tr>
      <w:tr w:rsidR="00B965F8" w:rsidRPr="00334348" w14:paraId="5EDC4C29" w14:textId="77777777" w:rsidTr="00941003">
        <w:tc>
          <w:tcPr>
            <w:tcW w:w="568" w:type="dxa"/>
          </w:tcPr>
          <w:p w14:paraId="204F96A1" w14:textId="77777777" w:rsidR="00B965F8" w:rsidRPr="00334348" w:rsidRDefault="00B965F8" w:rsidP="00334348"/>
        </w:tc>
        <w:tc>
          <w:tcPr>
            <w:tcW w:w="1559" w:type="dxa"/>
          </w:tcPr>
          <w:p w14:paraId="72B3E4D6" w14:textId="77777777" w:rsidR="00B965F8" w:rsidRDefault="00B965F8" w:rsidP="00334348"/>
          <w:p w14:paraId="285254F7" w14:textId="77777777" w:rsidR="00B965F8" w:rsidRPr="00334348" w:rsidRDefault="00B965F8" w:rsidP="00334348"/>
        </w:tc>
        <w:tc>
          <w:tcPr>
            <w:tcW w:w="1134" w:type="dxa"/>
          </w:tcPr>
          <w:p w14:paraId="79923D3A" w14:textId="77777777" w:rsidR="00B965F8" w:rsidRPr="00334348" w:rsidRDefault="00B965F8" w:rsidP="00334348"/>
        </w:tc>
        <w:tc>
          <w:tcPr>
            <w:tcW w:w="1701" w:type="dxa"/>
          </w:tcPr>
          <w:p w14:paraId="7A43CE6E" w14:textId="77777777" w:rsidR="00B965F8" w:rsidRPr="00334348" w:rsidRDefault="00B965F8" w:rsidP="00334348"/>
        </w:tc>
        <w:tc>
          <w:tcPr>
            <w:tcW w:w="709" w:type="dxa"/>
          </w:tcPr>
          <w:p w14:paraId="1653559D" w14:textId="77777777" w:rsidR="00B965F8" w:rsidRPr="00334348" w:rsidRDefault="00B965F8" w:rsidP="00334348"/>
        </w:tc>
        <w:tc>
          <w:tcPr>
            <w:tcW w:w="1134" w:type="dxa"/>
          </w:tcPr>
          <w:p w14:paraId="1608210F" w14:textId="77777777" w:rsidR="00B965F8" w:rsidRPr="00334348" w:rsidRDefault="00B965F8" w:rsidP="00334348"/>
        </w:tc>
        <w:tc>
          <w:tcPr>
            <w:tcW w:w="2693" w:type="dxa"/>
          </w:tcPr>
          <w:p w14:paraId="50E8F8B1" w14:textId="77777777" w:rsidR="00B965F8" w:rsidRPr="00334348" w:rsidRDefault="00B965F8" w:rsidP="00334348"/>
        </w:tc>
        <w:tc>
          <w:tcPr>
            <w:tcW w:w="1276" w:type="dxa"/>
          </w:tcPr>
          <w:p w14:paraId="149979A4" w14:textId="77777777" w:rsidR="00B965F8" w:rsidRPr="00334348" w:rsidRDefault="00B965F8" w:rsidP="00334348"/>
        </w:tc>
      </w:tr>
    </w:tbl>
    <w:p w14:paraId="411BCB96" w14:textId="77777777" w:rsidR="000F75CD" w:rsidRDefault="000F75CD" w:rsidP="00334348">
      <w:pPr>
        <w:pStyle w:val="ConsPlusNonformat"/>
        <w:jc w:val="both"/>
        <w:rPr>
          <w:rFonts w:ascii="Times New Roman" w:hAnsi="Times New Roman" w:cs="Times New Roman"/>
          <w:sz w:val="28"/>
          <w:szCs w:val="28"/>
        </w:rPr>
      </w:pPr>
    </w:p>
    <w:p w14:paraId="625DFDC0" w14:textId="77777777" w:rsidR="00C97FD0" w:rsidRPr="00941003" w:rsidRDefault="00C97FD0" w:rsidP="00334348">
      <w:pPr>
        <w:pStyle w:val="ConsPlusNonformat"/>
        <w:jc w:val="both"/>
        <w:rPr>
          <w:rFonts w:ascii="Times New Roman" w:hAnsi="Times New Roman" w:cs="Times New Roman"/>
          <w:sz w:val="24"/>
          <w:szCs w:val="24"/>
        </w:rPr>
      </w:pPr>
      <w:r w:rsidRPr="00941003">
        <w:rPr>
          <w:rFonts w:ascii="Times New Roman" w:hAnsi="Times New Roman" w:cs="Times New Roman"/>
          <w:sz w:val="24"/>
          <w:szCs w:val="24"/>
        </w:rPr>
        <w:t>Жилая площадь квартиры ____________ кв. м.</w:t>
      </w:r>
    </w:p>
    <w:p w14:paraId="4ADC9ACC" w14:textId="77777777" w:rsidR="00C97FD0" w:rsidRPr="0087568B" w:rsidRDefault="00C97FD0" w:rsidP="00334348">
      <w:pPr>
        <w:pStyle w:val="ConsPlusNonformat"/>
        <w:jc w:val="both"/>
        <w:rPr>
          <w:rFonts w:ascii="Times New Roman" w:hAnsi="Times New Roman" w:cs="Times New Roman"/>
        </w:rPr>
      </w:pPr>
      <w:r w:rsidRPr="00941003">
        <w:rPr>
          <w:rFonts w:ascii="Times New Roman" w:hAnsi="Times New Roman" w:cs="Times New Roman"/>
          <w:sz w:val="24"/>
          <w:szCs w:val="24"/>
        </w:rPr>
        <w:t>Число комнат ______________</w:t>
      </w:r>
    </w:p>
    <w:p w14:paraId="0C2B5B1B" w14:textId="77777777" w:rsidR="00740B74" w:rsidRPr="0087568B" w:rsidRDefault="00740B74" w:rsidP="00334348">
      <w:pPr>
        <w:pStyle w:val="ConsPlusNonformat"/>
        <w:jc w:val="both"/>
        <w:rPr>
          <w:rFonts w:ascii="Times New Roman" w:hAnsi="Times New Roman" w:cs="Times New Roman"/>
        </w:rPr>
      </w:pPr>
    </w:p>
    <w:p w14:paraId="7652C9DC" w14:textId="77777777" w:rsidR="00740B74" w:rsidRPr="00941003" w:rsidRDefault="005C333B" w:rsidP="00334348">
      <w:pPr>
        <w:pStyle w:val="ConsPlusNonformat"/>
        <w:jc w:val="both"/>
        <w:rPr>
          <w:rFonts w:ascii="Times New Roman" w:hAnsi="Times New Roman" w:cs="Times New Roman"/>
          <w:sz w:val="24"/>
          <w:szCs w:val="24"/>
        </w:rPr>
      </w:pPr>
      <w:r w:rsidRPr="00941003">
        <w:rPr>
          <w:rFonts w:ascii="Times New Roman" w:hAnsi="Times New Roman" w:cs="Times New Roman"/>
          <w:sz w:val="24"/>
          <w:szCs w:val="24"/>
        </w:rPr>
        <w:t>Перечисленные в таблице граждане ранее в приватизации не участвовали (справка прилагается).</w:t>
      </w:r>
    </w:p>
    <w:p w14:paraId="6116FFD2" w14:textId="79AEE5E9" w:rsidR="00C97FD0" w:rsidRPr="00941003" w:rsidRDefault="00C97FD0" w:rsidP="001A04CA">
      <w:pPr>
        <w:pStyle w:val="ConsPlusNonformat"/>
        <w:jc w:val="both"/>
        <w:rPr>
          <w:rFonts w:ascii="Times New Roman" w:hAnsi="Times New Roman" w:cs="Times New Roman"/>
          <w:sz w:val="24"/>
          <w:szCs w:val="24"/>
        </w:rPr>
      </w:pPr>
      <w:r w:rsidRPr="00941003">
        <w:rPr>
          <w:rFonts w:ascii="Times New Roman" w:hAnsi="Times New Roman" w:cs="Times New Roman"/>
          <w:sz w:val="24"/>
          <w:szCs w:val="24"/>
        </w:rPr>
        <w:t>Сведения, указанные в заявлении</w:t>
      </w:r>
      <w:r w:rsidR="001A04CA" w:rsidRPr="00941003">
        <w:rPr>
          <w:rFonts w:ascii="Times New Roman" w:hAnsi="Times New Roman" w:cs="Times New Roman"/>
          <w:sz w:val="24"/>
          <w:szCs w:val="24"/>
        </w:rPr>
        <w:t xml:space="preserve"> проверены _____________________________</w:t>
      </w:r>
      <w:r w:rsidR="00941003">
        <w:rPr>
          <w:rFonts w:ascii="Times New Roman" w:hAnsi="Times New Roman" w:cs="Times New Roman"/>
          <w:sz w:val="24"/>
          <w:szCs w:val="24"/>
        </w:rPr>
        <w:t>_________________</w:t>
      </w:r>
    </w:p>
    <w:p w14:paraId="4A6101B7" w14:textId="089903BB" w:rsidR="00C97FD0" w:rsidRPr="00941003" w:rsidRDefault="00C97FD0" w:rsidP="00334348">
      <w:pPr>
        <w:pStyle w:val="ConsPlusNonformat"/>
        <w:jc w:val="both"/>
        <w:rPr>
          <w:rFonts w:ascii="Times New Roman" w:hAnsi="Times New Roman" w:cs="Times New Roman"/>
          <w:sz w:val="16"/>
          <w:szCs w:val="16"/>
        </w:rPr>
      </w:pPr>
      <w:r w:rsidRPr="00941003">
        <w:rPr>
          <w:rFonts w:ascii="Times New Roman" w:hAnsi="Times New Roman" w:cs="Times New Roman"/>
          <w:sz w:val="24"/>
          <w:szCs w:val="24"/>
        </w:rPr>
        <w:t xml:space="preserve">                                                                  </w:t>
      </w:r>
      <w:r w:rsidR="006D54DF" w:rsidRPr="00941003">
        <w:rPr>
          <w:rFonts w:ascii="Times New Roman" w:hAnsi="Times New Roman" w:cs="Times New Roman"/>
          <w:sz w:val="24"/>
          <w:szCs w:val="24"/>
        </w:rPr>
        <w:t xml:space="preserve">  </w:t>
      </w:r>
      <w:r w:rsidR="001A04CA" w:rsidRPr="00941003">
        <w:rPr>
          <w:rFonts w:ascii="Times New Roman" w:hAnsi="Times New Roman" w:cs="Times New Roman"/>
          <w:sz w:val="24"/>
          <w:szCs w:val="24"/>
        </w:rPr>
        <w:t xml:space="preserve">      </w:t>
      </w:r>
      <w:r w:rsidR="00941003">
        <w:rPr>
          <w:rFonts w:ascii="Times New Roman" w:hAnsi="Times New Roman" w:cs="Times New Roman"/>
          <w:sz w:val="24"/>
          <w:szCs w:val="24"/>
        </w:rPr>
        <w:t xml:space="preserve">              </w:t>
      </w:r>
      <w:r w:rsidR="006D54DF" w:rsidRPr="00941003">
        <w:rPr>
          <w:rFonts w:ascii="Times New Roman" w:hAnsi="Times New Roman" w:cs="Times New Roman"/>
          <w:sz w:val="16"/>
          <w:szCs w:val="16"/>
        </w:rPr>
        <w:t>(</w:t>
      </w:r>
      <w:r w:rsidRPr="00941003">
        <w:rPr>
          <w:rFonts w:ascii="Times New Roman" w:hAnsi="Times New Roman" w:cs="Times New Roman"/>
          <w:sz w:val="16"/>
          <w:szCs w:val="16"/>
        </w:rPr>
        <w:t>подпись должностного лица, проверившего документы</w:t>
      </w:r>
      <w:r w:rsidR="006D54DF" w:rsidRPr="00941003">
        <w:rPr>
          <w:rFonts w:ascii="Times New Roman" w:hAnsi="Times New Roman" w:cs="Times New Roman"/>
          <w:sz w:val="16"/>
          <w:szCs w:val="16"/>
        </w:rPr>
        <w:t>)</w:t>
      </w:r>
    </w:p>
    <w:p w14:paraId="068BAEF0" w14:textId="77777777" w:rsidR="00C97FD0" w:rsidRPr="00941003" w:rsidRDefault="00C97FD0" w:rsidP="00941003">
      <w:pPr>
        <w:pStyle w:val="ConsPlusNonformat"/>
        <w:jc w:val="both"/>
        <w:rPr>
          <w:rFonts w:ascii="Times New Roman" w:hAnsi="Times New Roman" w:cs="Times New Roman"/>
          <w:sz w:val="24"/>
          <w:szCs w:val="24"/>
        </w:rPr>
      </w:pPr>
      <w:r w:rsidRPr="00941003">
        <w:rPr>
          <w:rFonts w:ascii="Times New Roman" w:hAnsi="Times New Roman" w:cs="Times New Roman"/>
          <w:sz w:val="24"/>
          <w:szCs w:val="24"/>
        </w:rPr>
        <w:t>За</w:t>
      </w:r>
      <w:r w:rsidR="00334348" w:rsidRPr="00941003">
        <w:rPr>
          <w:rFonts w:ascii="Times New Roman" w:hAnsi="Times New Roman" w:cs="Times New Roman"/>
          <w:sz w:val="24"/>
          <w:szCs w:val="24"/>
        </w:rPr>
        <w:t xml:space="preserve"> </w:t>
      </w:r>
      <w:r w:rsidRPr="00941003">
        <w:rPr>
          <w:rFonts w:ascii="Times New Roman" w:hAnsi="Times New Roman" w:cs="Times New Roman"/>
          <w:sz w:val="24"/>
          <w:szCs w:val="24"/>
        </w:rPr>
        <w:t>указанные неправильные сведения, лица, подписавшие заявление, несут ответственность по закону.</w:t>
      </w:r>
    </w:p>
    <w:p w14:paraId="37C2DE6B" w14:textId="77777777" w:rsidR="00C97FD0" w:rsidRPr="00941003" w:rsidRDefault="00C97FD0" w:rsidP="001A04CA">
      <w:pPr>
        <w:pStyle w:val="ConsPlusNormal"/>
        <w:ind w:firstLine="0"/>
        <w:jc w:val="both"/>
        <w:rPr>
          <w:rFonts w:ascii="Times New Roman" w:hAnsi="Times New Roman" w:cs="Times New Roman"/>
          <w:sz w:val="24"/>
          <w:szCs w:val="24"/>
        </w:rPr>
      </w:pPr>
    </w:p>
    <w:p w14:paraId="49DB6F4F" w14:textId="7705DAA4" w:rsidR="00334348" w:rsidRPr="00941003" w:rsidRDefault="005C333B" w:rsidP="005C333B">
      <w:pPr>
        <w:rPr>
          <w:sz w:val="24"/>
          <w:szCs w:val="24"/>
        </w:rPr>
      </w:pPr>
      <w:r w:rsidRPr="00941003">
        <w:rPr>
          <w:sz w:val="24"/>
          <w:szCs w:val="24"/>
        </w:rPr>
        <w:t xml:space="preserve">Наниматель_______________________                          </w:t>
      </w:r>
      <w:r w:rsidR="00941003">
        <w:rPr>
          <w:sz w:val="24"/>
          <w:szCs w:val="24"/>
        </w:rPr>
        <w:t xml:space="preserve">                            </w:t>
      </w:r>
      <w:r w:rsidRPr="00941003">
        <w:rPr>
          <w:sz w:val="24"/>
          <w:szCs w:val="24"/>
        </w:rPr>
        <w:t xml:space="preserve">  дата__________________</w:t>
      </w:r>
    </w:p>
    <w:p w14:paraId="024A0BA2" w14:textId="77777777" w:rsidR="005C333B" w:rsidRPr="00941003" w:rsidRDefault="005C333B" w:rsidP="005C333B">
      <w:pPr>
        <w:rPr>
          <w:sz w:val="24"/>
          <w:szCs w:val="24"/>
        </w:rPr>
      </w:pPr>
    </w:p>
    <w:p w14:paraId="6DAD08D6" w14:textId="77777777" w:rsidR="000F75CD" w:rsidRPr="000F75CD" w:rsidRDefault="000F75CD" w:rsidP="001A04CA">
      <w:pPr>
        <w:jc w:val="center"/>
        <w:rPr>
          <w:b/>
          <w:sz w:val="28"/>
          <w:szCs w:val="28"/>
        </w:rPr>
      </w:pPr>
    </w:p>
    <w:p w14:paraId="758C8E3A" w14:textId="77777777" w:rsidR="00941003" w:rsidRDefault="00941003" w:rsidP="001A04CA">
      <w:pPr>
        <w:jc w:val="center"/>
        <w:rPr>
          <w:b/>
        </w:rPr>
      </w:pPr>
    </w:p>
    <w:p w14:paraId="2C05BF0A" w14:textId="77777777" w:rsidR="00941003" w:rsidRDefault="00941003" w:rsidP="001A04CA">
      <w:pPr>
        <w:jc w:val="center"/>
        <w:rPr>
          <w:b/>
        </w:rPr>
      </w:pPr>
    </w:p>
    <w:p w14:paraId="5C318C3F" w14:textId="77777777" w:rsidR="00941003" w:rsidRDefault="00941003" w:rsidP="001A04CA">
      <w:pPr>
        <w:jc w:val="center"/>
        <w:rPr>
          <w:b/>
        </w:rPr>
      </w:pPr>
    </w:p>
    <w:p w14:paraId="2CCB3BE2" w14:textId="77777777" w:rsidR="00941003" w:rsidRDefault="00941003" w:rsidP="001A04CA">
      <w:pPr>
        <w:jc w:val="center"/>
        <w:rPr>
          <w:b/>
        </w:rPr>
      </w:pPr>
    </w:p>
    <w:p w14:paraId="20D37282" w14:textId="77777777" w:rsidR="00941003" w:rsidRDefault="00941003" w:rsidP="001A04CA">
      <w:pPr>
        <w:jc w:val="center"/>
        <w:rPr>
          <w:b/>
        </w:rPr>
      </w:pPr>
    </w:p>
    <w:p w14:paraId="2D4532C5" w14:textId="77777777" w:rsidR="00941003" w:rsidRDefault="00941003" w:rsidP="001A04CA">
      <w:pPr>
        <w:jc w:val="center"/>
        <w:rPr>
          <w:b/>
        </w:rPr>
      </w:pPr>
    </w:p>
    <w:p w14:paraId="2FB450AA" w14:textId="77777777" w:rsidR="00941003" w:rsidRDefault="00941003" w:rsidP="001A04CA">
      <w:pPr>
        <w:jc w:val="center"/>
        <w:rPr>
          <w:b/>
        </w:rPr>
      </w:pPr>
    </w:p>
    <w:p w14:paraId="6C6671DB" w14:textId="77777777" w:rsidR="00941003" w:rsidRDefault="00941003" w:rsidP="001A04CA">
      <w:pPr>
        <w:jc w:val="center"/>
        <w:rPr>
          <w:b/>
        </w:rPr>
      </w:pPr>
    </w:p>
    <w:p w14:paraId="50DF5C8F" w14:textId="77777777" w:rsidR="00941003" w:rsidRDefault="00941003" w:rsidP="001A04CA">
      <w:pPr>
        <w:jc w:val="center"/>
        <w:rPr>
          <w:b/>
        </w:rPr>
      </w:pPr>
    </w:p>
    <w:p w14:paraId="15B0D25D" w14:textId="77777777" w:rsidR="00941003" w:rsidRDefault="00941003" w:rsidP="001A04CA">
      <w:pPr>
        <w:jc w:val="center"/>
        <w:rPr>
          <w:b/>
        </w:rPr>
      </w:pPr>
    </w:p>
    <w:p w14:paraId="27FD5EB7" w14:textId="77777777" w:rsidR="00941003" w:rsidRDefault="00941003" w:rsidP="001A04CA">
      <w:pPr>
        <w:jc w:val="center"/>
        <w:rPr>
          <w:b/>
        </w:rPr>
      </w:pPr>
    </w:p>
    <w:p w14:paraId="03F5B6B5" w14:textId="77777777" w:rsidR="00941003" w:rsidRDefault="00941003" w:rsidP="001A04CA">
      <w:pPr>
        <w:jc w:val="center"/>
        <w:rPr>
          <w:b/>
        </w:rPr>
      </w:pPr>
    </w:p>
    <w:p w14:paraId="2C63360D" w14:textId="77777777" w:rsidR="00941003" w:rsidRDefault="00941003" w:rsidP="001A04CA">
      <w:pPr>
        <w:jc w:val="center"/>
        <w:rPr>
          <w:b/>
        </w:rPr>
      </w:pPr>
    </w:p>
    <w:p w14:paraId="01CDA7AC" w14:textId="77777777" w:rsidR="00941003" w:rsidRDefault="00941003" w:rsidP="001A04CA">
      <w:pPr>
        <w:jc w:val="center"/>
        <w:rPr>
          <w:b/>
        </w:rPr>
      </w:pPr>
    </w:p>
    <w:p w14:paraId="07AAEE9D" w14:textId="77777777" w:rsidR="00941003" w:rsidRDefault="00941003" w:rsidP="001A04CA">
      <w:pPr>
        <w:jc w:val="center"/>
        <w:rPr>
          <w:b/>
        </w:rPr>
      </w:pPr>
    </w:p>
    <w:p w14:paraId="1E9A1CBE" w14:textId="77777777" w:rsidR="00941003" w:rsidRDefault="00941003" w:rsidP="001A04CA">
      <w:pPr>
        <w:jc w:val="center"/>
        <w:rPr>
          <w:b/>
        </w:rPr>
      </w:pPr>
    </w:p>
    <w:p w14:paraId="48264E37" w14:textId="77777777" w:rsidR="00941003" w:rsidRDefault="00941003" w:rsidP="001A04CA">
      <w:pPr>
        <w:jc w:val="center"/>
        <w:rPr>
          <w:b/>
        </w:rPr>
      </w:pPr>
    </w:p>
    <w:p w14:paraId="314815B7" w14:textId="77777777" w:rsidR="00941003" w:rsidRDefault="00941003" w:rsidP="001A04CA">
      <w:pPr>
        <w:jc w:val="center"/>
        <w:rPr>
          <w:b/>
        </w:rPr>
      </w:pPr>
    </w:p>
    <w:p w14:paraId="04B70ECE" w14:textId="77777777" w:rsidR="00941003" w:rsidRDefault="00941003" w:rsidP="001A04CA">
      <w:pPr>
        <w:jc w:val="center"/>
        <w:rPr>
          <w:b/>
        </w:rPr>
      </w:pPr>
    </w:p>
    <w:p w14:paraId="3E88E123" w14:textId="77777777" w:rsidR="00941003" w:rsidRDefault="00941003" w:rsidP="001A04CA">
      <w:pPr>
        <w:jc w:val="center"/>
        <w:rPr>
          <w:b/>
        </w:rPr>
      </w:pPr>
    </w:p>
    <w:p w14:paraId="272536E6" w14:textId="77777777" w:rsidR="00941003" w:rsidRDefault="00941003" w:rsidP="001A04CA">
      <w:pPr>
        <w:jc w:val="center"/>
        <w:rPr>
          <w:b/>
        </w:rPr>
      </w:pPr>
    </w:p>
    <w:p w14:paraId="7BC77CA4" w14:textId="77777777" w:rsidR="00941003" w:rsidRDefault="00941003" w:rsidP="001A04CA">
      <w:pPr>
        <w:jc w:val="center"/>
        <w:rPr>
          <w:b/>
        </w:rPr>
      </w:pPr>
    </w:p>
    <w:p w14:paraId="0739BD1D" w14:textId="77777777" w:rsidR="00941003" w:rsidRDefault="00941003" w:rsidP="001A04CA">
      <w:pPr>
        <w:jc w:val="center"/>
        <w:rPr>
          <w:b/>
        </w:rPr>
      </w:pPr>
    </w:p>
    <w:p w14:paraId="45CB7DF2" w14:textId="77777777" w:rsidR="00941003" w:rsidRDefault="00941003" w:rsidP="001A04CA">
      <w:pPr>
        <w:jc w:val="center"/>
        <w:rPr>
          <w:b/>
        </w:rPr>
      </w:pPr>
    </w:p>
    <w:p w14:paraId="11CD86BF" w14:textId="77777777" w:rsidR="00941003" w:rsidRDefault="00941003" w:rsidP="001A04CA">
      <w:pPr>
        <w:jc w:val="center"/>
        <w:rPr>
          <w:b/>
        </w:rPr>
      </w:pPr>
    </w:p>
    <w:p w14:paraId="4A80DD47" w14:textId="77777777" w:rsidR="00941003" w:rsidRDefault="00941003" w:rsidP="001A04CA">
      <w:pPr>
        <w:jc w:val="center"/>
        <w:rPr>
          <w:b/>
        </w:rPr>
      </w:pPr>
    </w:p>
    <w:p w14:paraId="2238E26C" w14:textId="4CB5C8A8" w:rsidR="001A04CA" w:rsidRPr="00941003" w:rsidRDefault="001A04CA" w:rsidP="00941003">
      <w:pPr>
        <w:jc w:val="center"/>
        <w:rPr>
          <w:b/>
          <w:sz w:val="28"/>
          <w:szCs w:val="28"/>
        </w:rPr>
      </w:pPr>
      <w:r w:rsidRPr="00941003">
        <w:rPr>
          <w:b/>
          <w:sz w:val="28"/>
          <w:szCs w:val="28"/>
        </w:rPr>
        <w:lastRenderedPageBreak/>
        <w:t>Расписка</w:t>
      </w:r>
    </w:p>
    <w:p w14:paraId="7B530A32" w14:textId="77777777" w:rsidR="001A04CA" w:rsidRPr="00941003" w:rsidRDefault="001A04CA" w:rsidP="00941003">
      <w:pPr>
        <w:jc w:val="center"/>
        <w:rPr>
          <w:b/>
          <w:sz w:val="28"/>
          <w:szCs w:val="28"/>
        </w:rPr>
      </w:pPr>
      <w:r w:rsidRPr="00941003">
        <w:rPr>
          <w:b/>
          <w:sz w:val="28"/>
          <w:szCs w:val="28"/>
        </w:rPr>
        <w:t>в полу</w:t>
      </w:r>
      <w:r w:rsidR="0088005C" w:rsidRPr="00941003">
        <w:rPr>
          <w:b/>
          <w:sz w:val="28"/>
          <w:szCs w:val="28"/>
        </w:rPr>
        <w:t>чении документов на оформление</w:t>
      </w:r>
      <w:r w:rsidRPr="00941003">
        <w:rPr>
          <w:b/>
          <w:sz w:val="28"/>
          <w:szCs w:val="28"/>
        </w:rPr>
        <w:t xml:space="preserve"> передачи в собственность граждан жилых помещений, находящихся в муниципальной собственности, занимаемых ими на условиях социального найма</w:t>
      </w:r>
    </w:p>
    <w:p w14:paraId="3BBB0C83" w14:textId="77777777" w:rsidR="000F75CD" w:rsidRPr="0087568B" w:rsidRDefault="000F75CD" w:rsidP="000F75CD">
      <w:pPr>
        <w:jc w:val="both"/>
        <w:rPr>
          <w:b/>
        </w:rPr>
      </w:pPr>
    </w:p>
    <w:p w14:paraId="11DBCA3F" w14:textId="77777777" w:rsidR="001A04CA" w:rsidRPr="007A503D" w:rsidRDefault="001A04CA" w:rsidP="001A04CA">
      <w:pPr>
        <w:rPr>
          <w:sz w:val="24"/>
          <w:szCs w:val="24"/>
        </w:rPr>
      </w:pPr>
      <w:r w:rsidRPr="007A503D">
        <w:rPr>
          <w:sz w:val="24"/>
          <w:szCs w:val="24"/>
        </w:rPr>
        <w:t>Вид права: приватизация (вид собственности: долевая, личная).</w:t>
      </w:r>
    </w:p>
    <w:p w14:paraId="37EA7F65" w14:textId="77777777" w:rsidR="001A04CA" w:rsidRPr="007A503D" w:rsidRDefault="001A04CA" w:rsidP="001A04CA">
      <w:pPr>
        <w:rPr>
          <w:sz w:val="24"/>
          <w:szCs w:val="24"/>
        </w:rPr>
      </w:pPr>
      <w:r w:rsidRPr="007A503D">
        <w:rPr>
          <w:sz w:val="24"/>
          <w:szCs w:val="24"/>
        </w:rPr>
        <w:t>Объект (ы) недвижимости:</w:t>
      </w:r>
    </w:p>
    <w:p w14:paraId="3A261B7C" w14:textId="77777777" w:rsidR="00E850A3" w:rsidRPr="000F75CD" w:rsidRDefault="00E850A3" w:rsidP="001A04CA">
      <w:pPr>
        <w:rPr>
          <w:sz w:val="28"/>
          <w:szCs w:val="28"/>
        </w:rPr>
      </w:pPr>
    </w:p>
    <w:tbl>
      <w:tblPr>
        <w:tblpPr w:leftFromText="180" w:rightFromText="180" w:vertAnchor="text" w:horzAnchor="page" w:tblpX="1079" w:tblpY="54"/>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552"/>
        <w:gridCol w:w="1843"/>
        <w:gridCol w:w="1275"/>
        <w:gridCol w:w="1560"/>
        <w:gridCol w:w="1134"/>
        <w:gridCol w:w="1678"/>
      </w:tblGrid>
      <w:tr w:rsidR="000F75CD" w:rsidRPr="00A24E10" w14:paraId="1E74F422" w14:textId="77777777" w:rsidTr="007A503D">
        <w:tc>
          <w:tcPr>
            <w:tcW w:w="562" w:type="dxa"/>
            <w:vMerge w:val="restart"/>
          </w:tcPr>
          <w:p w14:paraId="62F93D0F" w14:textId="77777777" w:rsidR="001A04CA" w:rsidRPr="00941003" w:rsidRDefault="001A04CA" w:rsidP="00941003">
            <w:pPr>
              <w:jc w:val="both"/>
              <w:rPr>
                <w:sz w:val="24"/>
                <w:szCs w:val="24"/>
              </w:rPr>
            </w:pPr>
            <w:r w:rsidRPr="00941003">
              <w:rPr>
                <w:sz w:val="24"/>
                <w:szCs w:val="24"/>
              </w:rPr>
              <w:t>№ п/п</w:t>
            </w:r>
          </w:p>
        </w:tc>
        <w:tc>
          <w:tcPr>
            <w:tcW w:w="2552" w:type="dxa"/>
            <w:vMerge w:val="restart"/>
          </w:tcPr>
          <w:p w14:paraId="0EA86090" w14:textId="77777777" w:rsidR="001A04CA" w:rsidRPr="00941003" w:rsidRDefault="001A04CA" w:rsidP="00941003">
            <w:pPr>
              <w:jc w:val="center"/>
              <w:rPr>
                <w:sz w:val="24"/>
                <w:szCs w:val="24"/>
              </w:rPr>
            </w:pPr>
            <w:r w:rsidRPr="00941003">
              <w:rPr>
                <w:sz w:val="24"/>
                <w:szCs w:val="24"/>
              </w:rPr>
              <w:t>Наименование документа</w:t>
            </w:r>
          </w:p>
        </w:tc>
        <w:tc>
          <w:tcPr>
            <w:tcW w:w="3118" w:type="dxa"/>
            <w:gridSpan w:val="2"/>
          </w:tcPr>
          <w:p w14:paraId="6C1B7585" w14:textId="77777777" w:rsidR="00941003" w:rsidRDefault="00941003" w:rsidP="00941003">
            <w:pPr>
              <w:ind w:firstLine="720"/>
              <w:rPr>
                <w:sz w:val="24"/>
                <w:szCs w:val="24"/>
              </w:rPr>
            </w:pPr>
            <w:r>
              <w:rPr>
                <w:sz w:val="24"/>
                <w:szCs w:val="24"/>
              </w:rPr>
              <w:t xml:space="preserve">  </w:t>
            </w:r>
            <w:r w:rsidR="001A04CA" w:rsidRPr="00941003">
              <w:rPr>
                <w:sz w:val="24"/>
                <w:szCs w:val="24"/>
              </w:rPr>
              <w:t>Количество</w:t>
            </w:r>
          </w:p>
          <w:p w14:paraId="6C8D2E4E" w14:textId="5BD32570" w:rsidR="001A04CA" w:rsidRPr="00941003" w:rsidRDefault="001A04CA" w:rsidP="00941003">
            <w:pPr>
              <w:ind w:firstLine="720"/>
              <w:rPr>
                <w:sz w:val="24"/>
                <w:szCs w:val="24"/>
              </w:rPr>
            </w:pPr>
            <w:r w:rsidRPr="00941003">
              <w:rPr>
                <w:sz w:val="24"/>
                <w:szCs w:val="24"/>
              </w:rPr>
              <w:t xml:space="preserve"> экземпляров</w:t>
            </w:r>
          </w:p>
        </w:tc>
        <w:tc>
          <w:tcPr>
            <w:tcW w:w="2694" w:type="dxa"/>
            <w:gridSpan w:val="2"/>
          </w:tcPr>
          <w:p w14:paraId="5A5429D7" w14:textId="77777777" w:rsidR="00941003" w:rsidRDefault="001A04CA" w:rsidP="00941003">
            <w:pPr>
              <w:ind w:firstLine="720"/>
              <w:rPr>
                <w:sz w:val="24"/>
                <w:szCs w:val="24"/>
              </w:rPr>
            </w:pPr>
            <w:r w:rsidRPr="00941003">
              <w:rPr>
                <w:sz w:val="24"/>
                <w:szCs w:val="24"/>
              </w:rPr>
              <w:t xml:space="preserve">Количество </w:t>
            </w:r>
          </w:p>
          <w:p w14:paraId="7F3656CD" w14:textId="6501DCC2" w:rsidR="001A04CA" w:rsidRPr="00941003" w:rsidRDefault="00941003" w:rsidP="00941003">
            <w:pPr>
              <w:ind w:firstLine="720"/>
              <w:rPr>
                <w:sz w:val="24"/>
                <w:szCs w:val="24"/>
              </w:rPr>
            </w:pPr>
            <w:r>
              <w:rPr>
                <w:sz w:val="24"/>
                <w:szCs w:val="24"/>
              </w:rPr>
              <w:t xml:space="preserve">    </w:t>
            </w:r>
            <w:r w:rsidR="001A04CA" w:rsidRPr="00941003">
              <w:rPr>
                <w:sz w:val="24"/>
                <w:szCs w:val="24"/>
              </w:rPr>
              <w:t>листов</w:t>
            </w:r>
          </w:p>
        </w:tc>
        <w:tc>
          <w:tcPr>
            <w:tcW w:w="1678" w:type="dxa"/>
            <w:vMerge w:val="restart"/>
          </w:tcPr>
          <w:p w14:paraId="62ACE909" w14:textId="77777777" w:rsidR="001A04CA" w:rsidRPr="00941003" w:rsidRDefault="001A04CA" w:rsidP="00941003">
            <w:pPr>
              <w:rPr>
                <w:sz w:val="24"/>
                <w:szCs w:val="24"/>
              </w:rPr>
            </w:pPr>
            <w:r w:rsidRPr="00941003">
              <w:rPr>
                <w:sz w:val="24"/>
                <w:szCs w:val="24"/>
              </w:rPr>
              <w:t>Отметка о выдаче документов заявителю</w:t>
            </w:r>
          </w:p>
        </w:tc>
      </w:tr>
      <w:tr w:rsidR="000F75CD" w:rsidRPr="00A24E10" w14:paraId="4C9E56B3" w14:textId="77777777" w:rsidTr="007A503D">
        <w:tc>
          <w:tcPr>
            <w:tcW w:w="562" w:type="dxa"/>
            <w:vMerge/>
          </w:tcPr>
          <w:p w14:paraId="07C68B7B" w14:textId="77777777" w:rsidR="001A04CA" w:rsidRPr="00941003" w:rsidRDefault="001A04CA" w:rsidP="00941003">
            <w:pPr>
              <w:ind w:firstLine="720"/>
              <w:jc w:val="both"/>
              <w:rPr>
                <w:sz w:val="24"/>
                <w:szCs w:val="24"/>
              </w:rPr>
            </w:pPr>
          </w:p>
        </w:tc>
        <w:tc>
          <w:tcPr>
            <w:tcW w:w="2552" w:type="dxa"/>
            <w:vMerge/>
          </w:tcPr>
          <w:p w14:paraId="66E199F7" w14:textId="77777777" w:rsidR="001A04CA" w:rsidRPr="00941003" w:rsidRDefault="001A04CA" w:rsidP="00941003">
            <w:pPr>
              <w:ind w:firstLine="720"/>
              <w:rPr>
                <w:sz w:val="24"/>
                <w:szCs w:val="24"/>
              </w:rPr>
            </w:pPr>
          </w:p>
        </w:tc>
        <w:tc>
          <w:tcPr>
            <w:tcW w:w="1843" w:type="dxa"/>
          </w:tcPr>
          <w:p w14:paraId="77DC7FFB" w14:textId="77777777" w:rsidR="001A04CA" w:rsidRPr="00941003" w:rsidRDefault="001A04CA" w:rsidP="00941003">
            <w:pPr>
              <w:rPr>
                <w:sz w:val="24"/>
                <w:szCs w:val="24"/>
              </w:rPr>
            </w:pPr>
            <w:r w:rsidRPr="00941003">
              <w:rPr>
                <w:sz w:val="24"/>
                <w:szCs w:val="24"/>
              </w:rPr>
              <w:t>Подлинные</w:t>
            </w:r>
          </w:p>
        </w:tc>
        <w:tc>
          <w:tcPr>
            <w:tcW w:w="1275" w:type="dxa"/>
          </w:tcPr>
          <w:p w14:paraId="6126A58F" w14:textId="77777777" w:rsidR="001A04CA" w:rsidRPr="00941003" w:rsidRDefault="001A04CA" w:rsidP="00941003">
            <w:pPr>
              <w:rPr>
                <w:sz w:val="24"/>
                <w:szCs w:val="24"/>
              </w:rPr>
            </w:pPr>
            <w:r w:rsidRPr="00941003">
              <w:rPr>
                <w:sz w:val="24"/>
                <w:szCs w:val="24"/>
              </w:rPr>
              <w:t>Копии</w:t>
            </w:r>
          </w:p>
        </w:tc>
        <w:tc>
          <w:tcPr>
            <w:tcW w:w="1560" w:type="dxa"/>
          </w:tcPr>
          <w:p w14:paraId="22AA5603" w14:textId="77777777" w:rsidR="001A04CA" w:rsidRPr="00941003" w:rsidRDefault="001A04CA" w:rsidP="00941003">
            <w:pPr>
              <w:rPr>
                <w:sz w:val="24"/>
                <w:szCs w:val="24"/>
              </w:rPr>
            </w:pPr>
            <w:r w:rsidRPr="00941003">
              <w:rPr>
                <w:sz w:val="24"/>
                <w:szCs w:val="24"/>
              </w:rPr>
              <w:t>Подлинные</w:t>
            </w:r>
          </w:p>
        </w:tc>
        <w:tc>
          <w:tcPr>
            <w:tcW w:w="1134" w:type="dxa"/>
          </w:tcPr>
          <w:p w14:paraId="7BB27C9D" w14:textId="77777777" w:rsidR="001A04CA" w:rsidRPr="00941003" w:rsidRDefault="001A04CA" w:rsidP="00941003">
            <w:pPr>
              <w:rPr>
                <w:sz w:val="24"/>
                <w:szCs w:val="24"/>
              </w:rPr>
            </w:pPr>
            <w:r w:rsidRPr="00941003">
              <w:rPr>
                <w:sz w:val="24"/>
                <w:szCs w:val="24"/>
              </w:rPr>
              <w:t>Копии</w:t>
            </w:r>
          </w:p>
        </w:tc>
        <w:tc>
          <w:tcPr>
            <w:tcW w:w="1678" w:type="dxa"/>
            <w:vMerge/>
          </w:tcPr>
          <w:p w14:paraId="096396D6" w14:textId="77777777" w:rsidR="001A04CA" w:rsidRPr="00941003" w:rsidRDefault="001A04CA" w:rsidP="00941003">
            <w:pPr>
              <w:ind w:firstLine="720"/>
              <w:rPr>
                <w:sz w:val="24"/>
                <w:szCs w:val="24"/>
              </w:rPr>
            </w:pPr>
          </w:p>
        </w:tc>
      </w:tr>
      <w:tr w:rsidR="000F75CD" w:rsidRPr="00A24E10" w14:paraId="5381F0FC" w14:textId="77777777" w:rsidTr="007A503D">
        <w:tc>
          <w:tcPr>
            <w:tcW w:w="562" w:type="dxa"/>
          </w:tcPr>
          <w:p w14:paraId="7170EB63" w14:textId="77777777" w:rsidR="001A04CA" w:rsidRPr="00941003" w:rsidRDefault="001A04CA" w:rsidP="00941003">
            <w:pPr>
              <w:jc w:val="both"/>
              <w:rPr>
                <w:sz w:val="24"/>
                <w:szCs w:val="24"/>
              </w:rPr>
            </w:pPr>
            <w:r w:rsidRPr="00941003">
              <w:rPr>
                <w:sz w:val="24"/>
                <w:szCs w:val="24"/>
              </w:rPr>
              <w:t>1</w:t>
            </w:r>
          </w:p>
        </w:tc>
        <w:tc>
          <w:tcPr>
            <w:tcW w:w="2552" w:type="dxa"/>
          </w:tcPr>
          <w:p w14:paraId="1403376B" w14:textId="6F9BEAB5" w:rsidR="001A04CA" w:rsidRPr="00941003" w:rsidRDefault="00941003" w:rsidP="00941003">
            <w:pPr>
              <w:rPr>
                <w:sz w:val="24"/>
                <w:szCs w:val="24"/>
              </w:rPr>
            </w:pPr>
            <w:r>
              <w:rPr>
                <w:sz w:val="24"/>
                <w:szCs w:val="24"/>
              </w:rPr>
              <w:t xml:space="preserve">      </w:t>
            </w:r>
            <w:r w:rsidR="001A04CA" w:rsidRPr="00941003">
              <w:rPr>
                <w:sz w:val="24"/>
                <w:szCs w:val="24"/>
              </w:rPr>
              <w:t>Заявление</w:t>
            </w:r>
          </w:p>
        </w:tc>
        <w:tc>
          <w:tcPr>
            <w:tcW w:w="1843" w:type="dxa"/>
          </w:tcPr>
          <w:p w14:paraId="5A71C07D" w14:textId="2E75ED38" w:rsidR="001A04CA" w:rsidRPr="00941003" w:rsidRDefault="007A503D" w:rsidP="00941003">
            <w:pPr>
              <w:ind w:firstLine="720"/>
              <w:rPr>
                <w:sz w:val="24"/>
                <w:szCs w:val="24"/>
              </w:rPr>
            </w:pPr>
            <w:r>
              <w:rPr>
                <w:sz w:val="24"/>
                <w:szCs w:val="24"/>
              </w:rPr>
              <w:t>1</w:t>
            </w:r>
          </w:p>
        </w:tc>
        <w:tc>
          <w:tcPr>
            <w:tcW w:w="1275" w:type="dxa"/>
          </w:tcPr>
          <w:p w14:paraId="58F2533A" w14:textId="77777777" w:rsidR="001A04CA" w:rsidRPr="00941003" w:rsidRDefault="001A04CA" w:rsidP="00941003">
            <w:pPr>
              <w:ind w:firstLine="720"/>
              <w:rPr>
                <w:sz w:val="24"/>
                <w:szCs w:val="24"/>
              </w:rPr>
            </w:pPr>
          </w:p>
        </w:tc>
        <w:tc>
          <w:tcPr>
            <w:tcW w:w="1560" w:type="dxa"/>
          </w:tcPr>
          <w:p w14:paraId="636FAD69" w14:textId="77777777" w:rsidR="001A04CA" w:rsidRPr="00941003" w:rsidRDefault="001A04CA" w:rsidP="00941003">
            <w:pPr>
              <w:ind w:firstLine="720"/>
              <w:rPr>
                <w:sz w:val="24"/>
                <w:szCs w:val="24"/>
              </w:rPr>
            </w:pPr>
            <w:r w:rsidRPr="00941003">
              <w:rPr>
                <w:sz w:val="24"/>
                <w:szCs w:val="24"/>
              </w:rPr>
              <w:t>1</w:t>
            </w:r>
          </w:p>
        </w:tc>
        <w:tc>
          <w:tcPr>
            <w:tcW w:w="1134" w:type="dxa"/>
          </w:tcPr>
          <w:p w14:paraId="4E5C9113" w14:textId="77777777" w:rsidR="001A04CA" w:rsidRPr="00941003" w:rsidRDefault="001A04CA" w:rsidP="00941003">
            <w:pPr>
              <w:ind w:firstLine="720"/>
              <w:rPr>
                <w:sz w:val="24"/>
                <w:szCs w:val="24"/>
              </w:rPr>
            </w:pPr>
          </w:p>
        </w:tc>
        <w:tc>
          <w:tcPr>
            <w:tcW w:w="1678" w:type="dxa"/>
          </w:tcPr>
          <w:p w14:paraId="50367060" w14:textId="77777777" w:rsidR="001A04CA" w:rsidRPr="00941003" w:rsidRDefault="001A04CA" w:rsidP="00941003">
            <w:pPr>
              <w:ind w:firstLine="720"/>
              <w:rPr>
                <w:sz w:val="24"/>
                <w:szCs w:val="24"/>
              </w:rPr>
            </w:pPr>
          </w:p>
        </w:tc>
      </w:tr>
      <w:tr w:rsidR="000F75CD" w:rsidRPr="00A24E10" w14:paraId="09291922" w14:textId="77777777" w:rsidTr="00EA27A8">
        <w:trPr>
          <w:trHeight w:val="1149"/>
        </w:trPr>
        <w:tc>
          <w:tcPr>
            <w:tcW w:w="562" w:type="dxa"/>
          </w:tcPr>
          <w:p w14:paraId="3B06D2C8" w14:textId="77777777" w:rsidR="001A04CA" w:rsidRPr="00941003" w:rsidRDefault="001A04CA" w:rsidP="00941003">
            <w:pPr>
              <w:jc w:val="both"/>
              <w:rPr>
                <w:sz w:val="24"/>
                <w:szCs w:val="24"/>
              </w:rPr>
            </w:pPr>
            <w:r w:rsidRPr="00941003">
              <w:rPr>
                <w:sz w:val="24"/>
                <w:szCs w:val="24"/>
              </w:rPr>
              <w:t>2</w:t>
            </w:r>
          </w:p>
        </w:tc>
        <w:tc>
          <w:tcPr>
            <w:tcW w:w="2552" w:type="dxa"/>
          </w:tcPr>
          <w:p w14:paraId="0FD11754" w14:textId="42B76CA4" w:rsidR="001A04CA" w:rsidRDefault="001A04CA" w:rsidP="00941003">
            <w:pPr>
              <w:rPr>
                <w:sz w:val="24"/>
                <w:szCs w:val="24"/>
              </w:rPr>
            </w:pPr>
            <w:r w:rsidRPr="00941003">
              <w:rPr>
                <w:sz w:val="24"/>
                <w:szCs w:val="24"/>
              </w:rPr>
              <w:t xml:space="preserve">Договор </w:t>
            </w:r>
            <w:r w:rsidR="007A503D">
              <w:rPr>
                <w:sz w:val="24"/>
                <w:szCs w:val="24"/>
              </w:rPr>
              <w:t>с</w:t>
            </w:r>
            <w:r w:rsidRPr="00941003">
              <w:rPr>
                <w:sz w:val="24"/>
                <w:szCs w:val="24"/>
              </w:rPr>
              <w:t>оциального найма</w:t>
            </w:r>
          </w:p>
          <w:p w14:paraId="66A61F69" w14:textId="59DBA885" w:rsidR="007A503D" w:rsidRDefault="007A503D" w:rsidP="00941003">
            <w:pPr>
              <w:rPr>
                <w:sz w:val="24"/>
                <w:szCs w:val="24"/>
              </w:rPr>
            </w:pPr>
            <w:r>
              <w:rPr>
                <w:sz w:val="24"/>
                <w:szCs w:val="24"/>
              </w:rPr>
              <w:t>№________</w:t>
            </w:r>
          </w:p>
          <w:p w14:paraId="65DF4C8B" w14:textId="589F93BE" w:rsidR="007A503D" w:rsidRPr="00941003" w:rsidRDefault="007A503D" w:rsidP="00941003">
            <w:pPr>
              <w:rPr>
                <w:sz w:val="24"/>
                <w:szCs w:val="24"/>
              </w:rPr>
            </w:pPr>
            <w:r>
              <w:rPr>
                <w:sz w:val="24"/>
                <w:szCs w:val="24"/>
              </w:rPr>
              <w:t>от_______________</w:t>
            </w:r>
          </w:p>
          <w:p w14:paraId="6378AEBB" w14:textId="77777777" w:rsidR="001A04CA" w:rsidRPr="00941003" w:rsidRDefault="001A04CA" w:rsidP="00941003">
            <w:pPr>
              <w:ind w:firstLine="720"/>
              <w:rPr>
                <w:sz w:val="24"/>
                <w:szCs w:val="24"/>
              </w:rPr>
            </w:pPr>
          </w:p>
        </w:tc>
        <w:tc>
          <w:tcPr>
            <w:tcW w:w="1843" w:type="dxa"/>
          </w:tcPr>
          <w:p w14:paraId="27D42522" w14:textId="77777777" w:rsidR="001A04CA" w:rsidRPr="00941003" w:rsidRDefault="001A04CA" w:rsidP="00941003">
            <w:pPr>
              <w:ind w:firstLine="720"/>
              <w:rPr>
                <w:sz w:val="24"/>
                <w:szCs w:val="24"/>
              </w:rPr>
            </w:pPr>
          </w:p>
        </w:tc>
        <w:tc>
          <w:tcPr>
            <w:tcW w:w="1275" w:type="dxa"/>
          </w:tcPr>
          <w:p w14:paraId="10A16418" w14:textId="77777777" w:rsidR="001A04CA" w:rsidRPr="00941003" w:rsidRDefault="001A04CA" w:rsidP="00941003">
            <w:pPr>
              <w:ind w:firstLine="720"/>
              <w:rPr>
                <w:sz w:val="24"/>
                <w:szCs w:val="24"/>
              </w:rPr>
            </w:pPr>
          </w:p>
        </w:tc>
        <w:tc>
          <w:tcPr>
            <w:tcW w:w="1560" w:type="dxa"/>
          </w:tcPr>
          <w:p w14:paraId="1A899EEC" w14:textId="77777777" w:rsidR="001A04CA" w:rsidRPr="00941003" w:rsidRDefault="001A04CA" w:rsidP="00941003">
            <w:pPr>
              <w:ind w:firstLine="720"/>
              <w:rPr>
                <w:sz w:val="24"/>
                <w:szCs w:val="24"/>
              </w:rPr>
            </w:pPr>
          </w:p>
        </w:tc>
        <w:tc>
          <w:tcPr>
            <w:tcW w:w="1134" w:type="dxa"/>
          </w:tcPr>
          <w:p w14:paraId="2CA29209" w14:textId="77777777" w:rsidR="001A04CA" w:rsidRPr="00941003" w:rsidRDefault="001A04CA" w:rsidP="00941003">
            <w:pPr>
              <w:ind w:firstLine="720"/>
              <w:rPr>
                <w:sz w:val="24"/>
                <w:szCs w:val="24"/>
              </w:rPr>
            </w:pPr>
          </w:p>
        </w:tc>
        <w:tc>
          <w:tcPr>
            <w:tcW w:w="1678" w:type="dxa"/>
          </w:tcPr>
          <w:p w14:paraId="73C935FD" w14:textId="77777777" w:rsidR="001A04CA" w:rsidRPr="00941003" w:rsidRDefault="001A04CA" w:rsidP="00941003">
            <w:pPr>
              <w:ind w:firstLine="720"/>
              <w:rPr>
                <w:sz w:val="24"/>
                <w:szCs w:val="24"/>
              </w:rPr>
            </w:pPr>
          </w:p>
        </w:tc>
      </w:tr>
      <w:tr w:rsidR="000F75CD" w:rsidRPr="00A24E10" w14:paraId="3820AD68" w14:textId="77777777" w:rsidTr="00EA27A8">
        <w:trPr>
          <w:trHeight w:val="885"/>
        </w:trPr>
        <w:tc>
          <w:tcPr>
            <w:tcW w:w="562" w:type="dxa"/>
          </w:tcPr>
          <w:p w14:paraId="08B5E853" w14:textId="77777777" w:rsidR="001A04CA" w:rsidRPr="00941003" w:rsidRDefault="001A04CA" w:rsidP="00941003">
            <w:pPr>
              <w:jc w:val="both"/>
              <w:rPr>
                <w:sz w:val="24"/>
                <w:szCs w:val="24"/>
              </w:rPr>
            </w:pPr>
            <w:r w:rsidRPr="00941003">
              <w:rPr>
                <w:sz w:val="24"/>
                <w:szCs w:val="24"/>
              </w:rPr>
              <w:t>3</w:t>
            </w:r>
          </w:p>
        </w:tc>
        <w:tc>
          <w:tcPr>
            <w:tcW w:w="2552" w:type="dxa"/>
          </w:tcPr>
          <w:p w14:paraId="459E69C1" w14:textId="77777777" w:rsidR="001A04CA" w:rsidRPr="00941003" w:rsidRDefault="001A04CA" w:rsidP="00941003">
            <w:pPr>
              <w:rPr>
                <w:sz w:val="24"/>
                <w:szCs w:val="24"/>
              </w:rPr>
            </w:pPr>
            <w:r w:rsidRPr="00941003">
              <w:rPr>
                <w:sz w:val="24"/>
                <w:szCs w:val="24"/>
              </w:rPr>
              <w:t>Справка БТИ №________</w:t>
            </w:r>
          </w:p>
          <w:p w14:paraId="146CD56D" w14:textId="77777777" w:rsidR="001A04CA" w:rsidRDefault="000F75CD" w:rsidP="00941003">
            <w:pPr>
              <w:rPr>
                <w:sz w:val="24"/>
                <w:szCs w:val="24"/>
              </w:rPr>
            </w:pPr>
            <w:r w:rsidRPr="00941003">
              <w:rPr>
                <w:sz w:val="24"/>
                <w:szCs w:val="24"/>
              </w:rPr>
              <w:t>от _______________</w:t>
            </w:r>
          </w:p>
          <w:p w14:paraId="694BF464" w14:textId="5882348B" w:rsidR="007A503D" w:rsidRPr="00941003" w:rsidRDefault="007A503D" w:rsidP="00941003">
            <w:pPr>
              <w:rPr>
                <w:sz w:val="24"/>
                <w:szCs w:val="24"/>
              </w:rPr>
            </w:pPr>
          </w:p>
        </w:tc>
        <w:tc>
          <w:tcPr>
            <w:tcW w:w="1843" w:type="dxa"/>
          </w:tcPr>
          <w:p w14:paraId="21EB9405" w14:textId="77777777" w:rsidR="001A04CA" w:rsidRPr="00941003" w:rsidRDefault="001A04CA" w:rsidP="00941003">
            <w:pPr>
              <w:ind w:firstLine="720"/>
              <w:rPr>
                <w:sz w:val="24"/>
                <w:szCs w:val="24"/>
              </w:rPr>
            </w:pPr>
          </w:p>
        </w:tc>
        <w:tc>
          <w:tcPr>
            <w:tcW w:w="1275" w:type="dxa"/>
          </w:tcPr>
          <w:p w14:paraId="659A48AC" w14:textId="77777777" w:rsidR="001A04CA" w:rsidRPr="00941003" w:rsidRDefault="001A04CA" w:rsidP="00941003">
            <w:pPr>
              <w:ind w:firstLine="720"/>
              <w:rPr>
                <w:sz w:val="24"/>
                <w:szCs w:val="24"/>
              </w:rPr>
            </w:pPr>
          </w:p>
        </w:tc>
        <w:tc>
          <w:tcPr>
            <w:tcW w:w="1560" w:type="dxa"/>
          </w:tcPr>
          <w:p w14:paraId="6AE2EBE9" w14:textId="77777777" w:rsidR="001A04CA" w:rsidRPr="00941003" w:rsidRDefault="001A04CA" w:rsidP="00941003">
            <w:pPr>
              <w:ind w:firstLine="720"/>
              <w:rPr>
                <w:sz w:val="24"/>
                <w:szCs w:val="24"/>
              </w:rPr>
            </w:pPr>
          </w:p>
        </w:tc>
        <w:tc>
          <w:tcPr>
            <w:tcW w:w="1134" w:type="dxa"/>
          </w:tcPr>
          <w:p w14:paraId="1E814C66" w14:textId="77777777" w:rsidR="001A04CA" w:rsidRPr="00941003" w:rsidRDefault="001A04CA" w:rsidP="00941003">
            <w:pPr>
              <w:ind w:firstLine="720"/>
              <w:rPr>
                <w:sz w:val="24"/>
                <w:szCs w:val="24"/>
              </w:rPr>
            </w:pPr>
          </w:p>
        </w:tc>
        <w:tc>
          <w:tcPr>
            <w:tcW w:w="1678" w:type="dxa"/>
          </w:tcPr>
          <w:p w14:paraId="615C972E" w14:textId="77777777" w:rsidR="001A04CA" w:rsidRPr="00941003" w:rsidRDefault="001A04CA" w:rsidP="00941003">
            <w:pPr>
              <w:ind w:firstLine="720"/>
              <w:rPr>
                <w:sz w:val="24"/>
                <w:szCs w:val="24"/>
              </w:rPr>
            </w:pPr>
          </w:p>
        </w:tc>
      </w:tr>
      <w:tr w:rsidR="000F75CD" w:rsidRPr="00A24E10" w14:paraId="73365618" w14:textId="77777777" w:rsidTr="007A503D">
        <w:tc>
          <w:tcPr>
            <w:tcW w:w="562" w:type="dxa"/>
          </w:tcPr>
          <w:p w14:paraId="58A9459F" w14:textId="77777777" w:rsidR="001A04CA" w:rsidRPr="00941003" w:rsidRDefault="001A04CA" w:rsidP="00941003">
            <w:pPr>
              <w:jc w:val="both"/>
              <w:rPr>
                <w:sz w:val="24"/>
                <w:szCs w:val="24"/>
              </w:rPr>
            </w:pPr>
            <w:r w:rsidRPr="00941003">
              <w:rPr>
                <w:sz w:val="24"/>
                <w:szCs w:val="24"/>
              </w:rPr>
              <w:t>4</w:t>
            </w:r>
          </w:p>
        </w:tc>
        <w:tc>
          <w:tcPr>
            <w:tcW w:w="2552" w:type="dxa"/>
          </w:tcPr>
          <w:p w14:paraId="7CD98F9C" w14:textId="77777777" w:rsidR="001A04CA" w:rsidRDefault="001A04CA" w:rsidP="00941003">
            <w:pPr>
              <w:rPr>
                <w:sz w:val="24"/>
                <w:szCs w:val="24"/>
              </w:rPr>
            </w:pPr>
            <w:r w:rsidRPr="00941003">
              <w:rPr>
                <w:sz w:val="24"/>
                <w:szCs w:val="24"/>
              </w:rPr>
              <w:t>Доверенность бланк серии______________</w:t>
            </w:r>
          </w:p>
          <w:p w14:paraId="70E0D29B" w14:textId="19B21EE3" w:rsidR="007A503D" w:rsidRPr="00941003" w:rsidRDefault="007A503D" w:rsidP="00941003">
            <w:pPr>
              <w:rPr>
                <w:sz w:val="24"/>
                <w:szCs w:val="24"/>
              </w:rPr>
            </w:pPr>
          </w:p>
        </w:tc>
        <w:tc>
          <w:tcPr>
            <w:tcW w:w="1843" w:type="dxa"/>
          </w:tcPr>
          <w:p w14:paraId="7BFC6915" w14:textId="77777777" w:rsidR="001A04CA" w:rsidRPr="00941003" w:rsidRDefault="001A04CA" w:rsidP="00941003">
            <w:pPr>
              <w:ind w:firstLine="720"/>
              <w:rPr>
                <w:sz w:val="24"/>
                <w:szCs w:val="24"/>
              </w:rPr>
            </w:pPr>
          </w:p>
        </w:tc>
        <w:tc>
          <w:tcPr>
            <w:tcW w:w="1275" w:type="dxa"/>
          </w:tcPr>
          <w:p w14:paraId="1D5856AC" w14:textId="77777777" w:rsidR="001A04CA" w:rsidRPr="00941003" w:rsidRDefault="001A04CA" w:rsidP="00941003">
            <w:pPr>
              <w:ind w:firstLine="720"/>
              <w:rPr>
                <w:sz w:val="24"/>
                <w:szCs w:val="24"/>
              </w:rPr>
            </w:pPr>
          </w:p>
        </w:tc>
        <w:tc>
          <w:tcPr>
            <w:tcW w:w="1560" w:type="dxa"/>
          </w:tcPr>
          <w:p w14:paraId="6101CAB1" w14:textId="77777777" w:rsidR="001A04CA" w:rsidRPr="00941003" w:rsidRDefault="001A04CA" w:rsidP="00941003">
            <w:pPr>
              <w:ind w:firstLine="720"/>
              <w:rPr>
                <w:sz w:val="24"/>
                <w:szCs w:val="24"/>
              </w:rPr>
            </w:pPr>
          </w:p>
        </w:tc>
        <w:tc>
          <w:tcPr>
            <w:tcW w:w="1134" w:type="dxa"/>
          </w:tcPr>
          <w:p w14:paraId="1CC9C9B6" w14:textId="77777777" w:rsidR="001A04CA" w:rsidRPr="00941003" w:rsidRDefault="001A04CA" w:rsidP="00941003">
            <w:pPr>
              <w:ind w:firstLine="720"/>
              <w:rPr>
                <w:sz w:val="24"/>
                <w:szCs w:val="24"/>
              </w:rPr>
            </w:pPr>
          </w:p>
        </w:tc>
        <w:tc>
          <w:tcPr>
            <w:tcW w:w="1678" w:type="dxa"/>
          </w:tcPr>
          <w:p w14:paraId="044C03B1" w14:textId="77777777" w:rsidR="001A04CA" w:rsidRPr="00941003" w:rsidRDefault="001A04CA" w:rsidP="00941003">
            <w:pPr>
              <w:ind w:firstLine="720"/>
              <w:rPr>
                <w:sz w:val="24"/>
                <w:szCs w:val="24"/>
              </w:rPr>
            </w:pPr>
          </w:p>
        </w:tc>
      </w:tr>
      <w:tr w:rsidR="000F75CD" w:rsidRPr="00A24E10" w14:paraId="3E4B5AF8" w14:textId="77777777" w:rsidTr="007A503D">
        <w:tc>
          <w:tcPr>
            <w:tcW w:w="562" w:type="dxa"/>
          </w:tcPr>
          <w:p w14:paraId="0691CAC9" w14:textId="77777777" w:rsidR="001A04CA" w:rsidRPr="00941003" w:rsidRDefault="001A04CA" w:rsidP="00941003">
            <w:pPr>
              <w:jc w:val="both"/>
              <w:rPr>
                <w:sz w:val="24"/>
                <w:szCs w:val="24"/>
              </w:rPr>
            </w:pPr>
            <w:r w:rsidRPr="00941003">
              <w:rPr>
                <w:sz w:val="24"/>
                <w:szCs w:val="24"/>
              </w:rPr>
              <w:t>5</w:t>
            </w:r>
          </w:p>
        </w:tc>
        <w:tc>
          <w:tcPr>
            <w:tcW w:w="2552" w:type="dxa"/>
          </w:tcPr>
          <w:p w14:paraId="221D426F" w14:textId="77777777" w:rsidR="001A04CA" w:rsidRDefault="001A04CA" w:rsidP="00941003">
            <w:pPr>
              <w:rPr>
                <w:sz w:val="24"/>
                <w:szCs w:val="24"/>
              </w:rPr>
            </w:pPr>
            <w:r w:rsidRPr="00941003">
              <w:rPr>
                <w:sz w:val="24"/>
                <w:szCs w:val="24"/>
              </w:rPr>
              <w:t>Отказ</w:t>
            </w:r>
          </w:p>
          <w:p w14:paraId="5E20BFC5" w14:textId="77777777" w:rsidR="00941003" w:rsidRPr="00941003" w:rsidRDefault="00941003" w:rsidP="00941003">
            <w:pPr>
              <w:rPr>
                <w:sz w:val="24"/>
                <w:szCs w:val="24"/>
              </w:rPr>
            </w:pPr>
          </w:p>
          <w:p w14:paraId="578A65C1" w14:textId="77777777" w:rsidR="001A04CA" w:rsidRPr="00941003" w:rsidRDefault="001A04CA" w:rsidP="00941003">
            <w:pPr>
              <w:ind w:firstLine="720"/>
              <w:rPr>
                <w:sz w:val="24"/>
                <w:szCs w:val="24"/>
              </w:rPr>
            </w:pPr>
          </w:p>
        </w:tc>
        <w:tc>
          <w:tcPr>
            <w:tcW w:w="1843" w:type="dxa"/>
          </w:tcPr>
          <w:p w14:paraId="736E7740" w14:textId="77777777" w:rsidR="001A04CA" w:rsidRPr="00941003" w:rsidRDefault="001A04CA" w:rsidP="00941003">
            <w:pPr>
              <w:ind w:firstLine="720"/>
              <w:rPr>
                <w:sz w:val="24"/>
                <w:szCs w:val="24"/>
              </w:rPr>
            </w:pPr>
          </w:p>
        </w:tc>
        <w:tc>
          <w:tcPr>
            <w:tcW w:w="1275" w:type="dxa"/>
          </w:tcPr>
          <w:p w14:paraId="6FE1BFCB" w14:textId="77777777" w:rsidR="001A04CA" w:rsidRPr="00941003" w:rsidRDefault="001A04CA" w:rsidP="00941003">
            <w:pPr>
              <w:ind w:firstLine="720"/>
              <w:rPr>
                <w:sz w:val="24"/>
                <w:szCs w:val="24"/>
              </w:rPr>
            </w:pPr>
          </w:p>
        </w:tc>
        <w:tc>
          <w:tcPr>
            <w:tcW w:w="1560" w:type="dxa"/>
          </w:tcPr>
          <w:p w14:paraId="4287BE2A" w14:textId="77777777" w:rsidR="001A04CA" w:rsidRPr="00941003" w:rsidRDefault="001A04CA" w:rsidP="00941003">
            <w:pPr>
              <w:ind w:firstLine="720"/>
              <w:rPr>
                <w:sz w:val="24"/>
                <w:szCs w:val="24"/>
              </w:rPr>
            </w:pPr>
          </w:p>
        </w:tc>
        <w:tc>
          <w:tcPr>
            <w:tcW w:w="1134" w:type="dxa"/>
          </w:tcPr>
          <w:p w14:paraId="6C972EFE" w14:textId="77777777" w:rsidR="001A04CA" w:rsidRPr="00941003" w:rsidRDefault="001A04CA" w:rsidP="00941003">
            <w:pPr>
              <w:ind w:firstLine="720"/>
              <w:rPr>
                <w:sz w:val="24"/>
                <w:szCs w:val="24"/>
              </w:rPr>
            </w:pPr>
          </w:p>
        </w:tc>
        <w:tc>
          <w:tcPr>
            <w:tcW w:w="1678" w:type="dxa"/>
          </w:tcPr>
          <w:p w14:paraId="7EF2A907" w14:textId="77777777" w:rsidR="001A04CA" w:rsidRPr="00941003" w:rsidRDefault="001A04CA" w:rsidP="00941003">
            <w:pPr>
              <w:ind w:firstLine="720"/>
              <w:rPr>
                <w:sz w:val="24"/>
                <w:szCs w:val="24"/>
              </w:rPr>
            </w:pPr>
          </w:p>
        </w:tc>
      </w:tr>
      <w:tr w:rsidR="000F75CD" w:rsidRPr="00A24E10" w14:paraId="4BAF2FA2" w14:textId="77777777" w:rsidTr="007A503D">
        <w:tc>
          <w:tcPr>
            <w:tcW w:w="562" w:type="dxa"/>
          </w:tcPr>
          <w:p w14:paraId="6BEDA572" w14:textId="77777777" w:rsidR="001A04CA" w:rsidRPr="00941003" w:rsidRDefault="001A04CA" w:rsidP="00941003">
            <w:pPr>
              <w:jc w:val="both"/>
              <w:rPr>
                <w:sz w:val="24"/>
                <w:szCs w:val="24"/>
              </w:rPr>
            </w:pPr>
            <w:r w:rsidRPr="00941003">
              <w:rPr>
                <w:sz w:val="24"/>
                <w:szCs w:val="24"/>
              </w:rPr>
              <w:t>6</w:t>
            </w:r>
          </w:p>
        </w:tc>
        <w:tc>
          <w:tcPr>
            <w:tcW w:w="2552" w:type="dxa"/>
          </w:tcPr>
          <w:p w14:paraId="16F0FFF3" w14:textId="77777777" w:rsidR="001A04CA" w:rsidRPr="00941003" w:rsidRDefault="001A04CA" w:rsidP="00941003">
            <w:pPr>
              <w:rPr>
                <w:sz w:val="24"/>
                <w:szCs w:val="24"/>
              </w:rPr>
            </w:pPr>
            <w:r w:rsidRPr="00941003">
              <w:rPr>
                <w:sz w:val="24"/>
                <w:szCs w:val="24"/>
              </w:rPr>
              <w:t>Справка о зарегистрированных лицах</w:t>
            </w:r>
          </w:p>
        </w:tc>
        <w:tc>
          <w:tcPr>
            <w:tcW w:w="1843" w:type="dxa"/>
          </w:tcPr>
          <w:p w14:paraId="3697D8BB" w14:textId="77777777" w:rsidR="001A04CA" w:rsidRPr="00941003" w:rsidRDefault="001A04CA" w:rsidP="00941003">
            <w:pPr>
              <w:ind w:firstLine="720"/>
              <w:rPr>
                <w:sz w:val="24"/>
                <w:szCs w:val="24"/>
              </w:rPr>
            </w:pPr>
          </w:p>
        </w:tc>
        <w:tc>
          <w:tcPr>
            <w:tcW w:w="1275" w:type="dxa"/>
          </w:tcPr>
          <w:p w14:paraId="7A625466" w14:textId="77777777" w:rsidR="001A04CA" w:rsidRPr="00941003" w:rsidRDefault="001A04CA" w:rsidP="00941003">
            <w:pPr>
              <w:ind w:firstLine="720"/>
              <w:rPr>
                <w:sz w:val="24"/>
                <w:szCs w:val="24"/>
              </w:rPr>
            </w:pPr>
          </w:p>
        </w:tc>
        <w:tc>
          <w:tcPr>
            <w:tcW w:w="1560" w:type="dxa"/>
          </w:tcPr>
          <w:p w14:paraId="294CBE6C" w14:textId="77777777" w:rsidR="001A04CA" w:rsidRPr="00941003" w:rsidRDefault="001A04CA" w:rsidP="00941003">
            <w:pPr>
              <w:ind w:firstLine="720"/>
              <w:rPr>
                <w:sz w:val="24"/>
                <w:szCs w:val="24"/>
              </w:rPr>
            </w:pPr>
          </w:p>
        </w:tc>
        <w:tc>
          <w:tcPr>
            <w:tcW w:w="1134" w:type="dxa"/>
          </w:tcPr>
          <w:p w14:paraId="00320856" w14:textId="77777777" w:rsidR="001A04CA" w:rsidRPr="00941003" w:rsidRDefault="001A04CA" w:rsidP="00941003">
            <w:pPr>
              <w:ind w:firstLine="720"/>
              <w:rPr>
                <w:sz w:val="24"/>
                <w:szCs w:val="24"/>
              </w:rPr>
            </w:pPr>
          </w:p>
        </w:tc>
        <w:tc>
          <w:tcPr>
            <w:tcW w:w="1678" w:type="dxa"/>
          </w:tcPr>
          <w:p w14:paraId="1A766937" w14:textId="77777777" w:rsidR="001A04CA" w:rsidRPr="00941003" w:rsidRDefault="001A04CA" w:rsidP="00941003">
            <w:pPr>
              <w:ind w:firstLine="720"/>
              <w:rPr>
                <w:sz w:val="24"/>
                <w:szCs w:val="24"/>
              </w:rPr>
            </w:pPr>
          </w:p>
        </w:tc>
      </w:tr>
    </w:tbl>
    <w:p w14:paraId="4832B8F9" w14:textId="77777777" w:rsidR="00F93EEB" w:rsidRDefault="00F93EEB" w:rsidP="00F93EEB">
      <w:pPr>
        <w:overflowPunct/>
        <w:autoSpaceDE/>
        <w:autoSpaceDN/>
        <w:adjustRightInd/>
        <w:ind w:left="720"/>
        <w:textAlignment w:val="auto"/>
      </w:pPr>
    </w:p>
    <w:p w14:paraId="1AB49AFA" w14:textId="6CA4398C" w:rsidR="001A04CA" w:rsidRPr="0087568B" w:rsidRDefault="00F93EEB" w:rsidP="00F93EEB">
      <w:pPr>
        <w:overflowPunct/>
        <w:autoSpaceDE/>
        <w:autoSpaceDN/>
        <w:adjustRightInd/>
        <w:ind w:left="360"/>
        <w:textAlignment w:val="auto"/>
      </w:pPr>
      <w:proofErr w:type="gramStart"/>
      <w:r>
        <w:t>1 .</w:t>
      </w:r>
      <w:r w:rsidR="001A04CA" w:rsidRPr="0087568B">
        <w:t>Вид</w:t>
      </w:r>
      <w:proofErr w:type="gramEnd"/>
      <w:r w:rsidR="001A04CA" w:rsidRPr="0087568B">
        <w:t xml:space="preserve"> объекта: квартира, жилой дом.</w:t>
      </w:r>
    </w:p>
    <w:p w14:paraId="1DAA3A0C" w14:textId="5B36EE6D" w:rsidR="001A04CA" w:rsidRPr="0087568B" w:rsidRDefault="00F93EEB" w:rsidP="00F93EEB">
      <w:pPr>
        <w:overflowPunct/>
        <w:autoSpaceDE/>
        <w:autoSpaceDN/>
        <w:adjustRightInd/>
        <w:textAlignment w:val="auto"/>
      </w:pPr>
      <w:r>
        <w:t xml:space="preserve">       2. </w:t>
      </w:r>
      <w:proofErr w:type="gramStart"/>
      <w:r w:rsidR="000F75CD" w:rsidRPr="0087568B">
        <w:t>Адрес:</w:t>
      </w:r>
      <w:r w:rsidR="001A04CA" w:rsidRPr="0087568B">
        <w:t>_</w:t>
      </w:r>
      <w:proofErr w:type="gramEnd"/>
      <w:r w:rsidR="001A04CA" w:rsidRPr="0087568B">
        <w:t>________________________</w:t>
      </w:r>
      <w:r w:rsidR="000F75CD" w:rsidRPr="0087568B">
        <w:t>________________</w:t>
      </w:r>
      <w:r w:rsidR="001A04CA" w:rsidRPr="0087568B">
        <w:t>______________</w:t>
      </w:r>
      <w:r w:rsidR="000F75CD" w:rsidRPr="0087568B">
        <w:t>_</w:t>
      </w:r>
      <w:r>
        <w:t>_________________</w:t>
      </w:r>
    </w:p>
    <w:p w14:paraId="26818DF1" w14:textId="077F8800" w:rsidR="001A04CA" w:rsidRPr="0087568B" w:rsidRDefault="00F93EEB" w:rsidP="00F93EEB">
      <w:r>
        <w:t xml:space="preserve">       </w:t>
      </w:r>
      <w:r w:rsidR="001A04CA" w:rsidRPr="0087568B">
        <w:t>Заявитель (ли):</w:t>
      </w:r>
    </w:p>
    <w:p w14:paraId="532F1723" w14:textId="6EBA2807" w:rsidR="001A04CA" w:rsidRPr="0087568B" w:rsidRDefault="001A04CA" w:rsidP="001A04CA">
      <w:pPr>
        <w:ind w:firstLine="720"/>
      </w:pPr>
      <w:r w:rsidRPr="0087568B">
        <w:t>1._____________________________________________</w:t>
      </w:r>
      <w:r w:rsidR="000F75CD" w:rsidRPr="0087568B">
        <w:t>________________</w:t>
      </w:r>
      <w:r w:rsidR="00F93EEB">
        <w:t>_______________</w:t>
      </w:r>
    </w:p>
    <w:p w14:paraId="50978995" w14:textId="77777777" w:rsidR="001A04CA" w:rsidRPr="0087568B" w:rsidRDefault="001A04CA" w:rsidP="001A04CA">
      <w:pPr>
        <w:ind w:firstLine="720"/>
        <w:jc w:val="center"/>
      </w:pPr>
      <w:r w:rsidRPr="0087568B">
        <w:t>(Ф.И.О. гражданина, нанимателя жилого помещения)</w:t>
      </w:r>
    </w:p>
    <w:p w14:paraId="6085FA3C" w14:textId="6063B85A" w:rsidR="001A04CA" w:rsidRPr="0087568B" w:rsidRDefault="001A04CA" w:rsidP="001A04CA">
      <w:pPr>
        <w:ind w:firstLine="720"/>
      </w:pPr>
      <w:r w:rsidRPr="0087568B">
        <w:t>2._____________________________________________</w:t>
      </w:r>
      <w:r w:rsidR="000F75CD" w:rsidRPr="0087568B">
        <w:t>_________________</w:t>
      </w:r>
      <w:r w:rsidR="00F93EEB">
        <w:t>______________</w:t>
      </w:r>
    </w:p>
    <w:p w14:paraId="0EDDB939" w14:textId="77777777" w:rsidR="001A04CA" w:rsidRPr="0087568B" w:rsidRDefault="001A04CA" w:rsidP="001A04CA">
      <w:pPr>
        <w:ind w:firstLine="720"/>
      </w:pPr>
      <w:r w:rsidRPr="0087568B">
        <w:t xml:space="preserve">(Ф.И.О. лица, действующего </w:t>
      </w:r>
      <w:proofErr w:type="gramStart"/>
      <w:r w:rsidRPr="0087568B">
        <w:t>на основании доверенности</w:t>
      </w:r>
      <w:proofErr w:type="gramEnd"/>
      <w:r w:rsidRPr="0087568B">
        <w:t xml:space="preserve"> серия______________ №_______)</w:t>
      </w:r>
    </w:p>
    <w:p w14:paraId="6B1788FC" w14:textId="77777777" w:rsidR="001A04CA" w:rsidRPr="0087568B" w:rsidRDefault="001A04CA" w:rsidP="001A04CA">
      <w:pPr>
        <w:ind w:firstLine="720"/>
      </w:pPr>
    </w:p>
    <w:p w14:paraId="00EF1E1E" w14:textId="77777777" w:rsidR="001A04CA" w:rsidRPr="00F93EEB" w:rsidRDefault="001A04CA" w:rsidP="001A04CA">
      <w:pPr>
        <w:ind w:firstLine="720"/>
        <w:rPr>
          <w:b/>
          <w:bCs/>
        </w:rPr>
      </w:pPr>
      <w:r w:rsidRPr="00F93EEB">
        <w:rPr>
          <w:b/>
          <w:bCs/>
        </w:rPr>
        <w:t>Предоставлены следующие документы:</w:t>
      </w:r>
    </w:p>
    <w:p w14:paraId="70630E08" w14:textId="77777777" w:rsidR="001A04CA" w:rsidRPr="0087568B" w:rsidRDefault="0088005C" w:rsidP="001A04CA">
      <w:r w:rsidRPr="0087568B">
        <w:t>О чем «_____</w:t>
      </w:r>
      <w:proofErr w:type="gramStart"/>
      <w:r w:rsidRPr="0087568B">
        <w:t>_»</w:t>
      </w:r>
      <w:r w:rsidR="001A04CA" w:rsidRPr="0087568B">
        <w:t>_</w:t>
      </w:r>
      <w:proofErr w:type="gramEnd"/>
      <w:r w:rsidR="001A04CA" w:rsidRPr="0087568B">
        <w:t>_______________в журнал регистрации документов для приватизации жилых помещений №___ внесена запись __________.</w:t>
      </w:r>
    </w:p>
    <w:p w14:paraId="231E3E66" w14:textId="77777777" w:rsidR="001A04CA" w:rsidRPr="0087568B" w:rsidRDefault="001A04CA" w:rsidP="001A04CA">
      <w:r w:rsidRPr="0087568B">
        <w:t>Заявитель уведомлен о соответствии документов установленным требованиям, о сроках рассмотрения заявления. _____________________________________________________</w:t>
      </w:r>
    </w:p>
    <w:p w14:paraId="5A4C86E0" w14:textId="77777777" w:rsidR="001A04CA" w:rsidRPr="0087568B" w:rsidRDefault="001A04CA" w:rsidP="001A04CA">
      <w:r w:rsidRPr="0087568B">
        <w:t xml:space="preserve">                                                      (Ф.И.О., подпись)</w:t>
      </w:r>
    </w:p>
    <w:p w14:paraId="44DF2594" w14:textId="77777777" w:rsidR="001A04CA" w:rsidRPr="0087568B" w:rsidRDefault="001A04CA" w:rsidP="001A04CA">
      <w:r w:rsidRPr="0087568B">
        <w:t>Дата выдачи расписки_________________________________</w:t>
      </w:r>
    </w:p>
    <w:p w14:paraId="3FB16F50" w14:textId="77777777" w:rsidR="001A04CA" w:rsidRPr="0087568B" w:rsidRDefault="001A04CA" w:rsidP="001A04CA">
      <w:r w:rsidRPr="0087568B">
        <w:t>Дата окончания срока рассмотрения_____________________</w:t>
      </w:r>
    </w:p>
    <w:p w14:paraId="15083405" w14:textId="77777777" w:rsidR="001A04CA" w:rsidRPr="0087568B" w:rsidRDefault="001A04CA" w:rsidP="001A04CA">
      <w:r w:rsidRPr="0087568B">
        <w:t>После рассмотрения заявления, договор на руки получен</w:t>
      </w:r>
    </w:p>
    <w:p w14:paraId="76C06321" w14:textId="77777777" w:rsidR="001A04CA" w:rsidRPr="0087568B" w:rsidRDefault="001A04CA" w:rsidP="001A04CA">
      <w:r w:rsidRPr="0087568B">
        <w:t>__________________________________________</w:t>
      </w:r>
    </w:p>
    <w:p w14:paraId="4DA7D57C" w14:textId="77777777" w:rsidR="001A04CA" w:rsidRPr="000F75CD" w:rsidRDefault="001A04CA" w:rsidP="001A04CA">
      <w:pPr>
        <w:rPr>
          <w:sz w:val="28"/>
          <w:szCs w:val="28"/>
        </w:rPr>
      </w:pPr>
      <w:r w:rsidRPr="00E850A3">
        <w:t>(Ф.И.О. подпись, выдавшего документы</w:t>
      </w:r>
      <w:r w:rsidRPr="000F75CD">
        <w:rPr>
          <w:sz w:val="28"/>
          <w:szCs w:val="28"/>
        </w:rPr>
        <w:t>)</w:t>
      </w:r>
    </w:p>
    <w:p w14:paraId="3AB5D07C" w14:textId="77777777" w:rsidR="001A04CA" w:rsidRPr="000F75CD" w:rsidRDefault="001A04CA" w:rsidP="001A04CA">
      <w:pPr>
        <w:rPr>
          <w:sz w:val="28"/>
          <w:szCs w:val="28"/>
        </w:rPr>
      </w:pPr>
      <w:r w:rsidRPr="000F75CD">
        <w:rPr>
          <w:sz w:val="28"/>
          <w:szCs w:val="28"/>
        </w:rPr>
        <w:t>__________________________________________________</w:t>
      </w:r>
    </w:p>
    <w:p w14:paraId="79C17392" w14:textId="799F2F46" w:rsidR="004A32FB" w:rsidRDefault="001A04CA" w:rsidP="004A32FB">
      <w:pPr>
        <w:pBdr>
          <w:bottom w:val="single" w:sz="12" w:space="0" w:color="auto"/>
        </w:pBdr>
      </w:pPr>
      <w:r w:rsidRPr="00E850A3">
        <w:t>(Ф.И.О. подпись, получившего документы)</w:t>
      </w:r>
    </w:p>
    <w:p w14:paraId="249FAC3B" w14:textId="65154F2E" w:rsidR="005C333B" w:rsidRDefault="00E850A3" w:rsidP="005C333B">
      <w:r>
        <w:t>(дата получения докумен</w:t>
      </w:r>
      <w:r w:rsidR="0088005C">
        <w:t>та)</w:t>
      </w:r>
    </w:p>
    <w:p w14:paraId="1C9F24BC" w14:textId="77777777" w:rsidR="005C333B" w:rsidRDefault="005C333B" w:rsidP="005C333B"/>
    <w:p w14:paraId="2050F6D9" w14:textId="77777777" w:rsidR="00FC11C2" w:rsidRDefault="00FC11C2" w:rsidP="005C333B"/>
    <w:p w14:paraId="4240124C" w14:textId="77777777" w:rsidR="007A503D" w:rsidRDefault="007A503D" w:rsidP="0088005C"/>
    <w:p w14:paraId="7936696F" w14:textId="77777777" w:rsidR="00F93EEB" w:rsidRDefault="0088005C" w:rsidP="007A503D">
      <w:pPr>
        <w:jc w:val="both"/>
      </w:pPr>
      <w:r w:rsidRPr="0087568B">
        <w:t xml:space="preserve">                                                                       </w:t>
      </w:r>
      <w:r w:rsidR="007A503D">
        <w:t xml:space="preserve">                              </w:t>
      </w:r>
      <w:r w:rsidRPr="0087568B">
        <w:t xml:space="preserve"> </w:t>
      </w:r>
    </w:p>
    <w:p w14:paraId="6616E09F" w14:textId="77777777" w:rsidR="004A32FB" w:rsidRDefault="00F93EEB" w:rsidP="007A503D">
      <w:pPr>
        <w:jc w:val="both"/>
      </w:pPr>
      <w:r>
        <w:t xml:space="preserve">                                                                                                    </w:t>
      </w:r>
    </w:p>
    <w:p w14:paraId="1A50F87F" w14:textId="7D09329A" w:rsidR="00FC11C2" w:rsidRPr="0087568B" w:rsidRDefault="004A32FB" w:rsidP="007A503D">
      <w:pPr>
        <w:jc w:val="both"/>
      </w:pPr>
      <w:r>
        <w:lastRenderedPageBreak/>
        <w:t xml:space="preserve">                                                                                                    </w:t>
      </w:r>
      <w:r w:rsidR="00F93EEB">
        <w:t xml:space="preserve">  </w:t>
      </w:r>
      <w:r w:rsidR="00FC11C2" w:rsidRPr="0087568B">
        <w:t>Приложение № 2</w:t>
      </w:r>
    </w:p>
    <w:p w14:paraId="2898ABD9" w14:textId="71ECDCA0" w:rsidR="00FC11C2" w:rsidRPr="0087568B" w:rsidRDefault="00FC11C2" w:rsidP="00CC6052">
      <w:pPr>
        <w:ind w:left="5103"/>
        <w:jc w:val="both"/>
      </w:pPr>
      <w:r w:rsidRPr="0087568B">
        <w:t xml:space="preserve">к Административному регламенту </w:t>
      </w:r>
      <w:r w:rsidR="0088005C" w:rsidRPr="0087568B">
        <w:rPr>
          <w:lang w:bidi="ru-RU"/>
        </w:rPr>
        <w:t xml:space="preserve">«Передача в собственность граждан занимаемых ими жилых помещений жилищного фонда (приватизация жилищного фонда)», находящихся в муниципальной собственности муниципального образования </w:t>
      </w:r>
      <w:r w:rsidR="00CC6052">
        <w:rPr>
          <w:lang w:bidi="ru-RU"/>
        </w:rPr>
        <w:t>Пречистенского сельского поселения Духовщинского района Смоленской области</w:t>
      </w:r>
      <w:r w:rsidR="007A503D">
        <w:t xml:space="preserve">                                                                                                      </w:t>
      </w:r>
      <w:r w:rsidR="0088005C" w:rsidRPr="0087568B">
        <w:t>____________________________</w:t>
      </w:r>
      <w:r w:rsidR="007A503D">
        <w:t>______________________</w:t>
      </w:r>
    </w:p>
    <w:p w14:paraId="0D923448" w14:textId="77777777" w:rsidR="007A503D" w:rsidRDefault="00FC11C2" w:rsidP="007A503D">
      <w:pPr>
        <w:ind w:left="5670"/>
        <w:jc w:val="center"/>
      </w:pPr>
      <w:r w:rsidRPr="003B3465">
        <w:rPr>
          <w:sz w:val="16"/>
          <w:szCs w:val="16"/>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14:paraId="6131A6F9" w14:textId="0C6B84B1" w:rsidR="00FC11C2" w:rsidRPr="003B3465" w:rsidRDefault="007A503D" w:rsidP="007A503D">
      <w:r>
        <w:t xml:space="preserve">                                                                                                      </w:t>
      </w:r>
      <w:r w:rsidR="00FC11C2" w:rsidRPr="003B3465">
        <w:t>_____________</w:t>
      </w:r>
      <w:r w:rsidR="00FC11C2">
        <w:t>__________________________</w:t>
      </w:r>
      <w:r>
        <w:t>___________</w:t>
      </w:r>
    </w:p>
    <w:p w14:paraId="44D0F6D6" w14:textId="06AA3A2E" w:rsidR="00FC11C2" w:rsidRPr="003B3465" w:rsidRDefault="007A503D" w:rsidP="007A503D">
      <w:pPr>
        <w:jc w:val="center"/>
        <w:rPr>
          <w:sz w:val="28"/>
          <w:szCs w:val="28"/>
        </w:rPr>
      </w:pPr>
      <w:r>
        <w:rPr>
          <w:sz w:val="16"/>
          <w:szCs w:val="16"/>
        </w:rPr>
        <w:t xml:space="preserve">                                                                                                                               </w:t>
      </w:r>
      <w:r w:rsidR="00FC11C2" w:rsidRPr="003B3465">
        <w:rPr>
          <w:sz w:val="16"/>
          <w:szCs w:val="16"/>
        </w:rPr>
        <w:t>его почтовый индекс и адрес, телефон, адрес электронной почты</w:t>
      </w:r>
    </w:p>
    <w:p w14:paraId="150999F8" w14:textId="77777777" w:rsidR="007A503D" w:rsidRDefault="007A503D" w:rsidP="00FC11C2">
      <w:pPr>
        <w:jc w:val="center"/>
        <w:rPr>
          <w:b/>
        </w:rPr>
      </w:pPr>
    </w:p>
    <w:p w14:paraId="08754287" w14:textId="77777777" w:rsidR="007A503D" w:rsidRDefault="007A503D" w:rsidP="00FC11C2">
      <w:pPr>
        <w:jc w:val="center"/>
        <w:rPr>
          <w:b/>
        </w:rPr>
      </w:pPr>
    </w:p>
    <w:p w14:paraId="4C4A5298" w14:textId="77777777" w:rsidR="007A503D" w:rsidRDefault="007A503D" w:rsidP="00FC11C2">
      <w:pPr>
        <w:jc w:val="center"/>
        <w:rPr>
          <w:b/>
        </w:rPr>
      </w:pPr>
    </w:p>
    <w:p w14:paraId="1F9A4084" w14:textId="1585E261" w:rsidR="00FC11C2" w:rsidRPr="007A503D" w:rsidRDefault="00FC11C2" w:rsidP="00FC11C2">
      <w:pPr>
        <w:jc w:val="center"/>
        <w:rPr>
          <w:b/>
          <w:sz w:val="24"/>
          <w:szCs w:val="24"/>
        </w:rPr>
      </w:pPr>
      <w:r w:rsidRPr="007A503D">
        <w:rPr>
          <w:b/>
          <w:sz w:val="24"/>
          <w:szCs w:val="24"/>
        </w:rPr>
        <w:t xml:space="preserve">РЕШЕНИЕ (УВЕДОМЛЕНИЕ) </w:t>
      </w:r>
    </w:p>
    <w:p w14:paraId="7BA9DA72" w14:textId="77777777" w:rsidR="00FC11C2" w:rsidRPr="007A503D" w:rsidRDefault="00FC11C2" w:rsidP="00FC11C2">
      <w:pPr>
        <w:jc w:val="center"/>
        <w:rPr>
          <w:b/>
          <w:sz w:val="24"/>
          <w:szCs w:val="24"/>
        </w:rPr>
      </w:pPr>
      <w:r w:rsidRPr="007A503D">
        <w:rPr>
          <w:b/>
          <w:sz w:val="24"/>
          <w:szCs w:val="24"/>
        </w:rPr>
        <w:t>об отказе в предоставлении муниципальной услуги</w:t>
      </w:r>
    </w:p>
    <w:p w14:paraId="3E2E4718" w14:textId="77777777" w:rsidR="00FC11C2" w:rsidRPr="0087568B" w:rsidRDefault="00FC11C2" w:rsidP="00FC11C2">
      <w:pPr>
        <w:jc w:val="right"/>
      </w:pPr>
    </w:p>
    <w:p w14:paraId="63BA1783" w14:textId="77777777" w:rsidR="00CC6052" w:rsidRDefault="007A503D" w:rsidP="00FC11C2">
      <w:pPr>
        <w:jc w:val="both"/>
        <w:rPr>
          <w:sz w:val="24"/>
          <w:szCs w:val="24"/>
        </w:rPr>
      </w:pPr>
      <w:r>
        <w:rPr>
          <w:sz w:val="24"/>
          <w:szCs w:val="24"/>
        </w:rPr>
        <w:t xml:space="preserve">       </w:t>
      </w:r>
      <w:r w:rsidR="00FC11C2" w:rsidRPr="007A503D">
        <w:rPr>
          <w:sz w:val="24"/>
          <w:szCs w:val="24"/>
        </w:rPr>
        <w:t>По результатам рассмотрения заявления и документов по услуге «</w:t>
      </w:r>
      <w:r w:rsidR="00FC11C2" w:rsidRPr="007A503D">
        <w:rPr>
          <w:sz w:val="24"/>
          <w:szCs w:val="24"/>
          <w:lang w:bidi="ru-RU"/>
        </w:rPr>
        <w:t>Передача в собственность граждан занимаемых ими жилых помещений жилищного фонда (приватизация жилищного фонда)</w:t>
      </w:r>
      <w:r w:rsidR="00FC11C2" w:rsidRPr="007A503D">
        <w:rPr>
          <w:sz w:val="24"/>
          <w:szCs w:val="24"/>
        </w:rPr>
        <w:t>» от_____</w:t>
      </w:r>
      <w:r>
        <w:rPr>
          <w:sz w:val="24"/>
          <w:szCs w:val="24"/>
        </w:rPr>
        <w:t>________</w:t>
      </w:r>
      <w:r w:rsidR="00FC11C2" w:rsidRPr="007A503D">
        <w:rPr>
          <w:sz w:val="24"/>
          <w:szCs w:val="24"/>
        </w:rPr>
        <w:t>№ ______________и приложенных к нему документов принято решение об отказе в предоставлении услуги, по следующим</w:t>
      </w:r>
      <w:r w:rsidR="00CC6052">
        <w:rPr>
          <w:sz w:val="24"/>
          <w:szCs w:val="24"/>
        </w:rPr>
        <w:t xml:space="preserve"> </w:t>
      </w:r>
      <w:r w:rsidR="00FC11C2" w:rsidRPr="007A503D">
        <w:rPr>
          <w:sz w:val="24"/>
          <w:szCs w:val="24"/>
        </w:rPr>
        <w:t>основаниям:________________________________</w:t>
      </w:r>
      <w:r w:rsidR="00CC6052">
        <w:rPr>
          <w:sz w:val="24"/>
          <w:szCs w:val="24"/>
        </w:rPr>
        <w:t>______</w:t>
      </w:r>
    </w:p>
    <w:p w14:paraId="53FF88B1" w14:textId="2B44CFA0" w:rsidR="00FC11C2" w:rsidRPr="007A503D" w:rsidRDefault="00CC6052" w:rsidP="00FC11C2">
      <w:pPr>
        <w:jc w:val="both"/>
        <w:rPr>
          <w:sz w:val="24"/>
          <w:szCs w:val="24"/>
        </w:rPr>
      </w:pPr>
      <w:r>
        <w:rPr>
          <w:sz w:val="24"/>
          <w:szCs w:val="24"/>
        </w:rPr>
        <w:t>____________________________________________________________________________________</w:t>
      </w:r>
      <w:r w:rsidR="00FC11C2" w:rsidRPr="007A503D">
        <w:rPr>
          <w:sz w:val="24"/>
          <w:szCs w:val="24"/>
        </w:rPr>
        <w:t xml:space="preserve">. </w:t>
      </w:r>
    </w:p>
    <w:p w14:paraId="0D2BE045" w14:textId="77777777" w:rsidR="00FC11C2" w:rsidRPr="00CC6052" w:rsidRDefault="00FC11C2" w:rsidP="00FC11C2">
      <w:pPr>
        <w:ind w:firstLine="709"/>
        <w:jc w:val="center"/>
        <w:rPr>
          <w:sz w:val="16"/>
          <w:szCs w:val="16"/>
        </w:rPr>
      </w:pPr>
      <w:r w:rsidRPr="00CC6052">
        <w:rPr>
          <w:sz w:val="16"/>
          <w:szCs w:val="16"/>
        </w:rPr>
        <w:t xml:space="preserve"> (указываются основания, предусмотренные пунктом 2.1</w:t>
      </w:r>
      <w:r w:rsidR="0088005C" w:rsidRPr="00CC6052">
        <w:rPr>
          <w:sz w:val="16"/>
          <w:szCs w:val="16"/>
        </w:rPr>
        <w:t>3</w:t>
      </w:r>
      <w:r w:rsidRPr="00CC6052">
        <w:rPr>
          <w:sz w:val="16"/>
          <w:szCs w:val="16"/>
        </w:rPr>
        <w:t xml:space="preserve"> Административного регламента предоставления муниципальной услуги </w:t>
      </w:r>
    </w:p>
    <w:p w14:paraId="5B6F170B" w14:textId="77777777" w:rsidR="00CC6052" w:rsidRDefault="00CC6052" w:rsidP="00CC6052">
      <w:pPr>
        <w:jc w:val="both"/>
        <w:rPr>
          <w:sz w:val="24"/>
          <w:szCs w:val="24"/>
        </w:rPr>
      </w:pPr>
    </w:p>
    <w:p w14:paraId="3B6475EF" w14:textId="7871CC41" w:rsidR="00FC11C2" w:rsidRPr="007A503D" w:rsidRDefault="00CC6052" w:rsidP="00CC6052">
      <w:pPr>
        <w:jc w:val="both"/>
        <w:rPr>
          <w:sz w:val="24"/>
          <w:szCs w:val="24"/>
        </w:rPr>
      </w:pPr>
      <w:r>
        <w:rPr>
          <w:sz w:val="24"/>
          <w:szCs w:val="24"/>
        </w:rPr>
        <w:t xml:space="preserve">      </w:t>
      </w:r>
      <w:r w:rsidR="0088005C" w:rsidRPr="007A503D">
        <w:rPr>
          <w:sz w:val="24"/>
          <w:szCs w:val="24"/>
        </w:rPr>
        <w:t xml:space="preserve">Дополнительная </w:t>
      </w:r>
      <w:proofErr w:type="gramStart"/>
      <w:r w:rsidR="00FC11C2" w:rsidRPr="007A503D">
        <w:rPr>
          <w:sz w:val="24"/>
          <w:szCs w:val="24"/>
        </w:rPr>
        <w:t>информация:_</w:t>
      </w:r>
      <w:proofErr w:type="gramEnd"/>
      <w:r w:rsidR="00FC11C2" w:rsidRPr="007A503D">
        <w:rPr>
          <w:sz w:val="24"/>
          <w:szCs w:val="24"/>
        </w:rPr>
        <w:t>______________________________________</w:t>
      </w:r>
      <w:r w:rsidR="0088005C" w:rsidRPr="007A503D">
        <w:rPr>
          <w:sz w:val="24"/>
          <w:szCs w:val="24"/>
        </w:rPr>
        <w:t>_____</w:t>
      </w:r>
      <w:r>
        <w:rPr>
          <w:sz w:val="24"/>
          <w:szCs w:val="24"/>
        </w:rPr>
        <w:t>__________</w:t>
      </w:r>
      <w:r w:rsidR="00FC11C2" w:rsidRPr="007A503D">
        <w:rPr>
          <w:sz w:val="24"/>
          <w:szCs w:val="24"/>
        </w:rPr>
        <w:t xml:space="preserve">. </w:t>
      </w:r>
    </w:p>
    <w:p w14:paraId="180D2599" w14:textId="59EE9A57" w:rsidR="00FC11C2" w:rsidRPr="007A503D" w:rsidRDefault="00CC6052" w:rsidP="00CC6052">
      <w:pPr>
        <w:jc w:val="both"/>
        <w:rPr>
          <w:sz w:val="24"/>
          <w:szCs w:val="24"/>
        </w:rPr>
      </w:pPr>
      <w:r>
        <w:rPr>
          <w:sz w:val="24"/>
          <w:szCs w:val="24"/>
        </w:rPr>
        <w:t xml:space="preserve">      </w:t>
      </w:r>
      <w:r w:rsidR="00FC11C2" w:rsidRPr="007A503D">
        <w:rPr>
          <w:sz w:val="24"/>
          <w:szCs w:val="24"/>
        </w:rPr>
        <w:t xml:space="preserve">Вы вправе повторно обратиться c заявлением о предоставлении услуги после устранения указанных нарушений. </w:t>
      </w:r>
    </w:p>
    <w:p w14:paraId="4B6814E8" w14:textId="794260B5" w:rsidR="00FC11C2" w:rsidRPr="007A503D" w:rsidRDefault="00CC6052" w:rsidP="00CC6052">
      <w:pPr>
        <w:jc w:val="both"/>
        <w:rPr>
          <w:sz w:val="24"/>
          <w:szCs w:val="24"/>
        </w:rPr>
      </w:pPr>
      <w:r>
        <w:rPr>
          <w:sz w:val="24"/>
          <w:szCs w:val="24"/>
        </w:rPr>
        <w:t xml:space="preserve">      </w:t>
      </w:r>
      <w:r w:rsidR="00FC11C2" w:rsidRPr="007A503D">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72F6D634" w14:textId="77777777" w:rsidR="00FC11C2" w:rsidRPr="007A503D" w:rsidRDefault="00FC11C2" w:rsidP="00FC11C2">
      <w:pPr>
        <w:jc w:val="right"/>
        <w:rPr>
          <w:sz w:val="24"/>
          <w:szCs w:val="24"/>
        </w:rPr>
      </w:pPr>
    </w:p>
    <w:p w14:paraId="02848580" w14:textId="77777777" w:rsidR="00FC11C2" w:rsidRPr="007A503D" w:rsidRDefault="00FC11C2" w:rsidP="00FC11C2">
      <w:pPr>
        <w:jc w:val="right"/>
        <w:rPr>
          <w:sz w:val="24"/>
          <w:szCs w:val="24"/>
        </w:rPr>
      </w:pPr>
    </w:p>
    <w:tbl>
      <w:tblPr>
        <w:tblW w:w="0" w:type="auto"/>
        <w:tblInd w:w="108" w:type="dxa"/>
        <w:tblLook w:val="0000" w:firstRow="0" w:lastRow="0" w:firstColumn="0" w:lastColumn="0" w:noHBand="0" w:noVBand="0"/>
      </w:tblPr>
      <w:tblGrid>
        <w:gridCol w:w="5442"/>
        <w:gridCol w:w="4649"/>
      </w:tblGrid>
      <w:tr w:rsidR="00CC6052" w:rsidRPr="007A503D" w14:paraId="1CA65555" w14:textId="77777777" w:rsidTr="00C3187C">
        <w:trPr>
          <w:trHeight w:val="1080"/>
        </w:trPr>
        <w:tc>
          <w:tcPr>
            <w:tcW w:w="5580" w:type="dxa"/>
          </w:tcPr>
          <w:p w14:paraId="446BCF7E" w14:textId="77777777" w:rsidR="00CC6052" w:rsidRDefault="00FC11C2" w:rsidP="00C3187C">
            <w:pPr>
              <w:ind w:right="369"/>
              <w:jc w:val="both"/>
              <w:rPr>
                <w:sz w:val="24"/>
                <w:szCs w:val="24"/>
              </w:rPr>
            </w:pPr>
            <w:r w:rsidRPr="007A503D">
              <w:rPr>
                <w:sz w:val="24"/>
                <w:szCs w:val="24"/>
              </w:rPr>
              <w:t xml:space="preserve">Глава муниципального образования </w:t>
            </w:r>
          </w:p>
          <w:p w14:paraId="7F58DD11" w14:textId="43F936F1" w:rsidR="00CC6052" w:rsidRDefault="00CC6052" w:rsidP="00C3187C">
            <w:pPr>
              <w:ind w:right="369"/>
              <w:jc w:val="both"/>
              <w:rPr>
                <w:sz w:val="24"/>
                <w:szCs w:val="24"/>
              </w:rPr>
            </w:pPr>
            <w:r>
              <w:rPr>
                <w:sz w:val="24"/>
                <w:szCs w:val="24"/>
              </w:rPr>
              <w:t>Пречистенского сельского поселения Д</w:t>
            </w:r>
            <w:r w:rsidR="00FC11C2" w:rsidRPr="007A503D">
              <w:rPr>
                <w:sz w:val="24"/>
                <w:szCs w:val="24"/>
              </w:rPr>
              <w:t>уховщинск</w:t>
            </w:r>
            <w:r>
              <w:rPr>
                <w:sz w:val="24"/>
                <w:szCs w:val="24"/>
              </w:rPr>
              <w:t>ого</w:t>
            </w:r>
            <w:r w:rsidR="00FC11C2" w:rsidRPr="007A503D">
              <w:rPr>
                <w:sz w:val="24"/>
                <w:szCs w:val="24"/>
              </w:rPr>
              <w:t xml:space="preserve"> район</w:t>
            </w:r>
            <w:r>
              <w:rPr>
                <w:sz w:val="24"/>
                <w:szCs w:val="24"/>
              </w:rPr>
              <w:t>а</w:t>
            </w:r>
            <w:r w:rsidR="00FC11C2" w:rsidRPr="007A503D">
              <w:rPr>
                <w:sz w:val="24"/>
                <w:szCs w:val="24"/>
              </w:rPr>
              <w:t xml:space="preserve"> </w:t>
            </w:r>
          </w:p>
          <w:p w14:paraId="310235AD" w14:textId="350441B0" w:rsidR="00FC11C2" w:rsidRPr="007A503D" w:rsidRDefault="00FC11C2" w:rsidP="00C3187C">
            <w:pPr>
              <w:ind w:right="369"/>
              <w:jc w:val="both"/>
              <w:rPr>
                <w:sz w:val="24"/>
                <w:szCs w:val="24"/>
              </w:rPr>
            </w:pPr>
            <w:r w:rsidRPr="007A503D">
              <w:rPr>
                <w:sz w:val="24"/>
                <w:szCs w:val="24"/>
              </w:rPr>
              <w:t>Смоленской области</w:t>
            </w:r>
          </w:p>
        </w:tc>
        <w:tc>
          <w:tcPr>
            <w:tcW w:w="4680" w:type="dxa"/>
          </w:tcPr>
          <w:p w14:paraId="3CD1EDD7" w14:textId="77777777" w:rsidR="0088005C" w:rsidRPr="007A503D" w:rsidRDefault="0088005C" w:rsidP="00C3187C">
            <w:pPr>
              <w:jc w:val="right"/>
              <w:rPr>
                <w:b/>
                <w:sz w:val="24"/>
                <w:szCs w:val="24"/>
              </w:rPr>
            </w:pPr>
          </w:p>
          <w:p w14:paraId="5C9E203A" w14:textId="77777777" w:rsidR="0088005C" w:rsidRPr="007A503D" w:rsidRDefault="0088005C" w:rsidP="00C3187C">
            <w:pPr>
              <w:jc w:val="right"/>
              <w:rPr>
                <w:b/>
                <w:sz w:val="24"/>
                <w:szCs w:val="24"/>
              </w:rPr>
            </w:pPr>
          </w:p>
          <w:p w14:paraId="63756D64" w14:textId="77777777" w:rsidR="00CC6052" w:rsidRDefault="00CC6052" w:rsidP="00C3187C">
            <w:pPr>
              <w:jc w:val="right"/>
              <w:rPr>
                <w:b/>
                <w:sz w:val="24"/>
                <w:szCs w:val="24"/>
              </w:rPr>
            </w:pPr>
          </w:p>
          <w:p w14:paraId="35DC4073" w14:textId="2503D556" w:rsidR="00CC6052" w:rsidRDefault="00FC11C2" w:rsidP="00CC6052">
            <w:pPr>
              <w:rPr>
                <w:b/>
                <w:sz w:val="24"/>
                <w:szCs w:val="24"/>
              </w:rPr>
            </w:pPr>
            <w:r w:rsidRPr="007A503D">
              <w:rPr>
                <w:b/>
                <w:sz w:val="24"/>
                <w:szCs w:val="24"/>
              </w:rPr>
              <w:t>_______________</w:t>
            </w:r>
            <w:r w:rsidR="00CC6052">
              <w:rPr>
                <w:b/>
                <w:sz w:val="24"/>
                <w:szCs w:val="24"/>
              </w:rPr>
              <w:t>________________</w:t>
            </w:r>
          </w:p>
          <w:p w14:paraId="7EF1C883" w14:textId="4821B9CC" w:rsidR="00FC11C2" w:rsidRPr="00CC6052" w:rsidRDefault="00CC6052" w:rsidP="00CC6052">
            <w:pPr>
              <w:rPr>
                <w:b/>
                <w:sz w:val="24"/>
                <w:szCs w:val="24"/>
              </w:rPr>
            </w:pPr>
            <w:r>
              <w:rPr>
                <w:sz w:val="16"/>
                <w:szCs w:val="16"/>
              </w:rPr>
              <w:t xml:space="preserve">             </w:t>
            </w:r>
            <w:r w:rsidR="00FC11C2" w:rsidRPr="00CC6052">
              <w:rPr>
                <w:sz w:val="16"/>
                <w:szCs w:val="16"/>
              </w:rPr>
              <w:t>(</w:t>
            </w:r>
            <w:proofErr w:type="gramStart"/>
            <w:r w:rsidR="00FC11C2" w:rsidRPr="00CC6052">
              <w:rPr>
                <w:sz w:val="16"/>
                <w:szCs w:val="16"/>
              </w:rPr>
              <w:t>подпись)</w:t>
            </w:r>
            <w:r>
              <w:rPr>
                <w:sz w:val="16"/>
                <w:szCs w:val="16"/>
              </w:rPr>
              <w:t xml:space="preserve">   </w:t>
            </w:r>
            <w:proofErr w:type="gramEnd"/>
            <w:r>
              <w:rPr>
                <w:sz w:val="16"/>
                <w:szCs w:val="16"/>
              </w:rPr>
              <w:t xml:space="preserve">                             (ФИО)</w:t>
            </w:r>
          </w:p>
        </w:tc>
      </w:tr>
    </w:tbl>
    <w:p w14:paraId="34246E94" w14:textId="77777777" w:rsidR="00FC11C2" w:rsidRPr="0087568B" w:rsidRDefault="00FC11C2" w:rsidP="005C333B"/>
    <w:p w14:paraId="74B2EF4A" w14:textId="77777777" w:rsidR="00FC11C2" w:rsidRPr="0087568B" w:rsidRDefault="00FC11C2" w:rsidP="005C333B"/>
    <w:p w14:paraId="0F92EDAF" w14:textId="77777777" w:rsidR="0088005C" w:rsidRPr="0087568B" w:rsidRDefault="0088005C" w:rsidP="00E850A3">
      <w:pPr>
        <w:ind w:left="6157" w:firstLine="215"/>
        <w:jc w:val="center"/>
      </w:pPr>
    </w:p>
    <w:p w14:paraId="12B51989" w14:textId="77777777" w:rsidR="0088005C" w:rsidRPr="0087568B" w:rsidRDefault="0088005C" w:rsidP="00E850A3">
      <w:pPr>
        <w:ind w:left="6157" w:firstLine="215"/>
        <w:jc w:val="center"/>
      </w:pPr>
    </w:p>
    <w:p w14:paraId="48A150C5" w14:textId="77777777" w:rsidR="0088005C" w:rsidRPr="0087568B" w:rsidRDefault="0088005C" w:rsidP="00E850A3">
      <w:pPr>
        <w:ind w:left="6157" w:firstLine="215"/>
        <w:jc w:val="center"/>
      </w:pPr>
    </w:p>
    <w:p w14:paraId="6FA471A7" w14:textId="77777777" w:rsidR="0088005C" w:rsidRPr="0087568B" w:rsidRDefault="0088005C" w:rsidP="00E850A3">
      <w:pPr>
        <w:ind w:left="6157" w:firstLine="215"/>
        <w:jc w:val="center"/>
      </w:pPr>
    </w:p>
    <w:p w14:paraId="12A8F694" w14:textId="77777777" w:rsidR="0088005C" w:rsidRPr="0087568B" w:rsidRDefault="0088005C" w:rsidP="00E850A3">
      <w:pPr>
        <w:ind w:left="6157" w:firstLine="215"/>
        <w:jc w:val="center"/>
      </w:pPr>
    </w:p>
    <w:p w14:paraId="7708363F" w14:textId="77777777" w:rsidR="0088005C" w:rsidRPr="0087568B" w:rsidRDefault="0088005C" w:rsidP="00E850A3">
      <w:pPr>
        <w:ind w:left="6157" w:firstLine="215"/>
        <w:jc w:val="center"/>
      </w:pPr>
    </w:p>
    <w:p w14:paraId="11160EB8" w14:textId="77777777" w:rsidR="0088005C" w:rsidRDefault="0088005C" w:rsidP="00E850A3">
      <w:pPr>
        <w:ind w:left="6157" w:firstLine="215"/>
        <w:jc w:val="center"/>
      </w:pPr>
    </w:p>
    <w:p w14:paraId="7B5B56C6" w14:textId="77777777" w:rsidR="00CC6052" w:rsidRDefault="00CC6052" w:rsidP="00E850A3">
      <w:pPr>
        <w:ind w:left="6157" w:firstLine="215"/>
        <w:jc w:val="center"/>
      </w:pPr>
    </w:p>
    <w:p w14:paraId="4088C088" w14:textId="77777777" w:rsidR="00CC6052" w:rsidRDefault="00CC6052" w:rsidP="00E850A3">
      <w:pPr>
        <w:ind w:left="6157" w:firstLine="215"/>
        <w:jc w:val="center"/>
      </w:pPr>
    </w:p>
    <w:p w14:paraId="46DE27FD" w14:textId="77777777" w:rsidR="00CC6052" w:rsidRDefault="00CC6052" w:rsidP="00E850A3">
      <w:pPr>
        <w:ind w:left="6157" w:firstLine="215"/>
        <w:jc w:val="center"/>
      </w:pPr>
    </w:p>
    <w:p w14:paraId="45FD8AD6" w14:textId="77777777" w:rsidR="00CC6052" w:rsidRDefault="00CC6052" w:rsidP="00E850A3">
      <w:pPr>
        <w:ind w:left="6157" w:firstLine="215"/>
        <w:jc w:val="center"/>
      </w:pPr>
    </w:p>
    <w:p w14:paraId="3D5E2968" w14:textId="77777777" w:rsidR="00CC6052" w:rsidRDefault="00CC6052" w:rsidP="00E850A3">
      <w:pPr>
        <w:ind w:left="6157" w:firstLine="215"/>
        <w:jc w:val="center"/>
      </w:pPr>
    </w:p>
    <w:p w14:paraId="75FB36E1" w14:textId="77777777" w:rsidR="00CC6052" w:rsidRDefault="00CC6052" w:rsidP="00E850A3">
      <w:pPr>
        <w:ind w:left="6157" w:firstLine="215"/>
        <w:jc w:val="center"/>
      </w:pPr>
    </w:p>
    <w:p w14:paraId="4E5A85B1" w14:textId="77777777" w:rsidR="00CC6052" w:rsidRDefault="00CC6052" w:rsidP="00E850A3">
      <w:pPr>
        <w:ind w:left="6157" w:firstLine="215"/>
        <w:jc w:val="center"/>
      </w:pPr>
    </w:p>
    <w:p w14:paraId="66F74BD3" w14:textId="77777777" w:rsidR="00CC6052" w:rsidRDefault="00CC6052" w:rsidP="00E850A3">
      <w:pPr>
        <w:ind w:left="6157" w:firstLine="215"/>
        <w:jc w:val="center"/>
      </w:pPr>
    </w:p>
    <w:p w14:paraId="7449DDD1" w14:textId="77777777" w:rsidR="00CC6052" w:rsidRDefault="00CC6052" w:rsidP="00E850A3">
      <w:pPr>
        <w:ind w:left="6157" w:firstLine="215"/>
        <w:jc w:val="center"/>
      </w:pPr>
    </w:p>
    <w:p w14:paraId="4420B988" w14:textId="77777777" w:rsidR="00CC6052" w:rsidRDefault="00CC6052" w:rsidP="00E850A3">
      <w:pPr>
        <w:ind w:left="6157" w:firstLine="215"/>
        <w:jc w:val="center"/>
      </w:pPr>
    </w:p>
    <w:p w14:paraId="1478784F" w14:textId="77777777" w:rsidR="00CC6052" w:rsidRDefault="00CC6052" w:rsidP="00E850A3">
      <w:pPr>
        <w:ind w:left="6157" w:firstLine="215"/>
        <w:jc w:val="center"/>
      </w:pPr>
    </w:p>
    <w:p w14:paraId="23B33DFF" w14:textId="77777777" w:rsidR="00CC6052" w:rsidRDefault="00CC6052" w:rsidP="00E850A3">
      <w:pPr>
        <w:ind w:left="6157" w:firstLine="215"/>
        <w:jc w:val="center"/>
      </w:pPr>
    </w:p>
    <w:p w14:paraId="6A101134" w14:textId="77777777" w:rsidR="00CC6052" w:rsidRDefault="00CC6052" w:rsidP="00E850A3">
      <w:pPr>
        <w:ind w:left="6157" w:firstLine="215"/>
        <w:jc w:val="center"/>
      </w:pPr>
    </w:p>
    <w:p w14:paraId="59D9432A" w14:textId="77777777" w:rsidR="00CC6052" w:rsidRDefault="00CC6052" w:rsidP="00E850A3">
      <w:pPr>
        <w:ind w:left="6157" w:firstLine="215"/>
        <w:jc w:val="center"/>
      </w:pPr>
    </w:p>
    <w:p w14:paraId="3B32F2DA" w14:textId="77777777" w:rsidR="00CC6052" w:rsidRDefault="00CC6052" w:rsidP="00E850A3">
      <w:pPr>
        <w:ind w:left="6157" w:firstLine="215"/>
        <w:jc w:val="center"/>
      </w:pPr>
    </w:p>
    <w:p w14:paraId="63137186" w14:textId="77777777" w:rsidR="00CC6052" w:rsidRDefault="00CC6052" w:rsidP="00E850A3">
      <w:pPr>
        <w:ind w:left="6157" w:firstLine="215"/>
        <w:jc w:val="center"/>
      </w:pPr>
    </w:p>
    <w:p w14:paraId="50FE823E" w14:textId="77777777" w:rsidR="00CC6052" w:rsidRDefault="00CC6052" w:rsidP="00E850A3">
      <w:pPr>
        <w:ind w:left="6157" w:firstLine="215"/>
        <w:jc w:val="center"/>
      </w:pPr>
    </w:p>
    <w:p w14:paraId="3643735B" w14:textId="77777777" w:rsidR="00CC6052" w:rsidRDefault="00CC6052" w:rsidP="00E850A3">
      <w:pPr>
        <w:ind w:left="6157" w:firstLine="215"/>
        <w:jc w:val="center"/>
      </w:pPr>
    </w:p>
    <w:p w14:paraId="163F57D4" w14:textId="6A1401E8" w:rsidR="00E850A3" w:rsidRPr="0087568B" w:rsidRDefault="0088005C" w:rsidP="00CC6052">
      <w:pPr>
        <w:jc w:val="both"/>
      </w:pPr>
      <w:r w:rsidRPr="0087568B">
        <w:lastRenderedPageBreak/>
        <w:t xml:space="preserve">                                                                         </w:t>
      </w:r>
      <w:r w:rsidR="00CC6052">
        <w:t xml:space="preserve">                             </w:t>
      </w:r>
      <w:r w:rsidR="00FC11C2" w:rsidRPr="0087568B">
        <w:t>Приложение № 3</w:t>
      </w:r>
    </w:p>
    <w:p w14:paraId="17190F39" w14:textId="6B3211F5" w:rsidR="00E850A3" w:rsidRPr="0087568B" w:rsidRDefault="00E850A3" w:rsidP="00CC6052">
      <w:pPr>
        <w:ind w:left="5103"/>
        <w:jc w:val="both"/>
      </w:pPr>
      <w:r w:rsidRPr="0087568B">
        <w:t>к Административному регламенту</w:t>
      </w:r>
      <w:r w:rsidR="0088005C" w:rsidRPr="0087568B">
        <w:t xml:space="preserve"> </w:t>
      </w:r>
      <w:r w:rsidR="0088005C" w:rsidRPr="0087568B">
        <w:rPr>
          <w:lang w:bidi="ru-RU"/>
        </w:rPr>
        <w:t xml:space="preserve">«Передача в собственность граждан занимаемых ими жилых помещений жилищного фонда (приватизация жилищного фонда)», находящихся в муниципальной собственности муниципального образования </w:t>
      </w:r>
      <w:r w:rsidR="00CC6052">
        <w:rPr>
          <w:lang w:bidi="ru-RU"/>
        </w:rPr>
        <w:t>Пречистенского сельского поселения Духовщинского района Смоленской области</w:t>
      </w:r>
    </w:p>
    <w:p w14:paraId="3769C1D1" w14:textId="77777777" w:rsidR="00E850A3" w:rsidRPr="0087568B" w:rsidRDefault="00E850A3" w:rsidP="00E850A3">
      <w:pPr>
        <w:ind w:left="4248" w:firstLine="708"/>
      </w:pPr>
    </w:p>
    <w:p w14:paraId="6F3D4D08" w14:textId="77777777" w:rsidR="00E850A3" w:rsidRPr="00CC6052" w:rsidRDefault="00E850A3" w:rsidP="00320BD1">
      <w:pPr>
        <w:widowControl w:val="0"/>
        <w:spacing w:line="326" w:lineRule="exact"/>
        <w:jc w:val="center"/>
        <w:rPr>
          <w:b/>
          <w:sz w:val="24"/>
          <w:szCs w:val="24"/>
          <w:lang w:bidi="ru-RU"/>
        </w:rPr>
      </w:pPr>
      <w:r w:rsidRPr="00CC6052">
        <w:rPr>
          <w:b/>
          <w:sz w:val="24"/>
          <w:szCs w:val="24"/>
          <w:lang w:bidi="ru-RU"/>
        </w:rPr>
        <w:t>Решение (Уведомление) об отказе в приеме документов, необходимых для предоставления муниципальной услуги</w:t>
      </w:r>
    </w:p>
    <w:p w14:paraId="1DC13181" w14:textId="28CA9DA9" w:rsidR="00E850A3" w:rsidRPr="00CC6052" w:rsidRDefault="00CC6052" w:rsidP="00320BD1">
      <w:pPr>
        <w:widowControl w:val="0"/>
        <w:spacing w:line="322" w:lineRule="exact"/>
        <w:jc w:val="both"/>
        <w:rPr>
          <w:sz w:val="24"/>
          <w:szCs w:val="24"/>
          <w:lang w:bidi="ru-RU"/>
        </w:rPr>
      </w:pPr>
      <w:r>
        <w:rPr>
          <w:sz w:val="24"/>
          <w:szCs w:val="24"/>
          <w:lang w:bidi="ru-RU"/>
        </w:rPr>
        <w:t xml:space="preserve">    </w:t>
      </w:r>
      <w:r w:rsidR="00E850A3" w:rsidRPr="00CC6052">
        <w:rPr>
          <w:sz w:val="24"/>
          <w:szCs w:val="24"/>
          <w:lang w:bidi="ru-RU"/>
        </w:rPr>
        <w:t>Настоящим подтверждается, что при приеме запроса и документов,</w:t>
      </w:r>
      <w:r w:rsidR="00E850A3" w:rsidRPr="00CC6052">
        <w:rPr>
          <w:sz w:val="24"/>
          <w:szCs w:val="24"/>
          <w:lang w:bidi="ru-RU"/>
        </w:rPr>
        <w:br/>
        <w:t>необходимых для предоставления муниципальной услуги «</w:t>
      </w:r>
      <w:r w:rsidR="00E850A3" w:rsidRPr="00CC6052">
        <w:rPr>
          <w:sz w:val="24"/>
          <w:szCs w:val="24"/>
        </w:rPr>
        <w:t>Передача в собственность граждан занимаемых ими жилых помещений жилищного фонда (приватизация жилищного фонда)», находящихся в муниципальной собственности муниципального образования «Духовщинский район» Смоленской области</w:t>
      </w:r>
      <w:r w:rsidR="00E850A3" w:rsidRPr="00CC6052">
        <w:rPr>
          <w:sz w:val="24"/>
          <w:szCs w:val="24"/>
          <w:lang w:bidi="ru-RU"/>
        </w:rPr>
        <w:t>, были выявлены следующие основания для</w:t>
      </w:r>
      <w:r w:rsidR="00E850A3" w:rsidRPr="00CC6052">
        <w:rPr>
          <w:sz w:val="24"/>
          <w:szCs w:val="24"/>
          <w:lang w:bidi="ru-RU"/>
        </w:rPr>
        <w:br/>
        <w:t>отказа в приеме документов (в Решении (Уведомлении) об отказе указывается конкретное основание (основания) для отказа в приеме документов):</w:t>
      </w:r>
    </w:p>
    <w:p w14:paraId="1794F69C" w14:textId="2CBDB253" w:rsidR="00E850A3" w:rsidRPr="00CC6052" w:rsidRDefault="00CC6052" w:rsidP="00E850A3">
      <w:pPr>
        <w:widowControl w:val="0"/>
        <w:tabs>
          <w:tab w:val="left" w:pos="793"/>
        </w:tabs>
        <w:overflowPunct/>
        <w:autoSpaceDE/>
        <w:autoSpaceDN/>
        <w:adjustRightInd/>
        <w:spacing w:line="322" w:lineRule="exact"/>
        <w:jc w:val="both"/>
        <w:textAlignment w:val="auto"/>
        <w:rPr>
          <w:sz w:val="24"/>
          <w:szCs w:val="24"/>
          <w:lang w:bidi="ru-RU"/>
        </w:rPr>
      </w:pPr>
      <w:r>
        <w:rPr>
          <w:sz w:val="24"/>
          <w:szCs w:val="24"/>
          <w:lang w:bidi="ru-RU"/>
        </w:rPr>
        <w:t xml:space="preserve">     </w:t>
      </w:r>
      <w:r w:rsidR="00E850A3" w:rsidRPr="00CC6052">
        <w:rPr>
          <w:sz w:val="24"/>
          <w:szCs w:val="24"/>
          <w:lang w:bidi="ru-RU"/>
        </w:rPr>
        <w:t>- представленные запрос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Смоленской области, настоящим Административным регламентом;</w:t>
      </w:r>
    </w:p>
    <w:p w14:paraId="48C582DB" w14:textId="501B0EB4" w:rsidR="00E850A3" w:rsidRPr="00CC6052" w:rsidRDefault="00CC6052" w:rsidP="00E850A3">
      <w:pPr>
        <w:widowControl w:val="0"/>
        <w:tabs>
          <w:tab w:val="left" w:pos="793"/>
        </w:tabs>
        <w:overflowPunct/>
        <w:autoSpaceDE/>
        <w:autoSpaceDN/>
        <w:adjustRightInd/>
        <w:spacing w:line="322" w:lineRule="exact"/>
        <w:jc w:val="both"/>
        <w:textAlignment w:val="auto"/>
        <w:rPr>
          <w:sz w:val="24"/>
          <w:szCs w:val="24"/>
          <w:lang w:bidi="ru-RU"/>
        </w:rPr>
      </w:pPr>
      <w:r>
        <w:rPr>
          <w:sz w:val="24"/>
          <w:szCs w:val="24"/>
          <w:lang w:bidi="ru-RU"/>
        </w:rPr>
        <w:t xml:space="preserve">     </w:t>
      </w:r>
      <w:r w:rsidR="00E850A3" w:rsidRPr="00CC6052">
        <w:rPr>
          <w:sz w:val="24"/>
          <w:szCs w:val="24"/>
          <w:lang w:bidi="ru-RU"/>
        </w:rPr>
        <w:t>-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муниципального образования «Духовщинский район» Смоленской области);</w:t>
      </w:r>
    </w:p>
    <w:p w14:paraId="5C39F0A3" w14:textId="5BBDAF82" w:rsidR="00A532CE" w:rsidRPr="00CC6052" w:rsidRDefault="00CC6052" w:rsidP="00E850A3">
      <w:pPr>
        <w:widowControl w:val="0"/>
        <w:tabs>
          <w:tab w:val="left" w:pos="793"/>
        </w:tabs>
        <w:overflowPunct/>
        <w:autoSpaceDE/>
        <w:autoSpaceDN/>
        <w:adjustRightInd/>
        <w:spacing w:line="322" w:lineRule="exact"/>
        <w:jc w:val="both"/>
        <w:textAlignment w:val="auto"/>
        <w:rPr>
          <w:sz w:val="24"/>
          <w:szCs w:val="24"/>
          <w:lang w:bidi="ru-RU"/>
        </w:rPr>
      </w:pPr>
      <w:r>
        <w:rPr>
          <w:sz w:val="24"/>
          <w:szCs w:val="24"/>
          <w:lang w:bidi="ru-RU"/>
        </w:rPr>
        <w:t xml:space="preserve">     </w:t>
      </w:r>
      <w:r w:rsidR="00E850A3" w:rsidRPr="00CC6052">
        <w:rPr>
          <w:sz w:val="24"/>
          <w:szCs w:val="24"/>
          <w:lang w:bidi="ru-RU"/>
        </w:rPr>
        <w:t xml:space="preserve">- заявителем представлен неполный комплект документов, предусмотренных пунктом 2.8. настоящего Административного регламента, подлежащих </w:t>
      </w:r>
      <w:r w:rsidR="0004681C" w:rsidRPr="00CC6052">
        <w:rPr>
          <w:noProof/>
          <w:sz w:val="24"/>
          <w:szCs w:val="24"/>
        </w:rPr>
        <mc:AlternateContent>
          <mc:Choice Requires="wps">
            <w:drawing>
              <wp:anchor distT="4294967295" distB="4294967295" distL="114300" distR="114300" simplePos="0" relativeHeight="251716096" behindDoc="1" locked="0" layoutInCell="1" allowOverlap="1" wp14:anchorId="202C43F4" wp14:editId="695EF9E0">
                <wp:simplePos x="0" y="0"/>
                <wp:positionH relativeFrom="page">
                  <wp:posOffset>4267200</wp:posOffset>
                </wp:positionH>
                <wp:positionV relativeFrom="page">
                  <wp:posOffset>7132954</wp:posOffset>
                </wp:positionV>
                <wp:extent cx="2941320" cy="0"/>
                <wp:effectExtent l="0" t="0" r="30480" b="19050"/>
                <wp:wrapNone/>
                <wp:docPr id="4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94132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1118409" id="_x0000_t32" coordsize="21600,21600" o:spt="32" o:oned="t" path="m,l21600,21600e" filled="f">
                <v:path arrowok="t" fillok="f" o:connecttype="none"/>
                <o:lock v:ext="edit" shapetype="t"/>
              </v:shapetype>
              <v:shape id="AutoShape 3" o:spid="_x0000_s1026" type="#_x0000_t32" style="position:absolute;margin-left:336pt;margin-top:561.65pt;width:231.6pt;height:0;z-index:-251600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" filled="t" strokeweight=".5pt">
                <v:path arrowok="f"/>
                <o:lock v:ext="edit" shapetype="f"/>
                <w10:wrap anchorx="page" anchory="page"/>
              </v:shape>
            </w:pict>
          </mc:Fallback>
        </mc:AlternateContent>
      </w:r>
      <w:r w:rsidR="0004681C" w:rsidRPr="00CC6052">
        <w:rPr>
          <w:noProof/>
          <w:sz w:val="24"/>
          <w:szCs w:val="24"/>
        </w:rPr>
        <mc:AlternateContent>
          <mc:Choice Requires="wps">
            <w:drawing>
              <wp:anchor distT="4294967295" distB="4294967295" distL="114300" distR="114300" simplePos="0" relativeHeight="251717120" behindDoc="1" locked="0" layoutInCell="1" allowOverlap="1" wp14:anchorId="3E48A5E4" wp14:editId="7F67DA57">
                <wp:simplePos x="0" y="0"/>
                <wp:positionH relativeFrom="page">
                  <wp:posOffset>719455</wp:posOffset>
                </wp:positionH>
                <wp:positionV relativeFrom="page">
                  <wp:posOffset>7334249</wp:posOffset>
                </wp:positionV>
                <wp:extent cx="1517650" cy="0"/>
                <wp:effectExtent l="0" t="0" r="25400" b="19050"/>
                <wp:wrapNone/>
                <wp:docPr id="4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5176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7D9F7BB" id="AutoShape 2" o:spid="_x0000_s1026" type="#_x0000_t32" style="position:absolute;margin-left:56.65pt;margin-top:577.5pt;width:119.5pt;height:0;z-index:-251599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" filled="t" strokeweight=".5pt">
                <v:path arrowok="f"/>
                <o:lock v:ext="edit" shapetype="f"/>
                <w10:wrap anchorx="page" anchory="page"/>
              </v:shape>
            </w:pict>
          </mc:Fallback>
        </mc:AlternateContent>
      </w:r>
      <w:r w:rsidR="00A532CE" w:rsidRPr="00CC6052">
        <w:rPr>
          <w:sz w:val="24"/>
          <w:szCs w:val="24"/>
          <w:lang w:bidi="ru-RU"/>
        </w:rPr>
        <w:t>обязательному представлению заявителем;</w:t>
      </w:r>
    </w:p>
    <w:p w14:paraId="35D17854" w14:textId="4D67AD30" w:rsidR="00A532CE" w:rsidRPr="00CC6052" w:rsidRDefault="00CC6052" w:rsidP="00CC6052">
      <w:pPr>
        <w:widowControl w:val="0"/>
        <w:overflowPunct/>
        <w:autoSpaceDE/>
        <w:autoSpaceDN/>
        <w:adjustRightInd/>
        <w:spacing w:line="322" w:lineRule="exact"/>
        <w:jc w:val="both"/>
        <w:textAlignment w:val="auto"/>
        <w:rPr>
          <w:sz w:val="24"/>
          <w:szCs w:val="24"/>
          <w:lang w:bidi="ru-RU"/>
        </w:rPr>
      </w:pPr>
      <w:r>
        <w:rPr>
          <w:sz w:val="24"/>
          <w:szCs w:val="24"/>
          <w:lang w:bidi="ru-RU"/>
        </w:rPr>
        <w:t xml:space="preserve">    </w:t>
      </w:r>
      <w:r w:rsidR="00E850A3" w:rsidRPr="00CC6052">
        <w:rPr>
          <w:sz w:val="24"/>
          <w:szCs w:val="24"/>
          <w:lang w:bidi="ru-RU"/>
        </w:rPr>
        <w:t xml:space="preserve">- </w:t>
      </w:r>
      <w:r w:rsidR="00A532CE" w:rsidRPr="00CC6052">
        <w:rPr>
          <w:sz w:val="24"/>
          <w:szCs w:val="24"/>
          <w:lang w:bidi="ru-RU"/>
        </w:rPr>
        <w:t>представленные документы содержат недос</w:t>
      </w:r>
      <w:r w:rsidR="00E850A3" w:rsidRPr="00CC6052">
        <w:rPr>
          <w:sz w:val="24"/>
          <w:szCs w:val="24"/>
          <w:lang w:bidi="ru-RU"/>
        </w:rPr>
        <w:t xml:space="preserve">товерные и (или) противоречивые </w:t>
      </w:r>
      <w:r w:rsidR="00A532CE" w:rsidRPr="00CC6052">
        <w:rPr>
          <w:sz w:val="24"/>
          <w:szCs w:val="24"/>
          <w:lang w:bidi="ru-RU"/>
        </w:rPr>
        <w:t>сведения;</w:t>
      </w:r>
    </w:p>
    <w:p w14:paraId="4002038F" w14:textId="6A298AD4" w:rsidR="00A532CE" w:rsidRPr="00CC6052" w:rsidRDefault="00753D49" w:rsidP="00753D49">
      <w:pPr>
        <w:widowControl w:val="0"/>
        <w:tabs>
          <w:tab w:val="left" w:pos="845"/>
        </w:tabs>
        <w:overflowPunct/>
        <w:autoSpaceDE/>
        <w:autoSpaceDN/>
        <w:adjustRightInd/>
        <w:spacing w:line="322" w:lineRule="exact"/>
        <w:jc w:val="both"/>
        <w:textAlignment w:val="auto"/>
        <w:rPr>
          <w:sz w:val="24"/>
          <w:szCs w:val="24"/>
          <w:lang w:bidi="ru-RU"/>
        </w:rPr>
      </w:pPr>
      <w:r>
        <w:rPr>
          <w:sz w:val="24"/>
          <w:szCs w:val="24"/>
          <w:lang w:bidi="ru-RU"/>
        </w:rPr>
        <w:t xml:space="preserve">    - </w:t>
      </w:r>
      <w:r w:rsidR="00A532CE" w:rsidRPr="00CC6052">
        <w:rPr>
          <w:sz w:val="24"/>
          <w:szCs w:val="24"/>
          <w:lang w:bidi="ru-RU"/>
        </w:rPr>
        <w:t>подача запроса от имени заявителя не уполномоченным на то лицом;</w:t>
      </w:r>
    </w:p>
    <w:p w14:paraId="284F6502" w14:textId="37E6846A" w:rsidR="00A532CE" w:rsidRPr="00CC6052" w:rsidRDefault="00753D49" w:rsidP="00753D49">
      <w:pPr>
        <w:widowControl w:val="0"/>
        <w:tabs>
          <w:tab w:val="left" w:pos="812"/>
        </w:tabs>
        <w:overflowPunct/>
        <w:autoSpaceDE/>
        <w:autoSpaceDN/>
        <w:adjustRightInd/>
        <w:spacing w:line="322" w:lineRule="exact"/>
        <w:jc w:val="both"/>
        <w:textAlignment w:val="auto"/>
        <w:rPr>
          <w:sz w:val="24"/>
          <w:szCs w:val="24"/>
          <w:lang w:bidi="ru-RU"/>
        </w:rPr>
      </w:pPr>
      <w:r>
        <w:rPr>
          <w:sz w:val="24"/>
          <w:szCs w:val="24"/>
          <w:lang w:bidi="ru-RU"/>
        </w:rPr>
        <w:t xml:space="preserve">    - </w:t>
      </w:r>
      <w:r w:rsidR="00A532CE" w:rsidRPr="00CC6052">
        <w:rPr>
          <w:sz w:val="24"/>
          <w:szCs w:val="24"/>
          <w:lang w:bidi="ru-RU"/>
        </w:rPr>
        <w:t xml:space="preserve">обращение за предоставлением муниципальной </w:t>
      </w:r>
      <w:r w:rsidR="00E850A3" w:rsidRPr="00CC6052">
        <w:rPr>
          <w:sz w:val="24"/>
          <w:szCs w:val="24"/>
          <w:lang w:bidi="ru-RU"/>
        </w:rPr>
        <w:t xml:space="preserve">услуги лица, не являющегося </w:t>
      </w:r>
      <w:r w:rsidR="00A532CE" w:rsidRPr="00CC6052">
        <w:rPr>
          <w:sz w:val="24"/>
          <w:szCs w:val="24"/>
          <w:lang w:bidi="ru-RU"/>
        </w:rPr>
        <w:t>заявителем на предоставление муниципальной ус</w:t>
      </w:r>
      <w:r w:rsidR="00E850A3" w:rsidRPr="00CC6052">
        <w:rPr>
          <w:sz w:val="24"/>
          <w:szCs w:val="24"/>
          <w:lang w:bidi="ru-RU"/>
        </w:rPr>
        <w:t xml:space="preserve">луги в соответствии с настоящим </w:t>
      </w:r>
      <w:r w:rsidR="00A532CE" w:rsidRPr="00CC6052">
        <w:rPr>
          <w:sz w:val="24"/>
          <w:szCs w:val="24"/>
          <w:lang w:bidi="ru-RU"/>
        </w:rPr>
        <w:t>Регламентом (в случае, если указанное основание</w:t>
      </w:r>
      <w:r w:rsidR="00E850A3" w:rsidRPr="00CC6052">
        <w:rPr>
          <w:sz w:val="24"/>
          <w:szCs w:val="24"/>
          <w:lang w:bidi="ru-RU"/>
        </w:rPr>
        <w:t xml:space="preserve"> может быть выявлено при приеме </w:t>
      </w:r>
      <w:r w:rsidR="00A532CE" w:rsidRPr="00CC6052">
        <w:rPr>
          <w:sz w:val="24"/>
          <w:szCs w:val="24"/>
          <w:lang w:bidi="ru-RU"/>
        </w:rPr>
        <w:t>запроса и документов, необходимых для предоставления государственной услуги)</w:t>
      </w:r>
      <w:r w:rsidR="00320BD1">
        <w:rPr>
          <w:sz w:val="24"/>
          <w:szCs w:val="24"/>
          <w:lang w:bidi="ru-RU"/>
        </w:rPr>
        <w:t>;</w:t>
      </w:r>
    </w:p>
    <w:p w14:paraId="474BBEDC" w14:textId="443D7FCD" w:rsidR="00320BD1" w:rsidRDefault="00320BD1" w:rsidP="00753D49">
      <w:pPr>
        <w:widowControl w:val="0"/>
        <w:tabs>
          <w:tab w:val="left" w:pos="807"/>
        </w:tabs>
        <w:overflowPunct/>
        <w:autoSpaceDE/>
        <w:autoSpaceDN/>
        <w:adjustRightInd/>
        <w:spacing w:line="322" w:lineRule="exact"/>
        <w:jc w:val="both"/>
        <w:textAlignment w:val="auto"/>
        <w:rPr>
          <w:sz w:val="24"/>
          <w:szCs w:val="24"/>
          <w:lang w:bidi="ru-RU"/>
        </w:rPr>
      </w:pPr>
      <w:r>
        <w:rPr>
          <w:sz w:val="24"/>
          <w:szCs w:val="24"/>
          <w:lang w:bidi="ru-RU"/>
        </w:rPr>
        <w:t xml:space="preserve">   </w:t>
      </w:r>
      <w:r w:rsidR="00753D49">
        <w:rPr>
          <w:sz w:val="24"/>
          <w:szCs w:val="24"/>
          <w:lang w:bidi="ru-RU"/>
        </w:rPr>
        <w:t xml:space="preserve">- </w:t>
      </w:r>
      <w:r w:rsidR="00A532CE" w:rsidRPr="00CC6052">
        <w:rPr>
          <w:sz w:val="24"/>
          <w:szCs w:val="24"/>
          <w:lang w:bidi="ru-RU"/>
        </w:rPr>
        <w:t>обращение за муниципальной услугой в уполномоченный орган и</w:t>
      </w:r>
      <w:r w:rsidR="00E850A3" w:rsidRPr="00CC6052">
        <w:rPr>
          <w:sz w:val="24"/>
          <w:szCs w:val="24"/>
          <w:lang w:bidi="ru-RU"/>
        </w:rPr>
        <w:t xml:space="preserve">ли МФЦ, не </w:t>
      </w:r>
      <w:r w:rsidR="00A532CE" w:rsidRPr="00CC6052">
        <w:rPr>
          <w:sz w:val="24"/>
          <w:szCs w:val="24"/>
          <w:lang w:bidi="ru-RU"/>
        </w:rPr>
        <w:t xml:space="preserve">предоставляющие </w:t>
      </w:r>
    </w:p>
    <w:p w14:paraId="08E2D253" w14:textId="2172AC61" w:rsidR="00A532CE" w:rsidRPr="00CC6052" w:rsidRDefault="00A532CE" w:rsidP="00753D49">
      <w:pPr>
        <w:widowControl w:val="0"/>
        <w:tabs>
          <w:tab w:val="left" w:pos="807"/>
        </w:tabs>
        <w:overflowPunct/>
        <w:autoSpaceDE/>
        <w:autoSpaceDN/>
        <w:adjustRightInd/>
        <w:spacing w:line="322" w:lineRule="exact"/>
        <w:jc w:val="both"/>
        <w:textAlignment w:val="auto"/>
        <w:rPr>
          <w:sz w:val="24"/>
          <w:szCs w:val="24"/>
          <w:lang w:bidi="ru-RU"/>
        </w:rPr>
      </w:pPr>
      <w:r w:rsidRPr="00CC6052">
        <w:rPr>
          <w:sz w:val="24"/>
          <w:szCs w:val="24"/>
          <w:lang w:bidi="ru-RU"/>
        </w:rPr>
        <w:t>требующуюся заявителю муниципальную услугу;</w:t>
      </w:r>
    </w:p>
    <w:p w14:paraId="00AB7068" w14:textId="614D7A95" w:rsidR="00434AA7" w:rsidRPr="00CC6052" w:rsidRDefault="00320BD1" w:rsidP="00320BD1">
      <w:pPr>
        <w:widowControl w:val="0"/>
        <w:tabs>
          <w:tab w:val="left" w:pos="807"/>
        </w:tabs>
        <w:overflowPunct/>
        <w:autoSpaceDE/>
        <w:autoSpaceDN/>
        <w:adjustRightInd/>
        <w:spacing w:line="322" w:lineRule="exact"/>
        <w:jc w:val="both"/>
        <w:textAlignment w:val="auto"/>
        <w:rPr>
          <w:sz w:val="24"/>
          <w:szCs w:val="24"/>
          <w:lang w:bidi="ru-RU"/>
        </w:rPr>
      </w:pPr>
      <w:r>
        <w:rPr>
          <w:sz w:val="24"/>
          <w:szCs w:val="24"/>
          <w:lang w:bidi="ru-RU"/>
        </w:rPr>
        <w:t xml:space="preserve">   - </w:t>
      </w:r>
      <w:r w:rsidR="00A532CE" w:rsidRPr="00CC6052">
        <w:rPr>
          <w:sz w:val="24"/>
          <w:szCs w:val="24"/>
          <w:lang w:bidi="ru-RU"/>
        </w:rPr>
        <w:t>некорректное заполнение обязательных полей в форме интерактивного</w:t>
      </w:r>
      <w:r>
        <w:rPr>
          <w:sz w:val="24"/>
          <w:szCs w:val="24"/>
          <w:lang w:bidi="ru-RU"/>
        </w:rPr>
        <w:t xml:space="preserve"> </w:t>
      </w:r>
      <w:r w:rsidR="00A532CE" w:rsidRPr="00CC6052">
        <w:rPr>
          <w:sz w:val="24"/>
          <w:szCs w:val="24"/>
          <w:lang w:bidi="ru-RU"/>
        </w:rPr>
        <w:t>запроса на Портале;</w:t>
      </w:r>
    </w:p>
    <w:p w14:paraId="4C03E660" w14:textId="3323E675" w:rsidR="00A532CE" w:rsidRPr="00CC6052" w:rsidRDefault="00320BD1" w:rsidP="00320BD1">
      <w:pPr>
        <w:widowControl w:val="0"/>
        <w:tabs>
          <w:tab w:val="left" w:pos="807"/>
        </w:tabs>
        <w:overflowPunct/>
        <w:autoSpaceDE/>
        <w:autoSpaceDN/>
        <w:adjustRightInd/>
        <w:spacing w:line="322" w:lineRule="exact"/>
        <w:jc w:val="both"/>
        <w:textAlignment w:val="auto"/>
        <w:rPr>
          <w:sz w:val="24"/>
          <w:szCs w:val="24"/>
          <w:lang w:bidi="ru-RU"/>
        </w:rPr>
      </w:pPr>
      <w:r>
        <w:rPr>
          <w:sz w:val="24"/>
          <w:szCs w:val="24"/>
          <w:lang w:bidi="ru-RU"/>
        </w:rPr>
        <w:t xml:space="preserve">   - </w:t>
      </w:r>
      <w:r w:rsidR="00A532CE" w:rsidRPr="00CC6052">
        <w:rPr>
          <w:sz w:val="24"/>
          <w:szCs w:val="24"/>
          <w:lang w:bidi="ru-RU"/>
        </w:rPr>
        <w:t>наличие противоречивых сведений в представленных документах и в</w:t>
      </w:r>
      <w:r>
        <w:rPr>
          <w:sz w:val="24"/>
          <w:szCs w:val="24"/>
          <w:lang w:bidi="ru-RU"/>
        </w:rPr>
        <w:t xml:space="preserve"> </w:t>
      </w:r>
      <w:r w:rsidR="00A532CE" w:rsidRPr="00CC6052">
        <w:rPr>
          <w:sz w:val="24"/>
          <w:szCs w:val="24"/>
          <w:lang w:bidi="ru-RU"/>
        </w:rPr>
        <w:t>интерактивном запросе;</w:t>
      </w:r>
    </w:p>
    <w:p w14:paraId="4CA9CB3D" w14:textId="3AA2BFDE" w:rsidR="00A532CE" w:rsidRPr="00CC6052" w:rsidRDefault="00320BD1" w:rsidP="00320BD1">
      <w:pPr>
        <w:widowControl w:val="0"/>
        <w:tabs>
          <w:tab w:val="left" w:pos="845"/>
        </w:tabs>
        <w:overflowPunct/>
        <w:autoSpaceDE/>
        <w:autoSpaceDN/>
        <w:adjustRightInd/>
        <w:spacing w:line="322" w:lineRule="exact"/>
        <w:jc w:val="both"/>
        <w:textAlignment w:val="auto"/>
        <w:rPr>
          <w:sz w:val="24"/>
          <w:szCs w:val="24"/>
          <w:lang w:bidi="ru-RU"/>
        </w:rPr>
      </w:pPr>
      <w:r>
        <w:rPr>
          <w:sz w:val="24"/>
          <w:szCs w:val="24"/>
          <w:lang w:bidi="ru-RU"/>
        </w:rPr>
        <w:t xml:space="preserve">   - </w:t>
      </w:r>
      <w:r w:rsidR="00A532CE" w:rsidRPr="00CC6052">
        <w:rPr>
          <w:sz w:val="24"/>
          <w:szCs w:val="24"/>
          <w:lang w:bidi="ru-RU"/>
        </w:rPr>
        <w:t>представление документов, не подписанных в установленном порядке;</w:t>
      </w:r>
    </w:p>
    <w:p w14:paraId="28E6CAB6" w14:textId="0E4AB466" w:rsidR="00A532CE" w:rsidRPr="00CC6052" w:rsidRDefault="00320BD1" w:rsidP="00320BD1">
      <w:pPr>
        <w:widowControl w:val="0"/>
        <w:tabs>
          <w:tab w:val="left" w:pos="812"/>
        </w:tabs>
        <w:overflowPunct/>
        <w:autoSpaceDE/>
        <w:autoSpaceDN/>
        <w:adjustRightInd/>
        <w:spacing w:line="322" w:lineRule="exact"/>
        <w:jc w:val="both"/>
        <w:textAlignment w:val="auto"/>
        <w:rPr>
          <w:sz w:val="24"/>
          <w:szCs w:val="24"/>
          <w:lang w:bidi="ru-RU"/>
        </w:rPr>
      </w:pPr>
      <w:r>
        <w:rPr>
          <w:sz w:val="24"/>
          <w:szCs w:val="24"/>
          <w:lang w:bidi="ru-RU"/>
        </w:rPr>
        <w:t xml:space="preserve">   - </w:t>
      </w:r>
      <w:r w:rsidR="00A532CE" w:rsidRPr="00CC6052">
        <w:rPr>
          <w:sz w:val="24"/>
          <w:szCs w:val="24"/>
          <w:lang w:bidi="ru-RU"/>
        </w:rPr>
        <w:t>запрос и иные документы в электронной ф</w:t>
      </w:r>
      <w:r w:rsidR="00434AA7" w:rsidRPr="00CC6052">
        <w:rPr>
          <w:sz w:val="24"/>
          <w:szCs w:val="24"/>
          <w:lang w:bidi="ru-RU"/>
        </w:rPr>
        <w:t xml:space="preserve">орме подписаны с использованием </w:t>
      </w:r>
      <w:r w:rsidR="00A532CE" w:rsidRPr="00CC6052">
        <w:rPr>
          <w:sz w:val="24"/>
          <w:szCs w:val="24"/>
          <w:lang w:bidi="ru-RU"/>
        </w:rPr>
        <w:t>электронной подписи, не принадлежащей заявителю.</w:t>
      </w:r>
    </w:p>
    <w:p w14:paraId="38FB8302" w14:textId="0B82CEE8" w:rsidR="00A532CE" w:rsidRPr="00CC6052" w:rsidRDefault="00320BD1" w:rsidP="00320BD1">
      <w:pPr>
        <w:widowControl w:val="0"/>
        <w:spacing w:line="322" w:lineRule="exact"/>
        <w:jc w:val="both"/>
        <w:rPr>
          <w:sz w:val="24"/>
          <w:szCs w:val="24"/>
          <w:lang w:bidi="ru-RU"/>
        </w:rPr>
      </w:pPr>
      <w:r>
        <w:rPr>
          <w:sz w:val="24"/>
          <w:szCs w:val="24"/>
          <w:lang w:bidi="ru-RU"/>
        </w:rPr>
        <w:t xml:space="preserve">    </w:t>
      </w:r>
      <w:r w:rsidR="00A532CE" w:rsidRPr="00CC6052">
        <w:rPr>
          <w:sz w:val="24"/>
          <w:szCs w:val="24"/>
          <w:lang w:bidi="ru-RU"/>
        </w:rPr>
        <w:t>В связи с изложенным принято решение об</w:t>
      </w:r>
      <w:r w:rsidR="00434AA7" w:rsidRPr="00CC6052">
        <w:rPr>
          <w:sz w:val="24"/>
          <w:szCs w:val="24"/>
          <w:lang w:bidi="ru-RU"/>
        </w:rPr>
        <w:t xml:space="preserve"> отказе в приеме запроса и иных </w:t>
      </w:r>
      <w:r w:rsidR="00A532CE" w:rsidRPr="00CC6052">
        <w:rPr>
          <w:sz w:val="24"/>
          <w:szCs w:val="24"/>
          <w:lang w:bidi="ru-RU"/>
        </w:rPr>
        <w:t>документов, необходимых для предоставления государственной услуги.</w:t>
      </w:r>
    </w:p>
    <w:p w14:paraId="23DDA3DE" w14:textId="77777777" w:rsidR="00434AA7" w:rsidRPr="00CC6052" w:rsidRDefault="00434AA7" w:rsidP="00E850A3">
      <w:pPr>
        <w:widowControl w:val="0"/>
        <w:spacing w:line="322" w:lineRule="exact"/>
        <w:ind w:firstLine="580"/>
        <w:jc w:val="both"/>
        <w:rPr>
          <w:sz w:val="24"/>
          <w:szCs w:val="24"/>
          <w:lang w:bidi="ru-RU"/>
        </w:rPr>
      </w:pPr>
    </w:p>
    <w:p w14:paraId="08E441B6" w14:textId="4384DF2B" w:rsidR="00A532CE" w:rsidRPr="00320BD1" w:rsidRDefault="00A532CE" w:rsidP="00C00080">
      <w:pPr>
        <w:widowControl w:val="0"/>
        <w:tabs>
          <w:tab w:val="left" w:pos="6595"/>
        </w:tabs>
        <w:spacing w:line="322" w:lineRule="exact"/>
        <w:jc w:val="both"/>
        <w:rPr>
          <w:lang w:bidi="ru-RU"/>
        </w:rPr>
      </w:pPr>
      <w:r w:rsidRPr="00320BD1">
        <w:rPr>
          <w:lang w:bidi="ru-RU"/>
        </w:rPr>
        <w:t>(должностное лицо (работник), (</w:t>
      </w:r>
      <w:proofErr w:type="gramStart"/>
      <w:r w:rsidRPr="00320BD1">
        <w:rPr>
          <w:lang w:bidi="ru-RU"/>
        </w:rPr>
        <w:t>подпись)</w:t>
      </w:r>
      <w:r w:rsidR="00320BD1" w:rsidRPr="00320BD1">
        <w:rPr>
          <w:lang w:bidi="ru-RU"/>
        </w:rPr>
        <w:t xml:space="preserve">   </w:t>
      </w:r>
      <w:proofErr w:type="gramEnd"/>
      <w:r w:rsidR="00320BD1" w:rsidRPr="00320BD1">
        <w:rPr>
          <w:lang w:bidi="ru-RU"/>
        </w:rPr>
        <w:t xml:space="preserve">                                   </w:t>
      </w:r>
      <w:r w:rsidR="00320BD1">
        <w:rPr>
          <w:lang w:bidi="ru-RU"/>
        </w:rPr>
        <w:t xml:space="preserve">                                 </w:t>
      </w:r>
      <w:r w:rsidR="00320BD1" w:rsidRPr="00320BD1">
        <w:rPr>
          <w:lang w:bidi="ru-RU"/>
        </w:rPr>
        <w:t xml:space="preserve"> </w:t>
      </w:r>
      <w:r w:rsidRPr="00320BD1">
        <w:rPr>
          <w:lang w:bidi="ru-RU"/>
        </w:rPr>
        <w:t>(инициалы, фамилия)</w:t>
      </w:r>
    </w:p>
    <w:p w14:paraId="6F186355" w14:textId="36A353D0" w:rsidR="00C00080" w:rsidRDefault="00434AA7" w:rsidP="00C00080">
      <w:pPr>
        <w:widowControl w:val="0"/>
        <w:spacing w:after="100" w:afterAutospacing="1" w:line="322" w:lineRule="exact"/>
        <w:ind w:right="6520"/>
        <w:jc w:val="both"/>
        <w:rPr>
          <w:sz w:val="24"/>
          <w:szCs w:val="24"/>
          <w:lang w:bidi="ru-RU"/>
        </w:rPr>
      </w:pPr>
      <w:r w:rsidRPr="00320BD1">
        <w:rPr>
          <w:lang w:bidi="ru-RU"/>
        </w:rPr>
        <w:t xml:space="preserve">имеющее право принять решение </w:t>
      </w:r>
      <w:r w:rsidR="00A532CE" w:rsidRPr="00320BD1">
        <w:rPr>
          <w:lang w:bidi="ru-RU"/>
        </w:rPr>
        <w:t xml:space="preserve">об </w:t>
      </w:r>
      <w:r w:rsidR="00320BD1" w:rsidRPr="00320BD1">
        <w:rPr>
          <w:lang w:bidi="ru-RU"/>
        </w:rPr>
        <w:t>о</w:t>
      </w:r>
      <w:r w:rsidR="00A532CE" w:rsidRPr="00320BD1">
        <w:rPr>
          <w:lang w:bidi="ru-RU"/>
        </w:rPr>
        <w:t xml:space="preserve">тказе </w:t>
      </w:r>
      <w:bookmarkStart w:id="30" w:name="_Hlk158819707"/>
      <w:r w:rsidR="00C00080">
        <w:rPr>
          <w:lang w:bidi="ru-RU"/>
        </w:rPr>
        <w:t>в</w:t>
      </w:r>
      <w:r w:rsidR="00C00080" w:rsidRPr="00320BD1">
        <w:rPr>
          <w:lang w:bidi="ru-RU"/>
        </w:rPr>
        <w:t xml:space="preserve"> приеме </w:t>
      </w:r>
      <w:r w:rsidR="00C00080">
        <w:rPr>
          <w:lang w:bidi="ru-RU"/>
        </w:rPr>
        <w:t>д</w:t>
      </w:r>
      <w:r w:rsidR="00C00080" w:rsidRPr="00320BD1">
        <w:rPr>
          <w:lang w:bidi="ru-RU"/>
        </w:rPr>
        <w:t>окументов)</w:t>
      </w:r>
      <w:r w:rsidR="00C00080">
        <w:rPr>
          <w:sz w:val="24"/>
          <w:szCs w:val="24"/>
          <w:lang w:bidi="ru-RU"/>
        </w:rPr>
        <w:t xml:space="preserve">             </w:t>
      </w:r>
      <w:bookmarkEnd w:id="30"/>
    </w:p>
    <w:p w14:paraId="6D708DFB" w14:textId="14039B23" w:rsidR="00C00080" w:rsidRDefault="00A532CE" w:rsidP="00C00080">
      <w:pPr>
        <w:widowControl w:val="0"/>
        <w:spacing w:line="322" w:lineRule="exact"/>
        <w:rPr>
          <w:lang w:bidi="ru-RU"/>
        </w:rPr>
      </w:pPr>
      <w:r w:rsidRPr="00320BD1">
        <w:rPr>
          <w:lang w:bidi="ru-RU"/>
        </w:rPr>
        <w:t xml:space="preserve">Подпись заявителя, подтверждающая </w:t>
      </w:r>
      <w:r w:rsidR="00C00080">
        <w:rPr>
          <w:lang w:bidi="ru-RU"/>
        </w:rPr>
        <w:t xml:space="preserve">                                                                                        </w:t>
      </w:r>
      <w:r w:rsidR="00C00080" w:rsidRPr="00C00080">
        <w:rPr>
          <w:sz w:val="24"/>
          <w:szCs w:val="24"/>
          <w:lang w:bidi="ru-RU"/>
        </w:rPr>
        <w:t>М.П.</w:t>
      </w:r>
    </w:p>
    <w:p w14:paraId="281FC8AD" w14:textId="3BC20AAD" w:rsidR="00A532CE" w:rsidRPr="00320BD1" w:rsidRDefault="00A532CE" w:rsidP="00C00080">
      <w:pPr>
        <w:widowControl w:val="0"/>
        <w:spacing w:line="322" w:lineRule="exact"/>
        <w:rPr>
          <w:lang w:bidi="ru-RU"/>
        </w:rPr>
        <w:sectPr w:rsidR="00A532CE" w:rsidRPr="00320BD1" w:rsidSect="00EA6820">
          <w:pgSz w:w="11900" w:h="16840" w:code="9"/>
          <w:pgMar w:top="567" w:right="567" w:bottom="567" w:left="1134" w:header="0" w:footer="6" w:gutter="0"/>
          <w:cols w:space="720"/>
          <w:noEndnote/>
          <w:docGrid w:linePitch="360"/>
        </w:sectPr>
      </w:pPr>
      <w:r w:rsidRPr="00320BD1">
        <w:rPr>
          <w:lang w:bidi="ru-RU"/>
        </w:rPr>
        <w:t>получение Решения об отказе в приеме</w:t>
      </w:r>
      <w:r w:rsidRPr="00320BD1">
        <w:rPr>
          <w:lang w:bidi="ru-RU"/>
        </w:rPr>
        <w:br/>
        <w:t>документов</w:t>
      </w:r>
      <w:r w:rsidR="00320BD1">
        <w:rPr>
          <w:lang w:bidi="ru-RU"/>
        </w:rPr>
        <w:t xml:space="preserve">                                             </w:t>
      </w:r>
      <w:r w:rsidR="00C00080">
        <w:rPr>
          <w:lang w:bidi="ru-RU"/>
        </w:rPr>
        <w:t xml:space="preserve">                                                          </w:t>
      </w:r>
      <w:proofErr w:type="gramStart"/>
      <w:r w:rsidR="00C00080">
        <w:rPr>
          <w:lang w:bidi="ru-RU"/>
        </w:rPr>
        <w:t xml:space="preserve"> </w:t>
      </w:r>
      <w:r w:rsidR="00320BD1">
        <w:rPr>
          <w:lang w:bidi="ru-RU"/>
        </w:rPr>
        <w:t xml:space="preserve"> </w:t>
      </w:r>
      <w:r w:rsidR="002173C5" w:rsidRPr="00320BD1">
        <w:rPr>
          <w:lang w:bidi="ru-RU"/>
        </w:rPr>
        <w:t xml:space="preserve"> </w:t>
      </w:r>
      <w:r w:rsidRPr="00320BD1">
        <w:rPr>
          <w:lang w:bidi="ru-RU"/>
        </w:rPr>
        <w:t>(</w:t>
      </w:r>
      <w:proofErr w:type="gramEnd"/>
      <w:r w:rsidRPr="00320BD1">
        <w:rPr>
          <w:lang w:bidi="ru-RU"/>
        </w:rPr>
        <w:t>подпись)</w:t>
      </w:r>
      <w:r w:rsidR="00C00080">
        <w:rPr>
          <w:lang w:bidi="ru-RU"/>
        </w:rPr>
        <w:t xml:space="preserve">  </w:t>
      </w:r>
      <w:r w:rsidRPr="00320BD1">
        <w:rPr>
          <w:lang w:bidi="ru-RU"/>
        </w:rPr>
        <w:t>(инициалы, фамилия заявителя)</w:t>
      </w:r>
    </w:p>
    <w:tbl>
      <w:tblPr>
        <w:tblW w:w="10416" w:type="dxa"/>
        <w:jc w:val="center"/>
        <w:tblLook w:val="04A0" w:firstRow="1" w:lastRow="0" w:firstColumn="1" w:lastColumn="0" w:noHBand="0" w:noVBand="1"/>
      </w:tblPr>
      <w:tblGrid>
        <w:gridCol w:w="4395"/>
        <w:gridCol w:w="6021"/>
      </w:tblGrid>
      <w:tr w:rsidR="00387BB9" w:rsidRPr="0087568B" w14:paraId="5D8F044B" w14:textId="77777777" w:rsidTr="003E4ACD">
        <w:trPr>
          <w:trHeight w:val="953"/>
          <w:jc w:val="center"/>
        </w:trPr>
        <w:tc>
          <w:tcPr>
            <w:tcW w:w="4395" w:type="dxa"/>
          </w:tcPr>
          <w:p w14:paraId="2B18D718" w14:textId="0B3613CE" w:rsidR="00387BB9" w:rsidRPr="0087568B" w:rsidRDefault="00387BB9" w:rsidP="00B33848"/>
        </w:tc>
        <w:tc>
          <w:tcPr>
            <w:tcW w:w="6021" w:type="dxa"/>
          </w:tcPr>
          <w:p w14:paraId="730088AF" w14:textId="6AB47A2C" w:rsidR="002173C5" w:rsidRPr="00C00080" w:rsidRDefault="002173C5" w:rsidP="00C00080">
            <w:pPr>
              <w:ind w:left="460" w:hanging="1467"/>
              <w:jc w:val="both"/>
            </w:pPr>
            <w:r w:rsidRPr="00996732">
              <w:rPr>
                <w:sz w:val="24"/>
                <w:szCs w:val="24"/>
              </w:rPr>
              <w:t xml:space="preserve">                      </w:t>
            </w:r>
            <w:r w:rsidR="00C00080">
              <w:rPr>
                <w:sz w:val="24"/>
                <w:szCs w:val="24"/>
              </w:rPr>
              <w:t xml:space="preserve">   </w:t>
            </w:r>
            <w:r w:rsidR="00E850A3" w:rsidRPr="00C00080">
              <w:t>Приложение № 3</w:t>
            </w:r>
          </w:p>
          <w:p w14:paraId="7688A106" w14:textId="2D8CF47C" w:rsidR="002173C5" w:rsidRPr="00C00080" w:rsidRDefault="00387BB9" w:rsidP="00C00080">
            <w:pPr>
              <w:ind w:left="460" w:hanging="1467"/>
              <w:jc w:val="both"/>
            </w:pPr>
            <w:r w:rsidRPr="00C00080">
              <w:t xml:space="preserve">к </w:t>
            </w:r>
            <w:proofErr w:type="spellStart"/>
            <w:r w:rsidRPr="00C00080">
              <w:t>Адми</w:t>
            </w:r>
            <w:proofErr w:type="spellEnd"/>
            <w:r w:rsidR="002173C5" w:rsidRPr="00C00080">
              <w:t xml:space="preserve">  </w:t>
            </w:r>
            <w:r w:rsidR="00C00080" w:rsidRPr="00C00080">
              <w:t xml:space="preserve"> </w:t>
            </w:r>
            <w:r w:rsidR="003E4ACD">
              <w:t xml:space="preserve">                  </w:t>
            </w:r>
            <w:r w:rsidR="002173C5" w:rsidRPr="00C00080">
              <w:t xml:space="preserve">к </w:t>
            </w:r>
            <w:r w:rsidR="003E4ACD">
              <w:t xml:space="preserve">   </w:t>
            </w:r>
            <w:r w:rsidR="002173C5" w:rsidRPr="00C00080">
              <w:t>адми</w:t>
            </w:r>
            <w:r w:rsidRPr="00C00080">
              <w:t>нистративному</w:t>
            </w:r>
            <w:r w:rsidR="006D54DF" w:rsidRPr="00C00080">
              <w:t xml:space="preserve"> </w:t>
            </w:r>
            <w:r w:rsidRPr="00C00080">
              <w:t>регламенту</w:t>
            </w:r>
            <w:r w:rsidR="002173C5" w:rsidRPr="00C00080">
              <w:t xml:space="preserve"> </w:t>
            </w:r>
            <w:r w:rsidR="002173C5" w:rsidRPr="00C00080">
              <w:rPr>
                <w:lang w:bidi="ru-RU"/>
              </w:rPr>
              <w:t>«Передача в собственность граждан занимаемых ими жилых помещений жилищного фонда (приватизация жилищного фонда)»</w:t>
            </w:r>
          </w:p>
          <w:p w14:paraId="0E473A2A" w14:textId="77777777" w:rsidR="00387BB9" w:rsidRPr="0087568B" w:rsidRDefault="00387BB9" w:rsidP="002173C5">
            <w:pPr>
              <w:ind w:left="-1004" w:hanging="3"/>
            </w:pPr>
          </w:p>
        </w:tc>
      </w:tr>
    </w:tbl>
    <w:p w14:paraId="52A4A370" w14:textId="77777777" w:rsidR="001F10CC" w:rsidRPr="003E4ACD" w:rsidRDefault="001F10CC" w:rsidP="002173C5">
      <w:pPr>
        <w:ind w:firstLine="709"/>
        <w:jc w:val="center"/>
        <w:rPr>
          <w:b/>
          <w:sz w:val="24"/>
          <w:szCs w:val="24"/>
        </w:rPr>
      </w:pPr>
      <w:r w:rsidRPr="003E4ACD">
        <w:rPr>
          <w:b/>
          <w:sz w:val="24"/>
          <w:szCs w:val="24"/>
        </w:rPr>
        <w:t>Блок-схема</w:t>
      </w:r>
    </w:p>
    <w:p w14:paraId="111ED2A3" w14:textId="77777777" w:rsidR="001F10CC" w:rsidRPr="003E4ACD" w:rsidRDefault="001F10CC" w:rsidP="002173C5">
      <w:pPr>
        <w:ind w:firstLine="709"/>
        <w:jc w:val="center"/>
        <w:rPr>
          <w:b/>
          <w:sz w:val="24"/>
          <w:szCs w:val="24"/>
        </w:rPr>
      </w:pPr>
      <w:r w:rsidRPr="003E4ACD">
        <w:rPr>
          <w:b/>
          <w:sz w:val="24"/>
          <w:szCs w:val="24"/>
        </w:rPr>
        <w:t>предоставления муниципальной услуги</w:t>
      </w:r>
    </w:p>
    <w:p w14:paraId="66836D9C" w14:textId="77777777" w:rsidR="001F10CC" w:rsidRPr="00996732" w:rsidRDefault="0004681C" w:rsidP="001F10CC">
      <w:pPr>
        <w:jc w:val="center"/>
        <w:rPr>
          <w:sz w:val="28"/>
          <w:szCs w:val="28"/>
        </w:rPr>
      </w:pPr>
      <w:r w:rsidRPr="00996732">
        <w:rPr>
          <w:noProof/>
          <w:sz w:val="28"/>
          <w:szCs w:val="28"/>
        </w:rPr>
        <mc:AlternateContent>
          <mc:Choice Requires="wps">
            <w:drawing>
              <wp:anchor distT="0" distB="0" distL="114300" distR="114300" simplePos="0" relativeHeight="251666944" behindDoc="0" locked="0" layoutInCell="1" allowOverlap="1" wp14:anchorId="1A206D9F" wp14:editId="691A3AC3">
                <wp:simplePos x="0" y="0"/>
                <wp:positionH relativeFrom="column">
                  <wp:posOffset>1077595</wp:posOffset>
                </wp:positionH>
                <wp:positionV relativeFrom="paragraph">
                  <wp:posOffset>95250</wp:posOffset>
                </wp:positionV>
                <wp:extent cx="4354830" cy="266700"/>
                <wp:effectExtent l="6985" t="9525" r="10160" b="9525"/>
                <wp:wrapNone/>
                <wp:docPr id="39"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4830" cy="266700"/>
                        </a:xfrm>
                        <a:prstGeom prst="rect">
                          <a:avLst/>
                        </a:prstGeom>
                        <a:solidFill>
                          <a:srgbClr val="FFFFFF"/>
                        </a:solidFill>
                        <a:ln w="9525">
                          <a:solidFill>
                            <a:srgbClr val="000000"/>
                          </a:solidFill>
                          <a:miter lim="800000"/>
                          <a:headEnd/>
                          <a:tailEnd/>
                        </a:ln>
                      </wps:spPr>
                      <wps:txbx>
                        <w:txbxContent>
                          <w:p w14:paraId="09615B0D" w14:textId="77777777" w:rsidR="00F15F8C" w:rsidRPr="0027305A" w:rsidRDefault="00F15F8C" w:rsidP="001F10CC">
                            <w:pPr>
                              <w:jc w:val="center"/>
                            </w:pPr>
                            <w:r w:rsidRPr="0027305A">
                              <w:t>Обр</w:t>
                            </w:r>
                            <w:r>
                              <w:t>ащение заявителя в Уполномоченный орган</w:t>
                            </w:r>
                            <w:r w:rsidRPr="0027305A">
                              <w:t xml:space="preserve"> с заявлением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06D9F" id="Rectangle 185" o:spid="_x0000_s1026" style="position:absolute;left:0;text-align:left;margin-left:84.85pt;margin-top:7.5pt;width:342.9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">
                <v:textbox>
                  <w:txbxContent>
                    <w:p w14:paraId="09615B0D" w14:textId="77777777" w:rsidR="00F15F8C" w:rsidRPr="0027305A" w:rsidRDefault="00F15F8C" w:rsidP="001F10CC">
                      <w:pPr>
                        <w:jc w:val="center"/>
                      </w:pPr>
                      <w:r w:rsidRPr="0027305A">
                        <w:t>Обр</w:t>
                      </w:r>
                      <w:r>
                        <w:t>ащение заявителя в Уполномоченный орган</w:t>
                      </w:r>
                      <w:r w:rsidRPr="0027305A">
                        <w:t xml:space="preserve"> с заявлением </w:t>
                      </w:r>
                    </w:p>
                  </w:txbxContent>
                </v:textbox>
              </v:rect>
            </w:pict>
          </mc:Fallback>
        </mc:AlternateContent>
      </w:r>
    </w:p>
    <w:p w14:paraId="5B10F4ED" w14:textId="77777777" w:rsidR="001F10CC" w:rsidRPr="00996732" w:rsidRDefault="001F10CC" w:rsidP="001F10CC">
      <w:pPr>
        <w:jc w:val="center"/>
        <w:rPr>
          <w:sz w:val="28"/>
          <w:szCs w:val="28"/>
        </w:rPr>
      </w:pPr>
    </w:p>
    <w:p w14:paraId="3E9BD0F7" w14:textId="252F4E93" w:rsidR="001F10CC" w:rsidRDefault="0004681C" w:rsidP="003E4ACD">
      <w:pPr>
        <w:jc w:val="center"/>
        <w:rPr>
          <w:sz w:val="28"/>
          <w:szCs w:val="28"/>
        </w:rPr>
      </w:pPr>
      <w:r w:rsidRPr="00996732">
        <w:rPr>
          <w:b/>
          <w:noProof/>
          <w:sz w:val="28"/>
          <w:szCs w:val="28"/>
        </w:rPr>
        <mc:AlternateContent>
          <mc:Choice Requires="wps">
            <w:drawing>
              <wp:anchor distT="0" distB="0" distL="114300" distR="114300" simplePos="0" relativeHeight="251671040" behindDoc="0" locked="0" layoutInCell="1" allowOverlap="1" wp14:anchorId="2E4D280D" wp14:editId="1050934C">
                <wp:simplePos x="0" y="0"/>
                <wp:positionH relativeFrom="column">
                  <wp:posOffset>3155950</wp:posOffset>
                </wp:positionH>
                <wp:positionV relativeFrom="paragraph">
                  <wp:posOffset>12700</wp:posOffset>
                </wp:positionV>
                <wp:extent cx="0" cy="280670"/>
                <wp:effectExtent l="56515" t="9525" r="57785" b="14605"/>
                <wp:wrapNone/>
                <wp:docPr id="38"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12DE3" id="AutoShape 189" o:spid="_x0000_s1026" type="#_x0000_t32" style="position:absolute;margin-left:248.5pt;margin-top:1pt;width:0;height:2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">
                <v:stroke endarrow="block"/>
              </v:shape>
            </w:pict>
          </mc:Fallback>
        </mc:AlternateContent>
      </w:r>
    </w:p>
    <w:p w14:paraId="6FB229F2" w14:textId="1136A994" w:rsidR="003E4ACD" w:rsidRPr="00996732" w:rsidRDefault="00DA3800" w:rsidP="003E4ACD">
      <w:pPr>
        <w:jc w:val="center"/>
        <w:rPr>
          <w:sz w:val="28"/>
          <w:szCs w:val="28"/>
        </w:rPr>
      </w:pPr>
      <w:r w:rsidRPr="00996732">
        <w:rPr>
          <w:noProof/>
          <w:sz w:val="28"/>
          <w:szCs w:val="28"/>
        </w:rPr>
        <mc:AlternateContent>
          <mc:Choice Requires="wps">
            <w:drawing>
              <wp:anchor distT="0" distB="0" distL="114300" distR="114300" simplePos="0" relativeHeight="251665920" behindDoc="0" locked="0" layoutInCell="1" allowOverlap="1" wp14:anchorId="4AAD6C92" wp14:editId="00DE8090">
                <wp:simplePos x="0" y="0"/>
                <wp:positionH relativeFrom="column">
                  <wp:posOffset>1080135</wp:posOffset>
                </wp:positionH>
                <wp:positionV relativeFrom="paragraph">
                  <wp:posOffset>116205</wp:posOffset>
                </wp:positionV>
                <wp:extent cx="4354830" cy="266700"/>
                <wp:effectExtent l="0" t="0" r="26670" b="19050"/>
                <wp:wrapNone/>
                <wp:docPr id="37"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266700"/>
                        </a:xfrm>
                        <a:prstGeom prst="rect">
                          <a:avLst/>
                        </a:prstGeom>
                        <a:solidFill>
                          <a:srgbClr val="FFFFFF"/>
                        </a:solidFill>
                        <a:ln w="12700">
                          <a:solidFill>
                            <a:srgbClr val="000000"/>
                          </a:solidFill>
                          <a:miter lim="800000"/>
                          <a:headEnd/>
                          <a:tailEnd/>
                        </a:ln>
                      </wps:spPr>
                      <wps:txbx>
                        <w:txbxContent>
                          <w:p w14:paraId="3C65A851" w14:textId="77777777" w:rsidR="00F15F8C" w:rsidRPr="001C13BA" w:rsidRDefault="00F15F8C" w:rsidP="001F10CC">
                            <w:pPr>
                              <w:widowControl w:val="0"/>
                              <w:jc w:val="center"/>
                              <w:rPr>
                                <w:color w:val="000000"/>
                              </w:rPr>
                            </w:pPr>
                            <w:r>
                              <w:t>П</w:t>
                            </w:r>
                            <w:r w:rsidRPr="001C13BA">
                              <w:t>рием и регистрация заявления и документов заявителя</w:t>
                            </w:r>
                          </w:p>
                          <w:p w14:paraId="22F7075D" w14:textId="77777777" w:rsidR="00F15F8C" w:rsidRDefault="00F15F8C" w:rsidP="001F10CC">
                            <w:pPr>
                              <w:widowControl w:val="0"/>
                              <w:jc w:val="center"/>
                              <w:rPr>
                                <w:color w:val="000000"/>
                              </w:rPr>
                            </w:pPr>
                          </w:p>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type w14:anchorId="4AAD6C92" id="_x0000_t202" coordsize="21600,21600" o:spt="202" path="m,l,21600r21600,l21600,xe">
                <v:stroke joinstyle="miter"/>
                <v:path gradientshapeok="t" o:connecttype="rect"/>
              </v:shapetype>
              <v:shape id="Text Box 424" o:spid="_x0000_s1027" type="#_x0000_t202" style="position:absolute;left:0;text-align:left;margin-left:85.05pt;margin-top:9.15pt;width:342.9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" strokeweight="1pt">
                <v:textbox inset="2.53942mm,1.2697mm,2.53942mm,1.2697mm">
                  <w:txbxContent>
                    <w:p w14:paraId="3C65A851" w14:textId="77777777" w:rsidR="00F15F8C" w:rsidRPr="001C13BA" w:rsidRDefault="00F15F8C" w:rsidP="001F10CC">
                      <w:pPr>
                        <w:widowControl w:val="0"/>
                        <w:jc w:val="center"/>
                        <w:rPr>
                          <w:color w:val="000000"/>
                        </w:rPr>
                      </w:pPr>
                      <w:r>
                        <w:t>П</w:t>
                      </w:r>
                      <w:r w:rsidRPr="001C13BA">
                        <w:t>рием и регистрация заявления и документов заявителя</w:t>
                      </w:r>
                    </w:p>
                    <w:p w14:paraId="22F7075D" w14:textId="77777777" w:rsidR="00F15F8C" w:rsidRDefault="00F15F8C" w:rsidP="001F10CC">
                      <w:pPr>
                        <w:widowControl w:val="0"/>
                        <w:jc w:val="center"/>
                        <w:rPr>
                          <w:color w:val="000000"/>
                        </w:rPr>
                      </w:pPr>
                    </w:p>
                  </w:txbxContent>
                </v:textbox>
              </v:shape>
            </w:pict>
          </mc:Fallback>
        </mc:AlternateContent>
      </w:r>
    </w:p>
    <w:p w14:paraId="7AAC6F97" w14:textId="7B9167EB" w:rsidR="001F10CC" w:rsidRPr="00996732" w:rsidRDefault="001F10CC" w:rsidP="001F10CC">
      <w:pPr>
        <w:jc w:val="center"/>
        <w:rPr>
          <w:sz w:val="28"/>
          <w:szCs w:val="28"/>
        </w:rPr>
      </w:pPr>
    </w:p>
    <w:p w14:paraId="4441E838" w14:textId="144CABF1" w:rsidR="001F10CC" w:rsidRPr="00996732" w:rsidRDefault="00DA3800" w:rsidP="001F10CC">
      <w:pPr>
        <w:jc w:val="center"/>
        <w:rPr>
          <w:sz w:val="28"/>
          <w:szCs w:val="28"/>
        </w:rPr>
      </w:pPr>
      <w:r w:rsidRPr="00996732">
        <w:rPr>
          <w:b/>
          <w:noProof/>
          <w:sz w:val="28"/>
          <w:szCs w:val="28"/>
        </w:rPr>
        <mc:AlternateContent>
          <mc:Choice Requires="wps">
            <w:drawing>
              <wp:anchor distT="0" distB="0" distL="114300" distR="114300" simplePos="0" relativeHeight="251670016" behindDoc="0" locked="0" layoutInCell="1" allowOverlap="1" wp14:anchorId="5E171E5B" wp14:editId="5989F611">
                <wp:simplePos x="0" y="0"/>
                <wp:positionH relativeFrom="column">
                  <wp:posOffset>3159125</wp:posOffset>
                </wp:positionH>
                <wp:positionV relativeFrom="paragraph">
                  <wp:posOffset>21590</wp:posOffset>
                </wp:positionV>
                <wp:extent cx="0" cy="266700"/>
                <wp:effectExtent l="76200" t="0" r="57150" b="57150"/>
                <wp:wrapNone/>
                <wp:docPr id="36"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FE4CA5" id="_x0000_t32" coordsize="21600,21600" o:spt="32" o:oned="t" path="m,l21600,21600e" filled="f">
                <v:path arrowok="t" fillok="f" o:connecttype="none"/>
                <o:lock v:ext="edit" shapetype="t"/>
              </v:shapetype>
              <v:shape id="AutoShape 188" o:spid="_x0000_s1026" type="#_x0000_t32" style="position:absolute;margin-left:248.75pt;margin-top:1.7pt;width:0;height: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">
                <v:stroke endarrow="block"/>
              </v:shape>
            </w:pict>
          </mc:Fallback>
        </mc:AlternateContent>
      </w:r>
    </w:p>
    <w:p w14:paraId="2F7689A1" w14:textId="62868D6F" w:rsidR="001F10CC" w:rsidRPr="00996732" w:rsidRDefault="00EA27A8" w:rsidP="001F10CC">
      <w:pPr>
        <w:rPr>
          <w:sz w:val="28"/>
          <w:szCs w:val="28"/>
        </w:rPr>
      </w:pPr>
      <w:r w:rsidRPr="00996732">
        <w:rPr>
          <w:noProof/>
          <w:sz w:val="28"/>
          <w:szCs w:val="28"/>
        </w:rPr>
        <mc:AlternateContent>
          <mc:Choice Requires="wps">
            <w:drawing>
              <wp:anchor distT="0" distB="0" distL="114300" distR="114300" simplePos="0" relativeHeight="251667968" behindDoc="0" locked="0" layoutInCell="1" allowOverlap="1" wp14:anchorId="3834C430" wp14:editId="244387C7">
                <wp:simplePos x="0" y="0"/>
                <wp:positionH relativeFrom="column">
                  <wp:posOffset>1080135</wp:posOffset>
                </wp:positionH>
                <wp:positionV relativeFrom="paragraph">
                  <wp:posOffset>112395</wp:posOffset>
                </wp:positionV>
                <wp:extent cx="4354830" cy="276225"/>
                <wp:effectExtent l="0" t="0" r="26670" b="28575"/>
                <wp:wrapNone/>
                <wp:docPr id="35"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4830" cy="276225"/>
                        </a:xfrm>
                        <a:prstGeom prst="rect">
                          <a:avLst/>
                        </a:prstGeom>
                        <a:solidFill>
                          <a:srgbClr val="FFFFFF"/>
                        </a:solidFill>
                        <a:ln w="9525">
                          <a:solidFill>
                            <a:srgbClr val="000000"/>
                          </a:solidFill>
                          <a:miter lim="800000"/>
                          <a:headEnd/>
                          <a:tailEnd/>
                        </a:ln>
                      </wps:spPr>
                      <wps:txbx>
                        <w:txbxContent>
                          <w:p w14:paraId="7A1A7833" w14:textId="77777777" w:rsidR="00F15F8C" w:rsidRDefault="00F15F8C" w:rsidP="001F10CC">
                            <w:pPr>
                              <w:jc w:val="center"/>
                            </w:pPr>
                            <w:r>
                              <w:t>Экспертиза документов заявителя</w:t>
                            </w:r>
                          </w:p>
                          <w:p w14:paraId="64823BAE" w14:textId="77777777" w:rsidR="00F15F8C" w:rsidRPr="0027305A" w:rsidRDefault="00F15F8C" w:rsidP="001F10C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4C430" id="Rectangle 186" o:spid="_x0000_s1028" style="position:absolute;margin-left:85.05pt;margin-top:8.85pt;width:342.9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">
                <v:textbox>
                  <w:txbxContent>
                    <w:p w14:paraId="7A1A7833" w14:textId="77777777" w:rsidR="00F15F8C" w:rsidRDefault="00F15F8C" w:rsidP="001F10CC">
                      <w:pPr>
                        <w:jc w:val="center"/>
                      </w:pPr>
                      <w:r>
                        <w:t>Экспертиза документов заявителя</w:t>
                      </w:r>
                    </w:p>
                    <w:p w14:paraId="64823BAE" w14:textId="77777777" w:rsidR="00F15F8C" w:rsidRPr="0027305A" w:rsidRDefault="00F15F8C" w:rsidP="001F10CC">
                      <w:pPr>
                        <w:jc w:val="center"/>
                      </w:pPr>
                    </w:p>
                  </w:txbxContent>
                </v:textbox>
              </v:rect>
            </w:pict>
          </mc:Fallback>
        </mc:AlternateContent>
      </w:r>
    </w:p>
    <w:p w14:paraId="718AC4CB" w14:textId="67EBF799" w:rsidR="001F10CC" w:rsidRPr="00996732" w:rsidRDefault="001F10CC" w:rsidP="001F10CC">
      <w:pPr>
        <w:rPr>
          <w:sz w:val="28"/>
          <w:szCs w:val="28"/>
        </w:rPr>
      </w:pPr>
    </w:p>
    <w:p w14:paraId="73ACA1BE" w14:textId="38C29975" w:rsidR="001F10CC" w:rsidRPr="00996732" w:rsidRDefault="00EA27A8" w:rsidP="001F10CC">
      <w:pPr>
        <w:rPr>
          <w:sz w:val="28"/>
          <w:szCs w:val="28"/>
        </w:rPr>
      </w:pPr>
      <w:r w:rsidRPr="00996732">
        <w:rPr>
          <w:noProof/>
          <w:sz w:val="28"/>
          <w:szCs w:val="28"/>
        </w:rPr>
        <mc:AlternateContent>
          <mc:Choice Requires="wps">
            <w:drawing>
              <wp:anchor distT="0" distB="0" distL="114300" distR="114300" simplePos="0" relativeHeight="251668992" behindDoc="0" locked="0" layoutInCell="1" allowOverlap="1" wp14:anchorId="3E540AC2" wp14:editId="00FAFD5C">
                <wp:simplePos x="0" y="0"/>
                <wp:positionH relativeFrom="column">
                  <wp:posOffset>3166110</wp:posOffset>
                </wp:positionH>
                <wp:positionV relativeFrom="paragraph">
                  <wp:posOffset>27305</wp:posOffset>
                </wp:positionV>
                <wp:extent cx="0" cy="324000"/>
                <wp:effectExtent l="76200" t="0" r="76200" b="57150"/>
                <wp:wrapNone/>
                <wp:docPr id="34"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8F811" id="AutoShape 187" o:spid="_x0000_s1026" type="#_x0000_t32" style="position:absolute;margin-left:249.3pt;margin-top:2.15pt;width:0;height:25.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">
                <v:stroke endarrow="block"/>
              </v:shape>
            </w:pict>
          </mc:Fallback>
        </mc:AlternateContent>
      </w:r>
    </w:p>
    <w:p w14:paraId="40C5FBEC" w14:textId="769B240A" w:rsidR="001F10CC" w:rsidRPr="00996732" w:rsidRDefault="001F10CC" w:rsidP="001F10CC">
      <w:pPr>
        <w:jc w:val="center"/>
        <w:rPr>
          <w:b/>
          <w:sz w:val="28"/>
          <w:szCs w:val="28"/>
        </w:rPr>
      </w:pPr>
    </w:p>
    <w:p w14:paraId="065E56FE" w14:textId="78B4E78C" w:rsidR="001F10CC" w:rsidRPr="00996732" w:rsidRDefault="00EA27A8" w:rsidP="001F10CC">
      <w:pPr>
        <w:jc w:val="center"/>
        <w:rPr>
          <w:sz w:val="28"/>
          <w:szCs w:val="28"/>
        </w:rPr>
      </w:pPr>
      <w:r w:rsidRPr="00996732">
        <w:rPr>
          <w:noProof/>
          <w:sz w:val="28"/>
          <w:szCs w:val="28"/>
        </w:rPr>
        <mc:AlternateContent>
          <mc:Choice Requires="wps">
            <w:drawing>
              <wp:anchor distT="0" distB="0" distL="114300" distR="114300" simplePos="0" relativeHeight="251678208" behindDoc="0" locked="0" layoutInCell="1" allowOverlap="1" wp14:anchorId="5B9CE114" wp14:editId="4248DD37">
                <wp:simplePos x="0" y="0"/>
                <wp:positionH relativeFrom="column">
                  <wp:posOffset>1080135</wp:posOffset>
                </wp:positionH>
                <wp:positionV relativeFrom="paragraph">
                  <wp:posOffset>8890</wp:posOffset>
                </wp:positionV>
                <wp:extent cx="4354830" cy="447675"/>
                <wp:effectExtent l="0" t="0" r="26670" b="28575"/>
                <wp:wrapNone/>
                <wp:docPr id="31"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4830" cy="447675"/>
                        </a:xfrm>
                        <a:prstGeom prst="rect">
                          <a:avLst/>
                        </a:prstGeom>
                        <a:solidFill>
                          <a:srgbClr val="FFFFFF"/>
                        </a:solidFill>
                        <a:ln w="9525">
                          <a:solidFill>
                            <a:srgbClr val="000000"/>
                          </a:solidFill>
                          <a:miter lim="800000"/>
                          <a:headEnd/>
                          <a:tailEnd/>
                        </a:ln>
                      </wps:spPr>
                      <wps:txbx>
                        <w:txbxContent>
                          <w:p w14:paraId="6C4DA740" w14:textId="77777777" w:rsidR="00F15F8C" w:rsidRPr="00E850A3" w:rsidRDefault="00F15F8C" w:rsidP="001F10CC">
                            <w:pPr>
                              <w:jc w:val="center"/>
                            </w:pPr>
                            <w:r w:rsidRPr="00E850A3">
                              <w:t>Надлежащее оформление заявления, наличие и соответствие приложенных к заявлению документов документам, указанным в заявлении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CE114" id="Rectangle 196" o:spid="_x0000_s1029" style="position:absolute;left:0;text-align:left;margin-left:85.05pt;margin-top:.7pt;width:342.9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">
                <v:textbox>
                  <w:txbxContent>
                    <w:p w14:paraId="6C4DA740" w14:textId="77777777" w:rsidR="00F15F8C" w:rsidRPr="00E850A3" w:rsidRDefault="00F15F8C" w:rsidP="001F10CC">
                      <w:pPr>
                        <w:jc w:val="center"/>
                      </w:pPr>
                      <w:r w:rsidRPr="00E850A3">
                        <w:t>Надлежащее оформление заявления, наличие и соответствие приложенных к заявлению документов документам, указанным в заявлении</w:t>
                      </w:r>
                    </w:p>
                  </w:txbxContent>
                </v:textbox>
              </v:rect>
            </w:pict>
          </mc:Fallback>
        </mc:AlternateContent>
      </w:r>
    </w:p>
    <w:p w14:paraId="6C3C01F9" w14:textId="776F0237" w:rsidR="001F10CC" w:rsidRPr="00996732" w:rsidRDefault="0004681C" w:rsidP="001F10CC">
      <w:pPr>
        <w:ind w:firstLine="709"/>
        <w:jc w:val="center"/>
        <w:rPr>
          <w:sz w:val="28"/>
          <w:szCs w:val="28"/>
        </w:rPr>
      </w:pPr>
      <w:r w:rsidRPr="00996732">
        <w:rPr>
          <w:noProof/>
          <w:sz w:val="28"/>
          <w:szCs w:val="28"/>
        </w:rPr>
        <mc:AlternateContent>
          <mc:Choice Requires="wps">
            <w:drawing>
              <wp:anchor distT="0" distB="0" distL="114300" distR="114300" simplePos="0" relativeHeight="251679232" behindDoc="0" locked="0" layoutInCell="1" allowOverlap="1" wp14:anchorId="216F257B" wp14:editId="3FFDB5C7">
                <wp:simplePos x="0" y="0"/>
                <wp:positionH relativeFrom="column">
                  <wp:posOffset>201295</wp:posOffset>
                </wp:positionH>
                <wp:positionV relativeFrom="paragraph">
                  <wp:posOffset>53975</wp:posOffset>
                </wp:positionV>
                <wp:extent cx="704850" cy="358140"/>
                <wp:effectExtent l="6985" t="13970" r="12065" b="8890"/>
                <wp:wrapNone/>
                <wp:docPr id="33" name="Oval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58140"/>
                        </a:xfrm>
                        <a:prstGeom prst="ellipse">
                          <a:avLst/>
                        </a:prstGeom>
                        <a:solidFill>
                          <a:srgbClr val="FFFFFF"/>
                        </a:solidFill>
                        <a:ln w="9525">
                          <a:solidFill>
                            <a:srgbClr val="000000"/>
                          </a:solidFill>
                          <a:round/>
                          <a:headEnd/>
                          <a:tailEnd/>
                        </a:ln>
                      </wps:spPr>
                      <wps:txbx>
                        <w:txbxContent>
                          <w:p w14:paraId="559A6019" w14:textId="77777777" w:rsidR="00F15F8C" w:rsidRPr="0027305A" w:rsidRDefault="00F15F8C" w:rsidP="001F10CC">
                            <w:pPr>
                              <w:jc w:val="center"/>
                              <w:rPr>
                                <w:b/>
                                <w:i/>
                              </w:rPr>
                            </w:pPr>
                            <w:r w:rsidRPr="0027305A">
                              <w:rPr>
                                <w:b/>
                                <w:i/>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6F257B" id="Oval 197" o:spid="_x0000_s1030" style="position:absolute;left:0;text-align:left;margin-left:15.85pt;margin-top:4.25pt;width:55.5pt;height:28.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">
                <v:textbox>
                  <w:txbxContent>
                    <w:p w14:paraId="559A6019" w14:textId="77777777" w:rsidR="00F15F8C" w:rsidRPr="0027305A" w:rsidRDefault="00F15F8C" w:rsidP="001F10CC">
                      <w:pPr>
                        <w:jc w:val="center"/>
                        <w:rPr>
                          <w:b/>
                          <w:i/>
                        </w:rPr>
                      </w:pPr>
                      <w:r w:rsidRPr="0027305A">
                        <w:rPr>
                          <w:b/>
                          <w:i/>
                        </w:rPr>
                        <w:t>да</w:t>
                      </w:r>
                    </w:p>
                  </w:txbxContent>
                </v:textbox>
              </v:oval>
            </w:pict>
          </mc:Fallback>
        </mc:AlternateContent>
      </w:r>
      <w:r w:rsidRPr="00996732">
        <w:rPr>
          <w:noProof/>
          <w:sz w:val="28"/>
          <w:szCs w:val="28"/>
        </w:rPr>
        <mc:AlternateContent>
          <mc:Choice Requires="wps">
            <w:drawing>
              <wp:anchor distT="0" distB="0" distL="114300" distR="114300" simplePos="0" relativeHeight="251680256" behindDoc="0" locked="0" layoutInCell="1" allowOverlap="1" wp14:anchorId="033361D2" wp14:editId="71205239">
                <wp:simplePos x="0" y="0"/>
                <wp:positionH relativeFrom="column">
                  <wp:posOffset>5640070</wp:posOffset>
                </wp:positionH>
                <wp:positionV relativeFrom="paragraph">
                  <wp:posOffset>73025</wp:posOffset>
                </wp:positionV>
                <wp:extent cx="676275" cy="339090"/>
                <wp:effectExtent l="6985" t="13970" r="12065" b="8890"/>
                <wp:wrapNone/>
                <wp:docPr id="32" name="Oval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39090"/>
                        </a:xfrm>
                        <a:prstGeom prst="ellipse">
                          <a:avLst/>
                        </a:prstGeom>
                        <a:solidFill>
                          <a:srgbClr val="FFFFFF"/>
                        </a:solidFill>
                        <a:ln w="9525">
                          <a:solidFill>
                            <a:srgbClr val="000000"/>
                          </a:solidFill>
                          <a:round/>
                          <a:headEnd/>
                          <a:tailEnd/>
                        </a:ln>
                      </wps:spPr>
                      <wps:txbx>
                        <w:txbxContent>
                          <w:p w14:paraId="3877A967" w14:textId="77777777" w:rsidR="00F15F8C" w:rsidRPr="0027305A" w:rsidRDefault="00F15F8C" w:rsidP="001F10CC">
                            <w:pPr>
                              <w:jc w:val="center"/>
                              <w:rPr>
                                <w:b/>
                                <w:i/>
                              </w:rPr>
                            </w:pPr>
                            <w:r w:rsidRPr="0027305A">
                              <w:rPr>
                                <w:b/>
                                <w:i/>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3361D2" id="Oval 198" o:spid="_x0000_s1031" style="position:absolute;left:0;text-align:left;margin-left:444.1pt;margin-top:5.75pt;width:53.25pt;height:26.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">
                <v:textbox>
                  <w:txbxContent>
                    <w:p w14:paraId="3877A967" w14:textId="77777777" w:rsidR="00F15F8C" w:rsidRPr="0027305A" w:rsidRDefault="00F15F8C" w:rsidP="001F10CC">
                      <w:pPr>
                        <w:jc w:val="center"/>
                        <w:rPr>
                          <w:b/>
                          <w:i/>
                        </w:rPr>
                      </w:pPr>
                      <w:r w:rsidRPr="0027305A">
                        <w:rPr>
                          <w:b/>
                          <w:i/>
                        </w:rPr>
                        <w:t>нет</w:t>
                      </w:r>
                    </w:p>
                  </w:txbxContent>
                </v:textbox>
              </v:oval>
            </w:pict>
          </mc:Fallback>
        </mc:AlternateContent>
      </w:r>
    </w:p>
    <w:p w14:paraId="55249408" w14:textId="77777777" w:rsidR="001F10CC" w:rsidRPr="00996732" w:rsidRDefault="0004681C" w:rsidP="001F10CC">
      <w:pPr>
        <w:ind w:firstLine="709"/>
        <w:jc w:val="center"/>
        <w:rPr>
          <w:sz w:val="28"/>
          <w:szCs w:val="28"/>
        </w:rPr>
      </w:pPr>
      <w:r w:rsidRPr="00996732">
        <w:rPr>
          <w:noProof/>
          <w:sz w:val="28"/>
          <w:szCs w:val="28"/>
        </w:rPr>
        <mc:AlternateContent>
          <mc:Choice Requires="wps">
            <w:drawing>
              <wp:anchor distT="0" distB="0" distL="114300" distR="114300" simplePos="0" relativeHeight="251674112" behindDoc="0" locked="0" layoutInCell="1" allowOverlap="1" wp14:anchorId="6E0C8508" wp14:editId="71587B0A">
                <wp:simplePos x="0" y="0"/>
                <wp:positionH relativeFrom="column">
                  <wp:posOffset>5432425</wp:posOffset>
                </wp:positionH>
                <wp:positionV relativeFrom="paragraph">
                  <wp:posOffset>66675</wp:posOffset>
                </wp:positionV>
                <wp:extent cx="207645" cy="0"/>
                <wp:effectExtent l="8890" t="10795" r="12065" b="8255"/>
                <wp:wrapNone/>
                <wp:docPr id="30"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A9074" id="AutoShape 192" o:spid="_x0000_s1026" type="#_x0000_t32" style="position:absolute;margin-left:427.75pt;margin-top:5.25pt;width:16.35pt;height:0;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"/>
            </w:pict>
          </mc:Fallback>
        </mc:AlternateContent>
      </w:r>
      <w:r w:rsidRPr="00996732">
        <w:rPr>
          <w:noProof/>
          <w:sz w:val="28"/>
          <w:szCs w:val="28"/>
        </w:rPr>
        <mc:AlternateContent>
          <mc:Choice Requires="wps">
            <w:drawing>
              <wp:anchor distT="0" distB="0" distL="114300" distR="114300" simplePos="0" relativeHeight="251683328" behindDoc="0" locked="0" layoutInCell="1" allowOverlap="1" wp14:anchorId="6A7527A4" wp14:editId="2B7EA5E8">
                <wp:simplePos x="0" y="0"/>
                <wp:positionH relativeFrom="column">
                  <wp:posOffset>906145</wp:posOffset>
                </wp:positionH>
                <wp:positionV relativeFrom="paragraph">
                  <wp:posOffset>66040</wp:posOffset>
                </wp:positionV>
                <wp:extent cx="171450" cy="635"/>
                <wp:effectExtent l="6985" t="10160" r="12065" b="8255"/>
                <wp:wrapNone/>
                <wp:docPr id="29"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75AC90" id="AutoShape 201" o:spid="_x0000_s1026" type="#_x0000_t32" style="position:absolute;margin-left:71.35pt;margin-top:5.2pt;width:13.5pt;height:.05pt;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"/>
            </w:pict>
          </mc:Fallback>
        </mc:AlternateContent>
      </w:r>
    </w:p>
    <w:p w14:paraId="774FEA5E" w14:textId="77777777" w:rsidR="001F10CC" w:rsidRPr="00996732" w:rsidRDefault="0004681C" w:rsidP="001F10CC">
      <w:pPr>
        <w:ind w:firstLine="709"/>
        <w:jc w:val="center"/>
        <w:rPr>
          <w:sz w:val="28"/>
          <w:szCs w:val="28"/>
        </w:rPr>
      </w:pPr>
      <w:r w:rsidRPr="00996732">
        <w:rPr>
          <w:noProof/>
          <w:sz w:val="28"/>
          <w:szCs w:val="28"/>
        </w:rPr>
        <mc:AlternateContent>
          <mc:Choice Requires="wps">
            <w:drawing>
              <wp:anchor distT="0" distB="0" distL="114300" distR="114300" simplePos="0" relativeHeight="251682304" behindDoc="0" locked="0" layoutInCell="1" allowOverlap="1" wp14:anchorId="34AF7B44" wp14:editId="4B18AC34">
                <wp:simplePos x="0" y="0"/>
                <wp:positionH relativeFrom="column">
                  <wp:posOffset>6051550</wp:posOffset>
                </wp:positionH>
                <wp:positionV relativeFrom="paragraph">
                  <wp:posOffset>120015</wp:posOffset>
                </wp:positionV>
                <wp:extent cx="0" cy="284480"/>
                <wp:effectExtent l="56515" t="10160" r="57785" b="19685"/>
                <wp:wrapNone/>
                <wp:docPr id="28"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6D5FE" id="AutoShape 200" o:spid="_x0000_s1026" type="#_x0000_t32" style="position:absolute;margin-left:476.5pt;margin-top:9.45pt;width:0;height:22.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wzYNAIAAF8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">
                <v:stroke endarrow="block"/>
              </v:shape>
            </w:pict>
          </mc:Fallback>
        </mc:AlternateContent>
      </w:r>
      <w:r w:rsidRPr="00996732">
        <w:rPr>
          <w:noProof/>
          <w:sz w:val="28"/>
          <w:szCs w:val="28"/>
        </w:rPr>
        <mc:AlternateContent>
          <mc:Choice Requires="wps">
            <w:drawing>
              <wp:anchor distT="0" distB="0" distL="114300" distR="114300" simplePos="0" relativeHeight="251684352" behindDoc="0" locked="0" layoutInCell="1" allowOverlap="1" wp14:anchorId="0C933231" wp14:editId="05F9397A">
                <wp:simplePos x="0" y="0"/>
                <wp:positionH relativeFrom="column">
                  <wp:posOffset>501650</wp:posOffset>
                </wp:positionH>
                <wp:positionV relativeFrom="paragraph">
                  <wp:posOffset>120015</wp:posOffset>
                </wp:positionV>
                <wp:extent cx="5080" cy="284480"/>
                <wp:effectExtent l="59690" t="10160" r="49530" b="19685"/>
                <wp:wrapNone/>
                <wp:docPr id="27"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E6839" id="AutoShape 202" o:spid="_x0000_s1026" type="#_x0000_t32" style="position:absolute;margin-left:39.5pt;margin-top:9.45pt;width:.4pt;height:22.4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">
                <v:stroke endarrow="block"/>
              </v:shape>
            </w:pict>
          </mc:Fallback>
        </mc:AlternateContent>
      </w:r>
    </w:p>
    <w:p w14:paraId="4FDF14D4" w14:textId="77777777" w:rsidR="001F10CC" w:rsidRPr="00996732" w:rsidRDefault="001F10CC" w:rsidP="001F10CC">
      <w:pPr>
        <w:ind w:firstLine="709"/>
        <w:jc w:val="center"/>
        <w:rPr>
          <w:sz w:val="28"/>
          <w:szCs w:val="28"/>
        </w:rPr>
      </w:pPr>
    </w:p>
    <w:p w14:paraId="3C2EEC72" w14:textId="77777777" w:rsidR="001F10CC" w:rsidRPr="00996732" w:rsidRDefault="0004681C" w:rsidP="001F10CC">
      <w:pPr>
        <w:ind w:firstLine="709"/>
        <w:jc w:val="center"/>
        <w:rPr>
          <w:sz w:val="28"/>
          <w:szCs w:val="28"/>
        </w:rPr>
      </w:pPr>
      <w:r w:rsidRPr="00996732">
        <w:rPr>
          <w:noProof/>
          <w:sz w:val="28"/>
          <w:szCs w:val="28"/>
        </w:rPr>
        <mc:AlternateContent>
          <mc:Choice Requires="wps">
            <w:drawing>
              <wp:anchor distT="0" distB="0" distL="114300" distR="114300" simplePos="0" relativeHeight="251672064" behindDoc="0" locked="0" layoutInCell="1" allowOverlap="1" wp14:anchorId="451EAF39" wp14:editId="77E775FC">
                <wp:simplePos x="0" y="0"/>
                <wp:positionH relativeFrom="column">
                  <wp:posOffset>80010</wp:posOffset>
                </wp:positionH>
                <wp:positionV relativeFrom="paragraph">
                  <wp:posOffset>6351</wp:posOffset>
                </wp:positionV>
                <wp:extent cx="2701290" cy="361950"/>
                <wp:effectExtent l="0" t="0" r="22860" b="19050"/>
                <wp:wrapNone/>
                <wp:docPr id="26"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361950"/>
                        </a:xfrm>
                        <a:prstGeom prst="rect">
                          <a:avLst/>
                        </a:prstGeom>
                        <a:solidFill>
                          <a:srgbClr val="FFFFFF"/>
                        </a:solidFill>
                        <a:ln w="12700">
                          <a:solidFill>
                            <a:srgbClr val="000000"/>
                          </a:solidFill>
                          <a:miter lim="800000"/>
                          <a:headEnd/>
                          <a:tailEnd/>
                        </a:ln>
                      </wps:spPr>
                      <wps:txbx>
                        <w:txbxContent>
                          <w:p w14:paraId="3F2ED9DC" w14:textId="77777777" w:rsidR="00F15F8C" w:rsidRDefault="00F15F8C" w:rsidP="001F10CC">
                            <w:pPr>
                              <w:jc w:val="center"/>
                            </w:pPr>
                            <w:r>
                              <w:t>Ф</w:t>
                            </w:r>
                            <w:r w:rsidRPr="001C13BA">
                              <w:t xml:space="preserve">ормирование и </w:t>
                            </w:r>
                          </w:p>
                          <w:p w14:paraId="03689B13" w14:textId="77777777" w:rsidR="00F15F8C" w:rsidRPr="001C13BA" w:rsidRDefault="00F15F8C" w:rsidP="001F10CC">
                            <w:pPr>
                              <w:jc w:val="center"/>
                            </w:pPr>
                            <w:r w:rsidRPr="001C13BA">
                              <w:t>направление межведомственного запроса</w:t>
                            </w:r>
                          </w:p>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w14:anchorId="451EAF39" id="Text Box 426" o:spid="_x0000_s1032" type="#_x0000_t202" style="position:absolute;left:0;text-align:left;margin-left:6.3pt;margin-top:.5pt;width:212.7pt;height:2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" strokeweight="1pt">
                <v:textbox inset="2.53942mm,1.2697mm,2.53942mm,1.2697mm">
                  <w:txbxContent>
                    <w:p w14:paraId="3F2ED9DC" w14:textId="77777777" w:rsidR="00F15F8C" w:rsidRDefault="00F15F8C" w:rsidP="001F10CC">
                      <w:pPr>
                        <w:jc w:val="center"/>
                      </w:pPr>
                      <w:r>
                        <w:t>Ф</w:t>
                      </w:r>
                      <w:r w:rsidRPr="001C13BA">
                        <w:t xml:space="preserve">ормирование и </w:t>
                      </w:r>
                    </w:p>
                    <w:p w14:paraId="03689B13" w14:textId="77777777" w:rsidR="00F15F8C" w:rsidRPr="001C13BA" w:rsidRDefault="00F15F8C" w:rsidP="001F10CC">
                      <w:pPr>
                        <w:jc w:val="center"/>
                      </w:pPr>
                      <w:r w:rsidRPr="001C13BA">
                        <w:t>направление межведомственного запроса</w:t>
                      </w:r>
                    </w:p>
                  </w:txbxContent>
                </v:textbox>
              </v:shape>
            </w:pict>
          </mc:Fallback>
        </mc:AlternateContent>
      </w:r>
      <w:r w:rsidRPr="00996732">
        <w:rPr>
          <w:b/>
          <w:noProof/>
          <w:sz w:val="28"/>
          <w:szCs w:val="28"/>
        </w:rPr>
        <mc:AlternateContent>
          <mc:Choice Requires="wps">
            <w:drawing>
              <wp:anchor distT="0" distB="0" distL="114300" distR="114300" simplePos="0" relativeHeight="251698688" behindDoc="0" locked="0" layoutInCell="1" allowOverlap="1" wp14:anchorId="1BE14958" wp14:editId="2CC77B54">
                <wp:simplePos x="0" y="0"/>
                <wp:positionH relativeFrom="column">
                  <wp:posOffset>3070225</wp:posOffset>
                </wp:positionH>
                <wp:positionV relativeFrom="paragraph">
                  <wp:posOffset>112395</wp:posOffset>
                </wp:positionV>
                <wp:extent cx="1289050" cy="1347470"/>
                <wp:effectExtent l="0" t="0" r="25400" b="24130"/>
                <wp:wrapNone/>
                <wp:docPr id="25"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347470"/>
                        </a:xfrm>
                        <a:prstGeom prst="rect">
                          <a:avLst/>
                        </a:prstGeom>
                        <a:solidFill>
                          <a:srgbClr val="FFFFFF"/>
                        </a:solidFill>
                        <a:ln w="12700">
                          <a:solidFill>
                            <a:srgbClr val="000000"/>
                          </a:solidFill>
                          <a:miter lim="800000"/>
                          <a:headEnd/>
                          <a:tailEnd/>
                        </a:ln>
                      </wps:spPr>
                      <wps:txbx>
                        <w:txbxContent>
                          <w:p w14:paraId="4DB1EC09" w14:textId="77777777" w:rsidR="00F15F8C" w:rsidRPr="00886577" w:rsidRDefault="00F15F8C" w:rsidP="001F10CC">
                            <w:pPr>
                              <w:jc w:val="center"/>
                            </w:pPr>
                            <w:r>
                              <w:t>У</w:t>
                            </w:r>
                            <w:r w:rsidRPr="0027305A">
                              <w:t>странени</w:t>
                            </w:r>
                            <w:r>
                              <w:t xml:space="preserve">е заявителем </w:t>
                            </w:r>
                            <w:r w:rsidRPr="0027305A">
                              <w:t>нарушений в оформлении заявления и (или)</w:t>
                            </w:r>
                            <w:r w:rsidRPr="00886577">
                              <w:t xml:space="preserve"> </w:t>
                            </w:r>
                            <w:r w:rsidRPr="0027305A">
                              <w:t>предоставлении необходимых документов</w:t>
                            </w:r>
                          </w:p>
                          <w:p w14:paraId="3DB8F5C7" w14:textId="77777777" w:rsidR="00F15F8C" w:rsidRPr="005331EF" w:rsidRDefault="00F15F8C" w:rsidP="001F10CC"/>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w14:anchorId="1BE14958" id="_x0000_s1033" type="#_x0000_t202" style="position:absolute;left:0;text-align:left;margin-left:241.75pt;margin-top:8.85pt;width:101.5pt;height:106.1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" strokeweight="1pt">
                <v:textbox inset="2.53942mm,1.2697mm,2.53942mm,1.2697mm">
                  <w:txbxContent>
                    <w:p w14:paraId="4DB1EC09" w14:textId="77777777" w:rsidR="00F15F8C" w:rsidRPr="00886577" w:rsidRDefault="00F15F8C" w:rsidP="001F10CC">
                      <w:pPr>
                        <w:jc w:val="center"/>
                      </w:pPr>
                      <w:r>
                        <w:t>У</w:t>
                      </w:r>
                      <w:r w:rsidRPr="0027305A">
                        <w:t>странени</w:t>
                      </w:r>
                      <w:r>
                        <w:t xml:space="preserve">е заявителем </w:t>
                      </w:r>
                      <w:r w:rsidRPr="0027305A">
                        <w:t>нарушений в оформлении заявления и (или)</w:t>
                      </w:r>
                      <w:r w:rsidRPr="00886577">
                        <w:t xml:space="preserve"> </w:t>
                      </w:r>
                      <w:r w:rsidRPr="0027305A">
                        <w:t>предоставлении необходимых документов</w:t>
                      </w:r>
                    </w:p>
                    <w:p w14:paraId="3DB8F5C7" w14:textId="77777777" w:rsidR="00F15F8C" w:rsidRPr="005331EF" w:rsidRDefault="00F15F8C" w:rsidP="001F10CC"/>
                  </w:txbxContent>
                </v:textbox>
              </v:shape>
            </w:pict>
          </mc:Fallback>
        </mc:AlternateContent>
      </w:r>
      <w:r w:rsidRPr="00996732">
        <w:rPr>
          <w:noProof/>
          <w:sz w:val="28"/>
          <w:szCs w:val="28"/>
        </w:rPr>
        <mc:AlternateContent>
          <mc:Choice Requires="wps">
            <w:drawing>
              <wp:anchor distT="0" distB="0" distL="114300" distR="114300" simplePos="0" relativeHeight="251681280" behindDoc="0" locked="0" layoutInCell="1" allowOverlap="1" wp14:anchorId="7BD30E7E" wp14:editId="6ADFF4D4">
                <wp:simplePos x="0" y="0"/>
                <wp:positionH relativeFrom="column">
                  <wp:posOffset>4764405</wp:posOffset>
                </wp:positionH>
                <wp:positionV relativeFrom="paragraph">
                  <wp:posOffset>112395</wp:posOffset>
                </wp:positionV>
                <wp:extent cx="1732915" cy="1347470"/>
                <wp:effectExtent l="7620" t="8890" r="12065" b="5715"/>
                <wp:wrapNone/>
                <wp:docPr id="24"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1347470"/>
                        </a:xfrm>
                        <a:prstGeom prst="rect">
                          <a:avLst/>
                        </a:prstGeom>
                        <a:solidFill>
                          <a:srgbClr val="FFFFFF"/>
                        </a:solidFill>
                        <a:ln w="9525">
                          <a:solidFill>
                            <a:srgbClr val="000000"/>
                          </a:solidFill>
                          <a:miter lim="800000"/>
                          <a:headEnd/>
                          <a:tailEnd/>
                        </a:ln>
                      </wps:spPr>
                      <wps:txbx>
                        <w:txbxContent>
                          <w:p w14:paraId="1CEEC621" w14:textId="77777777" w:rsidR="00F15F8C" w:rsidRPr="00886577" w:rsidRDefault="00F15F8C" w:rsidP="001F10CC">
                            <w:pPr>
                              <w:jc w:val="center"/>
                            </w:pPr>
                            <w:r w:rsidRPr="0027305A">
                              <w:t>Подготовка и выдача (направление) заявителю уведомления о необходимости устранения нарушени</w:t>
                            </w:r>
                            <w:r>
                              <w:t>й</w:t>
                            </w:r>
                            <w:r w:rsidRPr="0027305A">
                              <w:t xml:space="preserve"> в оформлении заявления и (или)</w:t>
                            </w:r>
                            <w:r w:rsidRPr="00886577">
                              <w:t xml:space="preserve"> </w:t>
                            </w:r>
                            <w:r w:rsidRPr="0027305A">
                              <w:t>предоставлении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30E7E" id="Rectangle 199" o:spid="_x0000_s1034" style="position:absolute;left:0;text-align:left;margin-left:375.15pt;margin-top:8.85pt;width:136.45pt;height:106.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">
                <v:textbox>
                  <w:txbxContent>
                    <w:p w14:paraId="1CEEC621" w14:textId="77777777" w:rsidR="00F15F8C" w:rsidRPr="00886577" w:rsidRDefault="00F15F8C" w:rsidP="001F10CC">
                      <w:pPr>
                        <w:jc w:val="center"/>
                      </w:pPr>
                      <w:r w:rsidRPr="0027305A">
                        <w:t>Подготовка и выдача (направление) заявителю уведомления о необходимости устранения нарушени</w:t>
                      </w:r>
                      <w:r>
                        <w:t>й</w:t>
                      </w:r>
                      <w:r w:rsidRPr="0027305A">
                        <w:t xml:space="preserve"> в оформлении заявления и (или)</w:t>
                      </w:r>
                      <w:r w:rsidRPr="00886577">
                        <w:t xml:space="preserve"> </w:t>
                      </w:r>
                      <w:r w:rsidRPr="0027305A">
                        <w:t>предоставлении необходимых документов</w:t>
                      </w:r>
                    </w:p>
                  </w:txbxContent>
                </v:textbox>
              </v:rect>
            </w:pict>
          </mc:Fallback>
        </mc:AlternateContent>
      </w:r>
    </w:p>
    <w:p w14:paraId="6F31ACAD" w14:textId="77777777" w:rsidR="001F10CC" w:rsidRPr="00996732" w:rsidRDefault="0004681C" w:rsidP="001F10CC">
      <w:pPr>
        <w:ind w:firstLine="709"/>
        <w:jc w:val="center"/>
        <w:rPr>
          <w:sz w:val="28"/>
          <w:szCs w:val="28"/>
        </w:rPr>
      </w:pPr>
      <w:r w:rsidRPr="00996732">
        <w:rPr>
          <w:noProof/>
          <w:sz w:val="28"/>
          <w:szCs w:val="28"/>
        </w:rPr>
        <mc:AlternateContent>
          <mc:Choice Requires="wps">
            <w:drawing>
              <wp:anchor distT="0" distB="0" distL="114300" distR="114300" simplePos="0" relativeHeight="251700736" behindDoc="0" locked="0" layoutInCell="1" allowOverlap="1" wp14:anchorId="2CC04900" wp14:editId="67BD52B3">
                <wp:simplePos x="0" y="0"/>
                <wp:positionH relativeFrom="column">
                  <wp:posOffset>2776855</wp:posOffset>
                </wp:positionH>
                <wp:positionV relativeFrom="paragraph">
                  <wp:posOffset>132715</wp:posOffset>
                </wp:positionV>
                <wp:extent cx="293370" cy="0"/>
                <wp:effectExtent l="20320" t="60960" r="10160" b="53340"/>
                <wp:wrapNone/>
                <wp:docPr id="23"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3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6354E" id="AutoShape 218" o:spid="_x0000_s1026" type="#_x0000_t32" style="position:absolute;margin-left:218.65pt;margin-top:10.45pt;width:23.1pt;height:0;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">
                <v:stroke endarrow="block"/>
              </v:shape>
            </w:pict>
          </mc:Fallback>
        </mc:AlternateContent>
      </w:r>
      <w:r w:rsidRPr="00996732">
        <w:rPr>
          <w:noProof/>
          <w:sz w:val="28"/>
          <w:szCs w:val="28"/>
        </w:rPr>
        <mc:AlternateContent>
          <mc:Choice Requires="wps">
            <w:drawing>
              <wp:anchor distT="0" distB="0" distL="114300" distR="114300" simplePos="0" relativeHeight="251699712" behindDoc="0" locked="0" layoutInCell="1" allowOverlap="1" wp14:anchorId="651A84BA" wp14:editId="4562BC65">
                <wp:simplePos x="0" y="0"/>
                <wp:positionH relativeFrom="column">
                  <wp:posOffset>4366260</wp:posOffset>
                </wp:positionH>
                <wp:positionV relativeFrom="paragraph">
                  <wp:posOffset>132715</wp:posOffset>
                </wp:positionV>
                <wp:extent cx="398145" cy="0"/>
                <wp:effectExtent l="19050" t="60960" r="11430" b="53340"/>
                <wp:wrapNone/>
                <wp:docPr id="22"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8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A8757" id="AutoShape 217" o:spid="_x0000_s1026" type="#_x0000_t32" style="position:absolute;margin-left:343.8pt;margin-top:10.45pt;width:31.35pt;height:0;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">
                <v:stroke endarrow="block"/>
              </v:shape>
            </w:pict>
          </mc:Fallback>
        </mc:AlternateContent>
      </w:r>
    </w:p>
    <w:p w14:paraId="5FBA4BD4" w14:textId="4F5FC670" w:rsidR="001F10CC" w:rsidRPr="00996732" w:rsidRDefault="00DA3800" w:rsidP="001F10CC">
      <w:pPr>
        <w:ind w:firstLine="709"/>
        <w:jc w:val="center"/>
        <w:rPr>
          <w:sz w:val="28"/>
          <w:szCs w:val="28"/>
        </w:rPr>
      </w:pPr>
      <w:r w:rsidRPr="00996732">
        <w:rPr>
          <w:noProof/>
          <w:sz w:val="28"/>
          <w:szCs w:val="28"/>
        </w:rPr>
        <mc:AlternateContent>
          <mc:Choice Requires="wps">
            <w:drawing>
              <wp:anchor distT="0" distB="0" distL="114300" distR="114300" simplePos="0" relativeHeight="251689472" behindDoc="0" locked="0" layoutInCell="1" allowOverlap="1" wp14:anchorId="77E24CF3" wp14:editId="730D8244">
                <wp:simplePos x="0" y="0"/>
                <wp:positionH relativeFrom="column">
                  <wp:posOffset>506730</wp:posOffset>
                </wp:positionH>
                <wp:positionV relativeFrom="paragraph">
                  <wp:posOffset>7620</wp:posOffset>
                </wp:positionV>
                <wp:extent cx="0" cy="213995"/>
                <wp:effectExtent l="59690" t="8890" r="54610" b="15240"/>
                <wp:wrapNone/>
                <wp:docPr id="21"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6CC1B" id="AutoShape 207" o:spid="_x0000_s1026" type="#_x0000_t32" style="position:absolute;margin-left:39.9pt;margin-top:.6pt;width:0;height:16.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">
                <v:stroke endarrow="block"/>
              </v:shape>
            </w:pict>
          </mc:Fallback>
        </mc:AlternateContent>
      </w:r>
    </w:p>
    <w:p w14:paraId="08FBDBE9" w14:textId="52C27057" w:rsidR="001F10CC" w:rsidRPr="00996732" w:rsidRDefault="00DA3800" w:rsidP="001F10CC">
      <w:pPr>
        <w:ind w:firstLine="709"/>
        <w:jc w:val="center"/>
        <w:rPr>
          <w:sz w:val="28"/>
          <w:szCs w:val="28"/>
        </w:rPr>
      </w:pPr>
      <w:r w:rsidRPr="00996732">
        <w:rPr>
          <w:noProof/>
          <w:sz w:val="28"/>
          <w:szCs w:val="28"/>
        </w:rPr>
        <mc:AlternateContent>
          <mc:Choice Requires="wps">
            <w:drawing>
              <wp:anchor distT="0" distB="0" distL="114300" distR="114300" simplePos="0" relativeHeight="251685376" behindDoc="0" locked="0" layoutInCell="1" allowOverlap="1" wp14:anchorId="15984A65" wp14:editId="30379E15">
                <wp:simplePos x="0" y="0"/>
                <wp:positionH relativeFrom="column">
                  <wp:posOffset>80010</wp:posOffset>
                </wp:positionH>
                <wp:positionV relativeFrom="paragraph">
                  <wp:posOffset>31115</wp:posOffset>
                </wp:positionV>
                <wp:extent cx="2701290" cy="533400"/>
                <wp:effectExtent l="0" t="0" r="22860" b="19050"/>
                <wp:wrapNone/>
                <wp:docPr id="17"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290" cy="533400"/>
                        </a:xfrm>
                        <a:prstGeom prst="rect">
                          <a:avLst/>
                        </a:prstGeom>
                        <a:solidFill>
                          <a:srgbClr val="FFFFFF"/>
                        </a:solidFill>
                        <a:ln w="9525">
                          <a:solidFill>
                            <a:srgbClr val="000000"/>
                          </a:solidFill>
                          <a:miter lim="800000"/>
                          <a:headEnd/>
                          <a:tailEnd/>
                        </a:ln>
                      </wps:spPr>
                      <wps:txbx>
                        <w:txbxContent>
                          <w:p w14:paraId="2B9A3B99" w14:textId="77777777" w:rsidR="00F15F8C" w:rsidRPr="00CA49FC" w:rsidRDefault="00F15F8C" w:rsidP="001F10CC">
                            <w:pPr>
                              <w:jc w:val="center"/>
                              <w:rPr>
                                <w:color w:val="000000"/>
                              </w:rPr>
                            </w:pPr>
                            <w:r>
                              <w:rPr>
                                <w:color w:val="000000"/>
                              </w:rPr>
                              <w:t>Проверка документов</w:t>
                            </w:r>
                            <w:r w:rsidRPr="00CA49FC">
                              <w:rPr>
                                <w:color w:val="000000"/>
                              </w:rPr>
                              <w:t xml:space="preserve"> </w:t>
                            </w:r>
                            <w:r>
                              <w:rPr>
                                <w:color w:val="000000"/>
                              </w:rPr>
                              <w:t xml:space="preserve">на наличие </w:t>
                            </w:r>
                            <w:r w:rsidRPr="00CA49FC">
                              <w:rPr>
                                <w:color w:val="000000"/>
                              </w:rPr>
                              <w:t>основани</w:t>
                            </w:r>
                            <w:r>
                              <w:rPr>
                                <w:color w:val="000000"/>
                              </w:rPr>
                              <w:t>й</w:t>
                            </w:r>
                            <w:r w:rsidRPr="00CA49FC">
                              <w:rPr>
                                <w:color w:val="000000"/>
                              </w:rPr>
                              <w:t xml:space="preserve"> для отказа в </w:t>
                            </w:r>
                            <w:r>
                              <w:rPr>
                                <w:color w:val="000000"/>
                              </w:rPr>
                              <w:t>предоставлении муниципальной услуги</w:t>
                            </w:r>
                          </w:p>
                          <w:p w14:paraId="56ED2EDA" w14:textId="77777777" w:rsidR="00F15F8C" w:rsidRPr="00442C33" w:rsidRDefault="00F15F8C" w:rsidP="001F10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84A65" id="Rectangle 203" o:spid="_x0000_s1035" style="position:absolute;left:0;text-align:left;margin-left:6.3pt;margin-top:2.45pt;width:212.7pt;height:4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">
                <v:textbox>
                  <w:txbxContent>
                    <w:p w14:paraId="2B9A3B99" w14:textId="77777777" w:rsidR="00F15F8C" w:rsidRPr="00CA49FC" w:rsidRDefault="00F15F8C" w:rsidP="001F10CC">
                      <w:pPr>
                        <w:jc w:val="center"/>
                        <w:rPr>
                          <w:color w:val="000000"/>
                        </w:rPr>
                      </w:pPr>
                      <w:r>
                        <w:rPr>
                          <w:color w:val="000000"/>
                        </w:rPr>
                        <w:t>Проверка документов</w:t>
                      </w:r>
                      <w:r w:rsidRPr="00CA49FC">
                        <w:rPr>
                          <w:color w:val="000000"/>
                        </w:rPr>
                        <w:t xml:space="preserve"> </w:t>
                      </w:r>
                      <w:r>
                        <w:rPr>
                          <w:color w:val="000000"/>
                        </w:rPr>
                        <w:t xml:space="preserve">на наличие </w:t>
                      </w:r>
                      <w:r w:rsidRPr="00CA49FC">
                        <w:rPr>
                          <w:color w:val="000000"/>
                        </w:rPr>
                        <w:t>основани</w:t>
                      </w:r>
                      <w:r>
                        <w:rPr>
                          <w:color w:val="000000"/>
                        </w:rPr>
                        <w:t>й</w:t>
                      </w:r>
                      <w:r w:rsidRPr="00CA49FC">
                        <w:rPr>
                          <w:color w:val="000000"/>
                        </w:rPr>
                        <w:t xml:space="preserve"> для отказа в </w:t>
                      </w:r>
                      <w:r>
                        <w:rPr>
                          <w:color w:val="000000"/>
                        </w:rPr>
                        <w:t>предоставлении муниципальной услуги</w:t>
                      </w:r>
                    </w:p>
                    <w:p w14:paraId="56ED2EDA" w14:textId="77777777" w:rsidR="00F15F8C" w:rsidRPr="00442C33" w:rsidRDefault="00F15F8C" w:rsidP="001F10CC"/>
                  </w:txbxContent>
                </v:textbox>
              </v:rect>
            </w:pict>
          </mc:Fallback>
        </mc:AlternateContent>
      </w:r>
    </w:p>
    <w:p w14:paraId="41302F98" w14:textId="3F163A2C" w:rsidR="001F10CC" w:rsidRPr="00996732" w:rsidRDefault="001F10CC" w:rsidP="001F10CC">
      <w:pPr>
        <w:ind w:firstLine="709"/>
        <w:jc w:val="center"/>
        <w:rPr>
          <w:sz w:val="28"/>
          <w:szCs w:val="28"/>
        </w:rPr>
      </w:pPr>
    </w:p>
    <w:p w14:paraId="709EABAA" w14:textId="6B69D000" w:rsidR="001F10CC" w:rsidRPr="00996732" w:rsidRDefault="001F10CC" w:rsidP="001F10CC">
      <w:pPr>
        <w:tabs>
          <w:tab w:val="left" w:pos="284"/>
          <w:tab w:val="left" w:pos="4395"/>
        </w:tabs>
        <w:ind w:firstLine="709"/>
        <w:jc w:val="center"/>
        <w:rPr>
          <w:sz w:val="28"/>
          <w:szCs w:val="28"/>
        </w:rPr>
      </w:pPr>
    </w:p>
    <w:p w14:paraId="122C839C" w14:textId="555D81D1" w:rsidR="001F10CC" w:rsidRPr="00996732" w:rsidRDefault="00DA3800" w:rsidP="001F10CC">
      <w:pPr>
        <w:ind w:firstLine="709"/>
        <w:jc w:val="center"/>
        <w:rPr>
          <w:sz w:val="28"/>
          <w:szCs w:val="28"/>
        </w:rPr>
      </w:pPr>
      <w:r w:rsidRPr="00996732">
        <w:rPr>
          <w:b/>
          <w:noProof/>
          <w:sz w:val="28"/>
          <w:szCs w:val="28"/>
        </w:rPr>
        <mc:AlternateContent>
          <mc:Choice Requires="wps">
            <w:drawing>
              <wp:anchor distT="0" distB="0" distL="114300" distR="114300" simplePos="0" relativeHeight="251691520" behindDoc="0" locked="0" layoutInCell="1" allowOverlap="1" wp14:anchorId="2EEBBE03" wp14:editId="7221E1A6">
                <wp:simplePos x="0" y="0"/>
                <wp:positionH relativeFrom="column">
                  <wp:posOffset>479425</wp:posOffset>
                </wp:positionH>
                <wp:positionV relativeFrom="paragraph">
                  <wp:posOffset>8255</wp:posOffset>
                </wp:positionV>
                <wp:extent cx="0" cy="180000"/>
                <wp:effectExtent l="76200" t="0" r="57150" b="48895"/>
                <wp:wrapNone/>
                <wp:docPr id="16"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299D4" id="AutoShape 209" o:spid="_x0000_s1026" type="#_x0000_t32" style="position:absolute;margin-left:37.75pt;margin-top:.65pt;width:0;height:14.15pt;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">
                <v:stroke endarrow="block"/>
              </v:shape>
            </w:pict>
          </mc:Fallback>
        </mc:AlternateContent>
      </w:r>
    </w:p>
    <w:p w14:paraId="50C1AC0C" w14:textId="559AA95E" w:rsidR="001F10CC" w:rsidRPr="00996732" w:rsidRDefault="00DA3800" w:rsidP="001F10CC">
      <w:pPr>
        <w:ind w:firstLine="709"/>
        <w:jc w:val="center"/>
        <w:rPr>
          <w:sz w:val="28"/>
          <w:szCs w:val="28"/>
        </w:rPr>
      </w:pPr>
      <w:r w:rsidRPr="00996732">
        <w:rPr>
          <w:b/>
          <w:noProof/>
          <w:sz w:val="28"/>
          <w:szCs w:val="28"/>
        </w:rPr>
        <mc:AlternateContent>
          <mc:Choice Requires="wps">
            <w:drawing>
              <wp:anchor distT="0" distB="0" distL="114300" distR="114300" simplePos="0" relativeHeight="251686400" behindDoc="0" locked="0" layoutInCell="1" allowOverlap="1" wp14:anchorId="0852D830" wp14:editId="4536CA48">
                <wp:simplePos x="0" y="0"/>
                <wp:positionH relativeFrom="column">
                  <wp:posOffset>80010</wp:posOffset>
                </wp:positionH>
                <wp:positionV relativeFrom="paragraph">
                  <wp:posOffset>70485</wp:posOffset>
                </wp:positionV>
                <wp:extent cx="2701290" cy="542925"/>
                <wp:effectExtent l="0" t="0" r="22860" b="28575"/>
                <wp:wrapNone/>
                <wp:docPr id="15"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290" cy="542925"/>
                        </a:xfrm>
                        <a:prstGeom prst="rect">
                          <a:avLst/>
                        </a:prstGeom>
                        <a:solidFill>
                          <a:srgbClr val="FFFFFF"/>
                        </a:solidFill>
                        <a:ln w="9525">
                          <a:solidFill>
                            <a:srgbClr val="000000"/>
                          </a:solidFill>
                          <a:miter lim="800000"/>
                          <a:headEnd/>
                          <a:tailEnd/>
                        </a:ln>
                      </wps:spPr>
                      <wps:txbx>
                        <w:txbxContent>
                          <w:p w14:paraId="6C0E3CB6" w14:textId="77777777" w:rsidR="00F15F8C" w:rsidRPr="00E850A3" w:rsidRDefault="00F15F8C" w:rsidP="001F10CC">
                            <w:pPr>
                              <w:tabs>
                                <w:tab w:val="left" w:pos="3686"/>
                              </w:tabs>
                              <w:jc w:val="center"/>
                              <w:rPr>
                                <w:color w:val="000000"/>
                              </w:rPr>
                            </w:pPr>
                            <w:r w:rsidRPr="00E850A3">
                              <w:rPr>
                                <w:color w:val="000000"/>
                              </w:rPr>
                              <w:t xml:space="preserve">Имеются основания </w:t>
                            </w:r>
                          </w:p>
                          <w:p w14:paraId="793C073A" w14:textId="77777777" w:rsidR="00F15F8C" w:rsidRPr="00E850A3" w:rsidRDefault="00F15F8C" w:rsidP="001F10CC">
                            <w:pPr>
                              <w:tabs>
                                <w:tab w:val="left" w:pos="3686"/>
                              </w:tabs>
                              <w:jc w:val="center"/>
                              <w:rPr>
                                <w:color w:val="000000"/>
                              </w:rPr>
                            </w:pPr>
                            <w:r w:rsidRPr="00E850A3">
                              <w:rPr>
                                <w:color w:val="000000"/>
                              </w:rPr>
                              <w:t>для отказа в предоставлении муниципальной услуги?</w:t>
                            </w:r>
                          </w:p>
                          <w:p w14:paraId="0EEE38AE" w14:textId="77777777" w:rsidR="00F15F8C" w:rsidRPr="00442C33" w:rsidRDefault="00F15F8C" w:rsidP="001F10CC">
                            <w:pPr>
                              <w:tabs>
                                <w:tab w:val="left" w:pos="368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2D830" id="Rectangle 204" o:spid="_x0000_s1036" style="position:absolute;left:0;text-align:left;margin-left:6.3pt;margin-top:5.55pt;width:212.7pt;height:42.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">
                <v:textbox>
                  <w:txbxContent>
                    <w:p w14:paraId="6C0E3CB6" w14:textId="77777777" w:rsidR="00F15F8C" w:rsidRPr="00E850A3" w:rsidRDefault="00F15F8C" w:rsidP="001F10CC">
                      <w:pPr>
                        <w:tabs>
                          <w:tab w:val="left" w:pos="3686"/>
                        </w:tabs>
                        <w:jc w:val="center"/>
                        <w:rPr>
                          <w:color w:val="000000"/>
                        </w:rPr>
                      </w:pPr>
                      <w:r w:rsidRPr="00E850A3">
                        <w:rPr>
                          <w:color w:val="000000"/>
                        </w:rPr>
                        <w:t xml:space="preserve">Имеются основания </w:t>
                      </w:r>
                    </w:p>
                    <w:p w14:paraId="793C073A" w14:textId="77777777" w:rsidR="00F15F8C" w:rsidRPr="00E850A3" w:rsidRDefault="00F15F8C" w:rsidP="001F10CC">
                      <w:pPr>
                        <w:tabs>
                          <w:tab w:val="left" w:pos="3686"/>
                        </w:tabs>
                        <w:jc w:val="center"/>
                        <w:rPr>
                          <w:color w:val="000000"/>
                        </w:rPr>
                      </w:pPr>
                      <w:r w:rsidRPr="00E850A3">
                        <w:rPr>
                          <w:color w:val="000000"/>
                        </w:rPr>
                        <w:t>для отказа в предоставлении муниципальной услуги?</w:t>
                      </w:r>
                    </w:p>
                    <w:p w14:paraId="0EEE38AE" w14:textId="77777777" w:rsidR="00F15F8C" w:rsidRPr="00442C33" w:rsidRDefault="00F15F8C" w:rsidP="001F10CC">
                      <w:pPr>
                        <w:tabs>
                          <w:tab w:val="left" w:pos="3686"/>
                        </w:tabs>
                      </w:pPr>
                    </w:p>
                  </w:txbxContent>
                </v:textbox>
              </v:rect>
            </w:pict>
          </mc:Fallback>
        </mc:AlternateContent>
      </w:r>
    </w:p>
    <w:p w14:paraId="53E5F266" w14:textId="05958EF9" w:rsidR="001F10CC" w:rsidRPr="00996732" w:rsidRDefault="001F10CC" w:rsidP="001F10CC">
      <w:pPr>
        <w:ind w:firstLine="709"/>
        <w:jc w:val="center"/>
        <w:rPr>
          <w:sz w:val="28"/>
          <w:szCs w:val="28"/>
        </w:rPr>
      </w:pPr>
    </w:p>
    <w:p w14:paraId="379105C7" w14:textId="558F8035" w:rsidR="001F10CC" w:rsidRPr="00996732" w:rsidRDefault="001F10CC" w:rsidP="001F10CC">
      <w:pPr>
        <w:ind w:firstLine="709"/>
        <w:jc w:val="center"/>
        <w:rPr>
          <w:sz w:val="28"/>
          <w:szCs w:val="28"/>
        </w:rPr>
      </w:pPr>
    </w:p>
    <w:p w14:paraId="51976B26" w14:textId="6443E0E6" w:rsidR="001F10CC" w:rsidRPr="00996732" w:rsidRDefault="00EA27A8" w:rsidP="001F10CC">
      <w:pPr>
        <w:ind w:firstLine="709"/>
        <w:jc w:val="center"/>
        <w:rPr>
          <w:sz w:val="28"/>
          <w:szCs w:val="28"/>
        </w:rPr>
      </w:pPr>
      <w:r>
        <w:rPr>
          <w:noProof/>
          <w:sz w:val="28"/>
          <w:szCs w:val="28"/>
        </w:rPr>
        <mc:AlternateContent>
          <mc:Choice Requires="wps">
            <w:drawing>
              <wp:anchor distT="0" distB="0" distL="114300" distR="114300" simplePos="0" relativeHeight="251718144" behindDoc="0" locked="0" layoutInCell="1" allowOverlap="1" wp14:anchorId="19CBEB11" wp14:editId="5926E9B8">
                <wp:simplePos x="0" y="0"/>
                <wp:positionH relativeFrom="column">
                  <wp:posOffset>1127760</wp:posOffset>
                </wp:positionH>
                <wp:positionV relativeFrom="paragraph">
                  <wp:posOffset>66675</wp:posOffset>
                </wp:positionV>
                <wp:extent cx="0" cy="200025"/>
                <wp:effectExtent l="76200" t="0" r="57150" b="47625"/>
                <wp:wrapNone/>
                <wp:docPr id="1332299805" name="Прямая со стрелкой 1"/>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C5E51E" id="Прямая со стрелкой 1" o:spid="_x0000_s1026" type="#_x0000_t32" style="position:absolute;margin-left:88.8pt;margin-top:5.25pt;width:0;height:15.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" strokecolor="black [3040]">
                <v:stroke endarrow="block"/>
              </v:shape>
            </w:pict>
          </mc:Fallback>
        </mc:AlternateContent>
      </w:r>
    </w:p>
    <w:p w14:paraId="38F67210" w14:textId="3C2C53AE" w:rsidR="001F10CC" w:rsidRPr="00996732" w:rsidRDefault="00EA27A8" w:rsidP="001F10CC">
      <w:pPr>
        <w:ind w:firstLine="709"/>
        <w:jc w:val="center"/>
        <w:rPr>
          <w:sz w:val="28"/>
          <w:szCs w:val="28"/>
        </w:rPr>
      </w:pPr>
      <w:r w:rsidRPr="00996732">
        <w:rPr>
          <w:b/>
          <w:noProof/>
          <w:sz w:val="28"/>
          <w:szCs w:val="28"/>
        </w:rPr>
        <mc:AlternateContent>
          <mc:Choice Requires="wps">
            <w:drawing>
              <wp:anchor distT="0" distB="0" distL="114300" distR="114300" simplePos="0" relativeHeight="251692544" behindDoc="0" locked="0" layoutInCell="1" allowOverlap="1" wp14:anchorId="2F2F49D0" wp14:editId="5694810B">
                <wp:simplePos x="0" y="0"/>
                <wp:positionH relativeFrom="column">
                  <wp:posOffset>5695950</wp:posOffset>
                </wp:positionH>
                <wp:positionV relativeFrom="paragraph">
                  <wp:posOffset>185420</wp:posOffset>
                </wp:positionV>
                <wp:extent cx="635" cy="572135"/>
                <wp:effectExtent l="53975" t="5715" r="59690" b="22225"/>
                <wp:wrapNone/>
                <wp:docPr id="11"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2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B1C1B" id="AutoShape 210" o:spid="_x0000_s1026" type="#_x0000_t32" style="position:absolute;margin-left:448.5pt;margin-top:14.6pt;width:.05pt;height:45.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">
                <v:stroke endarrow="block"/>
              </v:shape>
            </w:pict>
          </mc:Fallback>
        </mc:AlternateContent>
      </w:r>
      <w:r w:rsidRPr="00996732">
        <w:rPr>
          <w:b/>
          <w:noProof/>
          <w:sz w:val="28"/>
          <w:szCs w:val="28"/>
        </w:rPr>
        <mc:AlternateContent>
          <mc:Choice Requires="wps">
            <w:drawing>
              <wp:anchor distT="0" distB="0" distL="114300" distR="114300" simplePos="0" relativeHeight="251696640" behindDoc="0" locked="0" layoutInCell="1" allowOverlap="1" wp14:anchorId="44F153E4" wp14:editId="396CB67D">
                <wp:simplePos x="0" y="0"/>
                <wp:positionH relativeFrom="column">
                  <wp:posOffset>4220210</wp:posOffset>
                </wp:positionH>
                <wp:positionV relativeFrom="paragraph">
                  <wp:posOffset>204470</wp:posOffset>
                </wp:positionV>
                <wp:extent cx="1495425" cy="635"/>
                <wp:effectExtent l="6350" t="5715" r="12700" b="12700"/>
                <wp:wrapNone/>
                <wp:docPr id="12"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02085" id="AutoShape 214" o:spid="_x0000_s1026" type="#_x0000_t32" style="position:absolute;margin-left:332.3pt;margin-top:16.1pt;width:117.75pt;height:.05pt;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"/>
            </w:pict>
          </mc:Fallback>
        </mc:AlternateContent>
      </w:r>
      <w:r w:rsidRPr="00996732">
        <w:rPr>
          <w:noProof/>
          <w:sz w:val="28"/>
          <w:szCs w:val="28"/>
        </w:rPr>
        <mc:AlternateContent>
          <mc:Choice Requires="wps">
            <w:drawing>
              <wp:anchor distT="0" distB="0" distL="114300" distR="114300" simplePos="0" relativeHeight="251687424" behindDoc="0" locked="0" layoutInCell="1" allowOverlap="1" wp14:anchorId="3D3E8BC7" wp14:editId="56F971A0">
                <wp:simplePos x="0" y="0"/>
                <wp:positionH relativeFrom="column">
                  <wp:posOffset>3451860</wp:posOffset>
                </wp:positionH>
                <wp:positionV relativeFrom="paragraph">
                  <wp:posOffset>14605</wp:posOffset>
                </wp:positionV>
                <wp:extent cx="692150" cy="395605"/>
                <wp:effectExtent l="0" t="0" r="12700" b="23495"/>
                <wp:wrapNone/>
                <wp:docPr id="14"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395605"/>
                        </a:xfrm>
                        <a:prstGeom prst="ellipse">
                          <a:avLst/>
                        </a:prstGeom>
                        <a:solidFill>
                          <a:srgbClr val="FFFFFF"/>
                        </a:solidFill>
                        <a:ln w="9525">
                          <a:solidFill>
                            <a:srgbClr val="000000"/>
                          </a:solidFill>
                          <a:round/>
                          <a:headEnd/>
                          <a:tailEnd/>
                        </a:ln>
                      </wps:spPr>
                      <wps:txbx>
                        <w:txbxContent>
                          <w:p w14:paraId="1A6A92F5" w14:textId="77777777" w:rsidR="00F15F8C" w:rsidRPr="0027305A" w:rsidRDefault="00F15F8C" w:rsidP="001F10CC">
                            <w:pPr>
                              <w:jc w:val="center"/>
                              <w:rPr>
                                <w:b/>
                                <w:i/>
                              </w:rPr>
                            </w:pPr>
                            <w:r w:rsidRPr="0027305A">
                              <w:rPr>
                                <w:b/>
                                <w:i/>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3E8BC7" id="Oval 205" o:spid="_x0000_s1037" style="position:absolute;left:0;text-align:left;margin-left:271.8pt;margin-top:1.15pt;width:54.5pt;height:31.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">
                <v:textbox>
                  <w:txbxContent>
                    <w:p w14:paraId="1A6A92F5" w14:textId="77777777" w:rsidR="00F15F8C" w:rsidRPr="0027305A" w:rsidRDefault="00F15F8C" w:rsidP="001F10CC">
                      <w:pPr>
                        <w:jc w:val="center"/>
                        <w:rPr>
                          <w:b/>
                          <w:i/>
                        </w:rPr>
                      </w:pPr>
                      <w:r w:rsidRPr="0027305A">
                        <w:rPr>
                          <w:b/>
                          <w:i/>
                        </w:rPr>
                        <w:t>да</w:t>
                      </w:r>
                    </w:p>
                  </w:txbxContent>
                </v:textbox>
              </v:oval>
            </w:pict>
          </mc:Fallback>
        </mc:AlternateContent>
      </w:r>
      <w:r w:rsidR="00DA3800" w:rsidRPr="00996732">
        <w:rPr>
          <w:noProof/>
          <w:sz w:val="28"/>
          <w:szCs w:val="28"/>
        </w:rPr>
        <mc:AlternateContent>
          <mc:Choice Requires="wps">
            <w:drawing>
              <wp:anchor distT="0" distB="0" distL="114300" distR="114300" simplePos="0" relativeHeight="251694592" behindDoc="0" locked="0" layoutInCell="1" allowOverlap="1" wp14:anchorId="5A1E1342" wp14:editId="16575525">
                <wp:simplePos x="0" y="0"/>
                <wp:positionH relativeFrom="column">
                  <wp:posOffset>918210</wp:posOffset>
                </wp:positionH>
                <wp:positionV relativeFrom="paragraph">
                  <wp:posOffset>49530</wp:posOffset>
                </wp:positionV>
                <wp:extent cx="723900" cy="377190"/>
                <wp:effectExtent l="0" t="0" r="19050" b="22860"/>
                <wp:wrapNone/>
                <wp:docPr id="9" name="Oval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77190"/>
                        </a:xfrm>
                        <a:prstGeom prst="ellipse">
                          <a:avLst/>
                        </a:prstGeom>
                        <a:solidFill>
                          <a:srgbClr val="FFFFFF"/>
                        </a:solidFill>
                        <a:ln w="9525">
                          <a:solidFill>
                            <a:srgbClr val="000000"/>
                          </a:solidFill>
                          <a:round/>
                          <a:headEnd/>
                          <a:tailEnd/>
                        </a:ln>
                      </wps:spPr>
                      <wps:txbx>
                        <w:txbxContent>
                          <w:p w14:paraId="2BF79C57" w14:textId="77777777" w:rsidR="00F15F8C" w:rsidRPr="0027305A" w:rsidRDefault="00F15F8C" w:rsidP="001F10CC">
                            <w:pPr>
                              <w:jc w:val="center"/>
                              <w:rPr>
                                <w:b/>
                                <w:i/>
                              </w:rPr>
                            </w:pPr>
                            <w:r w:rsidRPr="0027305A">
                              <w:rPr>
                                <w:b/>
                                <w:i/>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1E1342" id="Oval 212" o:spid="_x0000_s1038" style="position:absolute;left:0;text-align:left;margin-left:72.3pt;margin-top:3.9pt;width:57pt;height:29.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">
                <v:textbox>
                  <w:txbxContent>
                    <w:p w14:paraId="2BF79C57" w14:textId="77777777" w:rsidR="00F15F8C" w:rsidRPr="0027305A" w:rsidRDefault="00F15F8C" w:rsidP="001F10CC">
                      <w:pPr>
                        <w:jc w:val="center"/>
                        <w:rPr>
                          <w:b/>
                          <w:i/>
                        </w:rPr>
                      </w:pPr>
                      <w:r w:rsidRPr="0027305A">
                        <w:rPr>
                          <w:b/>
                          <w:i/>
                        </w:rPr>
                        <w:t>нет</w:t>
                      </w:r>
                    </w:p>
                  </w:txbxContent>
                </v:textbox>
              </v:oval>
            </w:pict>
          </mc:Fallback>
        </mc:AlternateContent>
      </w:r>
    </w:p>
    <w:p w14:paraId="6B600C99" w14:textId="58699B94" w:rsidR="001F10CC" w:rsidRPr="00996732" w:rsidRDefault="00EA27A8" w:rsidP="001F10CC">
      <w:pPr>
        <w:ind w:firstLine="709"/>
        <w:jc w:val="center"/>
        <w:rPr>
          <w:sz w:val="28"/>
          <w:szCs w:val="28"/>
        </w:rPr>
      </w:pPr>
      <w:r w:rsidRPr="00996732">
        <w:rPr>
          <w:b/>
          <w:noProof/>
          <w:sz w:val="28"/>
          <w:szCs w:val="28"/>
        </w:rPr>
        <mc:AlternateContent>
          <mc:Choice Requires="wps">
            <w:drawing>
              <wp:anchor distT="0" distB="0" distL="114300" distR="114300" simplePos="0" relativeHeight="251677184" behindDoc="0" locked="0" layoutInCell="1" allowOverlap="1" wp14:anchorId="47C03E6B" wp14:editId="668251BB">
                <wp:simplePos x="0" y="0"/>
                <wp:positionH relativeFrom="page">
                  <wp:align>center</wp:align>
                </wp:positionH>
                <wp:positionV relativeFrom="paragraph">
                  <wp:posOffset>9525</wp:posOffset>
                </wp:positionV>
                <wp:extent cx="675005" cy="635"/>
                <wp:effectExtent l="0" t="0" r="10795" b="37465"/>
                <wp:wrapNone/>
                <wp:docPr id="13"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0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07E32" id="AutoShape 195" o:spid="_x0000_s1026" type="#_x0000_t32" style="position:absolute;margin-left:0;margin-top:.75pt;width:53.15pt;height:.05pt;flip:x;z-index:2516771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">
                <w10:wrap anchorx="page"/>
              </v:shape>
            </w:pict>
          </mc:Fallback>
        </mc:AlternateContent>
      </w:r>
    </w:p>
    <w:p w14:paraId="5ED03CE5" w14:textId="75127F11" w:rsidR="001F10CC" w:rsidRPr="00996732" w:rsidRDefault="00DA3800" w:rsidP="001F10CC">
      <w:pPr>
        <w:tabs>
          <w:tab w:val="left" w:pos="142"/>
        </w:tabs>
        <w:ind w:firstLine="709"/>
        <w:jc w:val="center"/>
        <w:rPr>
          <w:sz w:val="28"/>
          <w:szCs w:val="28"/>
        </w:rPr>
      </w:pPr>
      <w:r w:rsidRPr="00996732">
        <w:rPr>
          <w:noProof/>
          <w:sz w:val="28"/>
          <w:szCs w:val="28"/>
        </w:rPr>
        <mc:AlternateContent>
          <mc:Choice Requires="wps">
            <w:drawing>
              <wp:anchor distT="0" distB="0" distL="114300" distR="114300" simplePos="0" relativeHeight="251688448" behindDoc="0" locked="0" layoutInCell="1" allowOverlap="1" wp14:anchorId="569350EB" wp14:editId="5664A553">
                <wp:simplePos x="0" y="0"/>
                <wp:positionH relativeFrom="column">
                  <wp:posOffset>1174750</wp:posOffset>
                </wp:positionH>
                <wp:positionV relativeFrom="paragraph">
                  <wp:posOffset>72390</wp:posOffset>
                </wp:positionV>
                <wp:extent cx="0" cy="219075"/>
                <wp:effectExtent l="76200" t="0" r="57150" b="47625"/>
                <wp:wrapNone/>
                <wp:docPr id="8"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EA354" id="AutoShape 206" o:spid="_x0000_s1026" type="#_x0000_t32" style="position:absolute;margin-left:92.5pt;margin-top:5.7pt;width:0;height:17.25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">
                <v:stroke endarrow="block"/>
              </v:shape>
            </w:pict>
          </mc:Fallback>
        </mc:AlternateContent>
      </w:r>
    </w:p>
    <w:p w14:paraId="75BD0C02" w14:textId="3BAD5E88" w:rsidR="001F10CC" w:rsidRPr="00996732" w:rsidRDefault="00DA3800" w:rsidP="001F10CC">
      <w:pPr>
        <w:tabs>
          <w:tab w:val="left" w:pos="4253"/>
        </w:tabs>
        <w:ind w:firstLine="709"/>
        <w:jc w:val="center"/>
        <w:rPr>
          <w:sz w:val="28"/>
          <w:szCs w:val="28"/>
        </w:rPr>
      </w:pPr>
      <w:r w:rsidRPr="00996732">
        <w:rPr>
          <w:b/>
          <w:noProof/>
          <w:sz w:val="28"/>
          <w:szCs w:val="28"/>
        </w:rPr>
        <mc:AlternateContent>
          <mc:Choice Requires="wps">
            <w:drawing>
              <wp:anchor distT="0" distB="0" distL="114300" distR="114300" simplePos="0" relativeHeight="251675136" behindDoc="0" locked="0" layoutInCell="1" allowOverlap="1" wp14:anchorId="0B4C14F7" wp14:editId="253D6F01">
                <wp:simplePos x="0" y="0"/>
                <wp:positionH relativeFrom="column">
                  <wp:posOffset>80010</wp:posOffset>
                </wp:positionH>
                <wp:positionV relativeFrom="paragraph">
                  <wp:posOffset>125095</wp:posOffset>
                </wp:positionV>
                <wp:extent cx="2814320" cy="257175"/>
                <wp:effectExtent l="0" t="0" r="24130" b="28575"/>
                <wp:wrapNone/>
                <wp:docPr id="7"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257175"/>
                        </a:xfrm>
                        <a:prstGeom prst="rect">
                          <a:avLst/>
                        </a:prstGeom>
                        <a:solidFill>
                          <a:srgbClr val="FFFFFF"/>
                        </a:solidFill>
                        <a:ln w="12700">
                          <a:solidFill>
                            <a:srgbClr val="000000"/>
                          </a:solidFill>
                          <a:miter lim="800000"/>
                          <a:headEnd/>
                          <a:tailEnd/>
                        </a:ln>
                      </wps:spPr>
                      <wps:txbx>
                        <w:txbxContent>
                          <w:p w14:paraId="7CB45326" w14:textId="77777777" w:rsidR="00F15F8C" w:rsidRPr="00092677" w:rsidRDefault="00F15F8C" w:rsidP="001F10CC">
                            <w:r>
                              <w:t>П</w:t>
                            </w:r>
                            <w:r w:rsidRPr="001F10CC">
                              <w:t>ринятие решения о проведении</w:t>
                            </w:r>
                            <w:r>
                              <w:rPr>
                                <w:sz w:val="28"/>
                                <w:szCs w:val="28"/>
                              </w:rPr>
                              <w:t xml:space="preserve"> </w:t>
                            </w:r>
                            <w:r w:rsidRPr="001F10CC">
                              <w:t>приватизации</w:t>
                            </w:r>
                          </w:p>
                        </w:txbxContent>
                      </wps:txbx>
                      <wps:bodyPr rot="0" vert="horz" wrap="square" lIns="91419" tIns="45709" rIns="91419" bIns="45709" anchor="ctr" anchorCtr="0">
                        <a:noAutofit/>
                      </wps:bodyPr>
                    </wps:wsp>
                  </a:graphicData>
                </a:graphic>
                <wp14:sizeRelH relativeFrom="margin">
                  <wp14:pctWidth>0</wp14:pctWidth>
                </wp14:sizeRelH>
                <wp14:sizeRelV relativeFrom="margin">
                  <wp14:pctHeight>0</wp14:pctHeight>
                </wp14:sizeRelV>
              </wp:anchor>
            </w:drawing>
          </mc:Choice>
          <mc:Fallback>
            <w:pict>
              <v:shape w14:anchorId="0B4C14F7" id="Text Box 425" o:spid="_x0000_s1039" type="#_x0000_t202" style="position:absolute;left:0;text-align:left;margin-left:6.3pt;margin-top:9.85pt;width:221.6pt;height:20.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" strokeweight="1pt">
                <v:textbox inset="2.53942mm,1.2697mm,2.53942mm,1.2697mm">
                  <w:txbxContent>
                    <w:p w14:paraId="7CB45326" w14:textId="77777777" w:rsidR="00F15F8C" w:rsidRPr="00092677" w:rsidRDefault="00F15F8C" w:rsidP="001F10CC">
                      <w:r>
                        <w:t>П</w:t>
                      </w:r>
                      <w:r w:rsidRPr="001F10CC">
                        <w:t>ринятие решения о проведении</w:t>
                      </w:r>
                      <w:r>
                        <w:rPr>
                          <w:sz w:val="28"/>
                          <w:szCs w:val="28"/>
                        </w:rPr>
                        <w:t xml:space="preserve"> </w:t>
                      </w:r>
                      <w:r w:rsidRPr="001F10CC">
                        <w:t>приватизации</w:t>
                      </w:r>
                    </w:p>
                  </w:txbxContent>
                </v:textbox>
              </v:shape>
            </w:pict>
          </mc:Fallback>
        </mc:AlternateContent>
      </w:r>
    </w:p>
    <w:p w14:paraId="70829B5D" w14:textId="051066A5" w:rsidR="001F10CC" w:rsidRPr="00996732" w:rsidRDefault="00EA27A8" w:rsidP="001F10CC">
      <w:pPr>
        <w:ind w:firstLine="709"/>
        <w:jc w:val="center"/>
        <w:rPr>
          <w:sz w:val="28"/>
          <w:szCs w:val="28"/>
        </w:rPr>
      </w:pPr>
      <w:r w:rsidRPr="00996732">
        <w:rPr>
          <w:noProof/>
          <w:sz w:val="28"/>
          <w:szCs w:val="28"/>
        </w:rPr>
        <mc:AlternateContent>
          <mc:Choice Requires="wps">
            <w:drawing>
              <wp:anchor distT="0" distB="0" distL="114300" distR="114300" simplePos="0" relativeHeight="251673088" behindDoc="0" locked="0" layoutInCell="1" allowOverlap="1" wp14:anchorId="79D80147" wp14:editId="1DAD9596">
                <wp:simplePos x="0" y="0"/>
                <wp:positionH relativeFrom="column">
                  <wp:posOffset>4690110</wp:posOffset>
                </wp:positionH>
                <wp:positionV relativeFrom="paragraph">
                  <wp:posOffset>15874</wp:posOffset>
                </wp:positionV>
                <wp:extent cx="1857375" cy="857885"/>
                <wp:effectExtent l="0" t="0" r="28575" b="18415"/>
                <wp:wrapNone/>
                <wp:docPr id="19"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57885"/>
                        </a:xfrm>
                        <a:prstGeom prst="rect">
                          <a:avLst/>
                        </a:prstGeom>
                        <a:solidFill>
                          <a:srgbClr val="FFFFFF"/>
                        </a:solidFill>
                        <a:ln w="12700">
                          <a:solidFill>
                            <a:srgbClr val="000000"/>
                          </a:solidFill>
                          <a:miter lim="800000"/>
                          <a:headEnd/>
                          <a:tailEnd/>
                        </a:ln>
                      </wps:spPr>
                      <wps:txbx>
                        <w:txbxContent>
                          <w:p w14:paraId="7EF00692" w14:textId="77777777" w:rsidR="00F15F8C" w:rsidRPr="001C13BA" w:rsidRDefault="00F15F8C" w:rsidP="001F10CC">
                            <w:pPr>
                              <w:jc w:val="center"/>
                            </w:pPr>
                            <w:r>
                              <w:t xml:space="preserve">Подготовка и направление заявителю </w:t>
                            </w:r>
                            <w:r w:rsidRPr="001C13BA">
                              <w:t xml:space="preserve">уведомления об отказе в </w:t>
                            </w:r>
                            <w:r>
                              <w:t xml:space="preserve">предоставлении муниципальной услуги </w:t>
                            </w:r>
                          </w:p>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w14:anchorId="79D80147" id="_x0000_s1040" type="#_x0000_t202" style="position:absolute;left:0;text-align:left;margin-left:369.3pt;margin-top:1.25pt;width:146.25pt;height:67.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" strokeweight="1pt">
                <v:textbox inset="2.53942mm,1.2697mm,2.53942mm,1.2697mm">
                  <w:txbxContent>
                    <w:p w14:paraId="7EF00692" w14:textId="77777777" w:rsidR="00F15F8C" w:rsidRPr="001C13BA" w:rsidRDefault="00F15F8C" w:rsidP="001F10CC">
                      <w:pPr>
                        <w:jc w:val="center"/>
                      </w:pPr>
                      <w:r>
                        <w:t xml:space="preserve">Подготовка и направление заявителю </w:t>
                      </w:r>
                      <w:r w:rsidRPr="001C13BA">
                        <w:t xml:space="preserve">уведомления об отказе в </w:t>
                      </w:r>
                      <w:r>
                        <w:t xml:space="preserve">предоставлении муниципальной услуги </w:t>
                      </w:r>
                    </w:p>
                  </w:txbxContent>
                </v:textbox>
              </v:shape>
            </w:pict>
          </mc:Fallback>
        </mc:AlternateContent>
      </w:r>
    </w:p>
    <w:p w14:paraId="5D8F3BB0" w14:textId="7A1D7AC8" w:rsidR="001F10CC" w:rsidRPr="00996732" w:rsidRDefault="00DA3800" w:rsidP="001F10CC">
      <w:pPr>
        <w:ind w:firstLine="709"/>
        <w:jc w:val="center"/>
        <w:rPr>
          <w:sz w:val="28"/>
          <w:szCs w:val="28"/>
        </w:rPr>
      </w:pPr>
      <w:r w:rsidRPr="00996732">
        <w:rPr>
          <w:b/>
          <w:noProof/>
          <w:sz w:val="28"/>
          <w:szCs w:val="28"/>
        </w:rPr>
        <mc:AlternateContent>
          <mc:Choice Requires="wps">
            <w:drawing>
              <wp:anchor distT="0" distB="0" distL="114300" distR="114300" simplePos="0" relativeHeight="251690496" behindDoc="0" locked="0" layoutInCell="1" allowOverlap="1" wp14:anchorId="50780CD3" wp14:editId="37165A67">
                <wp:simplePos x="0" y="0"/>
                <wp:positionH relativeFrom="column">
                  <wp:posOffset>1200785</wp:posOffset>
                </wp:positionH>
                <wp:positionV relativeFrom="paragraph">
                  <wp:posOffset>11430</wp:posOffset>
                </wp:positionV>
                <wp:extent cx="0" cy="180000"/>
                <wp:effectExtent l="76200" t="0" r="57150" b="48895"/>
                <wp:wrapNone/>
                <wp:docPr id="6"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10687" id="AutoShape 208" o:spid="_x0000_s1026" type="#_x0000_t32" style="position:absolute;margin-left:94.55pt;margin-top:.9pt;width:0;height:14.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">
                <v:stroke endarrow="block"/>
              </v:shape>
            </w:pict>
          </mc:Fallback>
        </mc:AlternateContent>
      </w:r>
    </w:p>
    <w:p w14:paraId="5AF1C759" w14:textId="0AEDFFC8" w:rsidR="001F10CC" w:rsidRPr="00996732" w:rsidRDefault="00DA3800" w:rsidP="001F10CC">
      <w:pPr>
        <w:ind w:firstLine="709"/>
        <w:jc w:val="center"/>
        <w:rPr>
          <w:sz w:val="28"/>
          <w:szCs w:val="28"/>
        </w:rPr>
      </w:pPr>
      <w:r w:rsidRPr="00996732">
        <w:rPr>
          <w:b/>
          <w:noProof/>
          <w:sz w:val="28"/>
          <w:szCs w:val="28"/>
        </w:rPr>
        <mc:AlternateContent>
          <mc:Choice Requires="wps">
            <w:drawing>
              <wp:anchor distT="0" distB="0" distL="114300" distR="114300" simplePos="0" relativeHeight="251676160" behindDoc="0" locked="0" layoutInCell="1" allowOverlap="1" wp14:anchorId="591D6CEC" wp14:editId="400EB013">
                <wp:simplePos x="0" y="0"/>
                <wp:positionH relativeFrom="column">
                  <wp:posOffset>60960</wp:posOffset>
                </wp:positionH>
                <wp:positionV relativeFrom="paragraph">
                  <wp:posOffset>26035</wp:posOffset>
                </wp:positionV>
                <wp:extent cx="2800350" cy="371475"/>
                <wp:effectExtent l="0" t="0" r="19050" b="28575"/>
                <wp:wrapNone/>
                <wp:docPr id="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71475"/>
                        </a:xfrm>
                        <a:prstGeom prst="rect">
                          <a:avLst/>
                        </a:prstGeom>
                        <a:solidFill>
                          <a:srgbClr val="FFFFFF"/>
                        </a:solidFill>
                        <a:ln w="12700">
                          <a:solidFill>
                            <a:srgbClr val="000000"/>
                          </a:solidFill>
                          <a:miter lim="800000"/>
                          <a:headEnd/>
                          <a:tailEnd/>
                        </a:ln>
                      </wps:spPr>
                      <wps:txbx>
                        <w:txbxContent>
                          <w:p w14:paraId="2BA1FB9F" w14:textId="77777777" w:rsidR="00F15F8C" w:rsidRPr="00871E1A" w:rsidRDefault="00F15F8C" w:rsidP="001F10CC">
                            <w:r>
                              <w:t>П</w:t>
                            </w:r>
                            <w:r w:rsidRPr="001F10CC">
                              <w:t>одготовка и проведение</w:t>
                            </w:r>
                            <w:r>
                              <w:rPr>
                                <w:sz w:val="28"/>
                                <w:szCs w:val="28"/>
                              </w:rPr>
                              <w:t xml:space="preserve"> </w:t>
                            </w:r>
                            <w:r w:rsidRPr="001F10CC">
                              <w:t xml:space="preserve">приватизации </w:t>
                            </w:r>
                            <w:r w:rsidRPr="003E4ACD">
                              <w:t>муниципального имущества</w:t>
                            </w:r>
                          </w:p>
                        </w:txbxContent>
                      </wps:txbx>
                      <wps:bodyPr rot="0" vert="horz" wrap="square" lIns="91419" tIns="45709" rIns="91419" bIns="45709"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1D6CEC" id="_x0000_s1041" type="#_x0000_t202" style="position:absolute;left:0;text-align:left;margin-left:4.8pt;margin-top:2.05pt;width:220.5pt;height:29.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" strokeweight="1pt">
                <v:textbox inset="2.53942mm,1.2697mm,2.53942mm,1.2697mm">
                  <w:txbxContent>
                    <w:p w14:paraId="2BA1FB9F" w14:textId="77777777" w:rsidR="00F15F8C" w:rsidRPr="00871E1A" w:rsidRDefault="00F15F8C" w:rsidP="001F10CC">
                      <w:r>
                        <w:t>П</w:t>
                      </w:r>
                      <w:r w:rsidRPr="001F10CC">
                        <w:t>одготовка и проведение</w:t>
                      </w:r>
                      <w:r>
                        <w:rPr>
                          <w:sz w:val="28"/>
                          <w:szCs w:val="28"/>
                        </w:rPr>
                        <w:t xml:space="preserve"> </w:t>
                      </w:r>
                      <w:r w:rsidRPr="001F10CC">
                        <w:t xml:space="preserve">приватизации </w:t>
                      </w:r>
                      <w:r w:rsidRPr="003E4ACD">
                        <w:t>муниципального имущества</w:t>
                      </w:r>
                    </w:p>
                  </w:txbxContent>
                </v:textbox>
              </v:shape>
            </w:pict>
          </mc:Fallback>
        </mc:AlternateContent>
      </w:r>
    </w:p>
    <w:p w14:paraId="08797734" w14:textId="57C78F4B" w:rsidR="001F10CC" w:rsidRPr="00996732" w:rsidRDefault="00EA27A8" w:rsidP="001F10CC">
      <w:pPr>
        <w:ind w:firstLine="709"/>
        <w:jc w:val="center"/>
        <w:rPr>
          <w:sz w:val="28"/>
          <w:szCs w:val="28"/>
        </w:rPr>
      </w:pPr>
      <w:r w:rsidRPr="00996732">
        <w:rPr>
          <w:noProof/>
          <w:sz w:val="28"/>
          <w:szCs w:val="28"/>
        </w:rPr>
        <mc:AlternateContent>
          <mc:Choice Requires="wps">
            <w:drawing>
              <wp:anchor distT="0" distB="0" distL="114300" distR="114300" simplePos="0" relativeHeight="251701760" behindDoc="0" locked="0" layoutInCell="1" allowOverlap="1" wp14:anchorId="3D2A5B5B" wp14:editId="10E6BE59">
                <wp:simplePos x="0" y="0"/>
                <wp:positionH relativeFrom="column">
                  <wp:posOffset>80010</wp:posOffset>
                </wp:positionH>
                <wp:positionV relativeFrom="paragraph">
                  <wp:posOffset>459741</wp:posOffset>
                </wp:positionV>
                <wp:extent cx="2814320" cy="419100"/>
                <wp:effectExtent l="0" t="0" r="24130" b="19050"/>
                <wp:wrapNone/>
                <wp:docPr id="3"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419100"/>
                        </a:xfrm>
                        <a:prstGeom prst="rect">
                          <a:avLst/>
                        </a:prstGeom>
                        <a:solidFill>
                          <a:srgbClr val="FFFFFF"/>
                        </a:solidFill>
                        <a:ln w="12700">
                          <a:solidFill>
                            <a:srgbClr val="000000"/>
                          </a:solidFill>
                          <a:miter lim="800000"/>
                          <a:headEnd/>
                          <a:tailEnd/>
                        </a:ln>
                      </wps:spPr>
                      <wps:txbx>
                        <w:txbxContent>
                          <w:p w14:paraId="03299995" w14:textId="77777777" w:rsidR="00F15F8C" w:rsidRPr="00871E1A" w:rsidRDefault="00F15F8C" w:rsidP="001F10CC">
                            <w:r>
                              <w:t>П</w:t>
                            </w:r>
                            <w:r w:rsidRPr="00A66498">
                              <w:t>ринятие решения о</w:t>
                            </w:r>
                            <w:r>
                              <w:rPr>
                                <w:sz w:val="28"/>
                                <w:szCs w:val="28"/>
                              </w:rPr>
                              <w:t xml:space="preserve"> </w:t>
                            </w:r>
                            <w:r w:rsidRPr="00A66498">
                              <w:t xml:space="preserve">приватизации </w:t>
                            </w:r>
                            <w:r w:rsidRPr="003E4ACD">
                              <w:t>муниципального имущества</w:t>
                            </w:r>
                          </w:p>
                        </w:txbxContent>
                      </wps:txbx>
                      <wps:bodyPr rot="0" vert="horz" wrap="square" lIns="91419" tIns="45709" rIns="91419" bIns="45709"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2A5B5B" id="_x0000_s1042" type="#_x0000_t202" style="position:absolute;left:0;text-align:left;margin-left:6.3pt;margin-top:36.2pt;width:221.6pt;height:3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" strokeweight="1pt">
                <v:textbox inset="2.53942mm,1.2697mm,2.53942mm,1.2697mm">
                  <w:txbxContent>
                    <w:p w14:paraId="03299995" w14:textId="77777777" w:rsidR="00F15F8C" w:rsidRPr="00871E1A" w:rsidRDefault="00F15F8C" w:rsidP="001F10CC">
                      <w:r>
                        <w:t>П</w:t>
                      </w:r>
                      <w:r w:rsidRPr="00A66498">
                        <w:t>ринятие решения о</w:t>
                      </w:r>
                      <w:r>
                        <w:rPr>
                          <w:sz w:val="28"/>
                          <w:szCs w:val="28"/>
                        </w:rPr>
                        <w:t xml:space="preserve"> </w:t>
                      </w:r>
                      <w:r w:rsidRPr="00A66498">
                        <w:t xml:space="preserve">приватизации </w:t>
                      </w:r>
                      <w:r w:rsidRPr="003E4ACD">
                        <w:t>муниципального имущества</w:t>
                      </w:r>
                    </w:p>
                  </w:txbxContent>
                </v:textbox>
              </v:shape>
            </w:pict>
          </mc:Fallback>
        </mc:AlternateContent>
      </w:r>
      <w:r w:rsidR="00DA3800" w:rsidRPr="00996732">
        <w:rPr>
          <w:b/>
          <w:noProof/>
          <w:sz w:val="28"/>
          <w:szCs w:val="28"/>
        </w:rPr>
        <mc:AlternateContent>
          <mc:Choice Requires="wps">
            <w:drawing>
              <wp:anchor distT="0" distB="0" distL="114300" distR="114300" simplePos="0" relativeHeight="251693568" behindDoc="1" locked="0" layoutInCell="1" allowOverlap="1" wp14:anchorId="6BA05DCD" wp14:editId="78CC0A7A">
                <wp:simplePos x="0" y="0"/>
                <wp:positionH relativeFrom="column">
                  <wp:posOffset>1258570</wp:posOffset>
                </wp:positionH>
                <wp:positionV relativeFrom="page">
                  <wp:posOffset>8782050</wp:posOffset>
                </wp:positionV>
                <wp:extent cx="0" cy="252000"/>
                <wp:effectExtent l="76200" t="0" r="57150" b="53340"/>
                <wp:wrapTopAndBottom/>
                <wp:docPr id="4"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D974D" id="AutoShape 211" o:spid="_x0000_s1026" type="#_x0000_t32" style="position:absolute;margin-left:99.1pt;margin-top:691.5pt;width:0;height:19.85pt;flip:x;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">
                <v:stroke endarrow="block"/>
                <w10:wrap type="topAndBottom" anchory="page"/>
              </v:shape>
            </w:pict>
          </mc:Fallback>
        </mc:AlternateContent>
      </w:r>
    </w:p>
    <w:p w14:paraId="36DEBF83" w14:textId="19FEE0E2" w:rsidR="001F10CC" w:rsidRPr="00996732" w:rsidRDefault="001F10CC" w:rsidP="001F10CC">
      <w:pPr>
        <w:ind w:firstLine="709"/>
        <w:jc w:val="center"/>
        <w:rPr>
          <w:sz w:val="28"/>
          <w:szCs w:val="28"/>
        </w:rPr>
      </w:pPr>
    </w:p>
    <w:p w14:paraId="1A65D238" w14:textId="2EBF0632" w:rsidR="001F10CC" w:rsidRPr="00996732" w:rsidRDefault="001F10CC" w:rsidP="001F10CC">
      <w:pPr>
        <w:ind w:firstLine="709"/>
        <w:jc w:val="center"/>
        <w:rPr>
          <w:sz w:val="28"/>
          <w:szCs w:val="28"/>
        </w:rPr>
      </w:pPr>
    </w:p>
    <w:p w14:paraId="20AB0F18" w14:textId="77777777" w:rsidR="001F10CC" w:rsidRPr="00996732" w:rsidRDefault="0004681C" w:rsidP="001F10CC">
      <w:pPr>
        <w:pStyle w:val="a5"/>
        <w:tabs>
          <w:tab w:val="left" w:pos="709"/>
        </w:tabs>
        <w:spacing w:before="0" w:beforeAutospacing="0" w:after="0" w:afterAutospacing="0"/>
        <w:jc w:val="right"/>
        <w:rPr>
          <w:sz w:val="28"/>
          <w:szCs w:val="28"/>
        </w:rPr>
      </w:pPr>
      <w:r w:rsidRPr="00996732">
        <w:rPr>
          <w:noProof/>
          <w:sz w:val="28"/>
          <w:szCs w:val="28"/>
        </w:rPr>
        <mc:AlternateContent>
          <mc:Choice Requires="wps">
            <w:drawing>
              <wp:anchor distT="0" distB="0" distL="114300" distR="114300" simplePos="0" relativeHeight="251705856" behindDoc="0" locked="0" layoutInCell="1" allowOverlap="1" wp14:anchorId="10C11517" wp14:editId="30E79D5B">
                <wp:simplePos x="0" y="0"/>
                <wp:positionH relativeFrom="column">
                  <wp:posOffset>1243965</wp:posOffset>
                </wp:positionH>
                <wp:positionV relativeFrom="paragraph">
                  <wp:posOffset>10160</wp:posOffset>
                </wp:positionV>
                <wp:extent cx="0" cy="216000"/>
                <wp:effectExtent l="76200" t="0" r="57150" b="50800"/>
                <wp:wrapNone/>
                <wp:docPr id="2"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1DD99" id="AutoShape 223" o:spid="_x0000_s1026" type="#_x0000_t32" style="position:absolute;margin-left:97.95pt;margin-top:.8pt;width:0;height:1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">
                <v:stroke endarrow="block"/>
              </v:shape>
            </w:pict>
          </mc:Fallback>
        </mc:AlternateContent>
      </w:r>
    </w:p>
    <w:p w14:paraId="18340EE6" w14:textId="0D75F388" w:rsidR="00BE3AF6" w:rsidRDefault="0004681C" w:rsidP="00DA3800">
      <w:pPr>
        <w:pStyle w:val="a5"/>
        <w:tabs>
          <w:tab w:val="left" w:pos="709"/>
          <w:tab w:val="left" w:pos="4395"/>
        </w:tabs>
        <w:spacing w:before="0" w:beforeAutospacing="0" w:after="0" w:afterAutospacing="0"/>
        <w:jc w:val="right"/>
      </w:pPr>
      <w:r w:rsidRPr="00996732">
        <w:rPr>
          <w:noProof/>
          <w:sz w:val="28"/>
          <w:szCs w:val="28"/>
        </w:rPr>
        <mc:AlternateContent>
          <mc:Choice Requires="wps">
            <w:drawing>
              <wp:anchor distT="0" distB="0" distL="114300" distR="114300" simplePos="0" relativeHeight="251697664" behindDoc="0" locked="0" layoutInCell="1" allowOverlap="1" wp14:anchorId="3418B142" wp14:editId="525A92A3">
                <wp:simplePos x="0" y="0"/>
                <wp:positionH relativeFrom="column">
                  <wp:posOffset>80010</wp:posOffset>
                </wp:positionH>
                <wp:positionV relativeFrom="paragraph">
                  <wp:posOffset>24765</wp:posOffset>
                </wp:positionV>
                <wp:extent cx="2814320" cy="571500"/>
                <wp:effectExtent l="0" t="0" r="24130" b="19050"/>
                <wp:wrapNone/>
                <wp:docPr id="18"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571500"/>
                        </a:xfrm>
                        <a:prstGeom prst="rect">
                          <a:avLst/>
                        </a:prstGeom>
                        <a:solidFill>
                          <a:srgbClr val="FFFFFF"/>
                        </a:solidFill>
                        <a:ln w="12700">
                          <a:solidFill>
                            <a:srgbClr val="000000"/>
                          </a:solidFill>
                          <a:miter lim="800000"/>
                          <a:headEnd/>
                          <a:tailEnd/>
                        </a:ln>
                      </wps:spPr>
                      <wps:txbx>
                        <w:txbxContent>
                          <w:p w14:paraId="03911A55" w14:textId="77777777" w:rsidR="00F15F8C" w:rsidRPr="003E4ACD" w:rsidRDefault="00F15F8C" w:rsidP="00A66498">
                            <w:pPr>
                              <w:pStyle w:val="a5"/>
                              <w:tabs>
                                <w:tab w:val="left" w:pos="709"/>
                              </w:tabs>
                              <w:spacing w:before="0" w:beforeAutospacing="0" w:after="0" w:afterAutospacing="0"/>
                              <w:rPr>
                                <w:sz w:val="20"/>
                                <w:szCs w:val="20"/>
                              </w:rPr>
                            </w:pPr>
                            <w:r w:rsidRPr="003E4ACD">
                              <w:rPr>
                                <w:sz w:val="20"/>
                                <w:szCs w:val="20"/>
                              </w:rPr>
                              <w:t xml:space="preserve">Выдача (направление) документов заявителю </w:t>
                            </w:r>
                            <w:r w:rsidRPr="003E4ACD">
                              <w:rPr>
                                <w:spacing w:val="-2"/>
                                <w:sz w:val="20"/>
                                <w:szCs w:val="20"/>
                              </w:rPr>
                              <w:t>по результатам предоставления муниципальной услуги</w:t>
                            </w:r>
                          </w:p>
                          <w:p w14:paraId="70ABDDB5" w14:textId="77777777" w:rsidR="00F15F8C" w:rsidRPr="00A66498" w:rsidRDefault="00F15F8C" w:rsidP="001F10CC"/>
                        </w:txbxContent>
                      </wps:txbx>
                      <wps:bodyPr rot="0" vert="horz" wrap="square" lIns="91419" tIns="45709" rIns="91419" bIns="45709"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18B142" id="_x0000_s1043" type="#_x0000_t202" style="position:absolute;left:0;text-align:left;margin-left:6.3pt;margin-top:1.95pt;width:221.6pt;height: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" strokeweight="1pt">
                <v:textbox inset="2.53942mm,1.2697mm,2.53942mm,1.2697mm">
                  <w:txbxContent>
                    <w:p w14:paraId="03911A55" w14:textId="77777777" w:rsidR="00F15F8C" w:rsidRPr="003E4ACD" w:rsidRDefault="00F15F8C" w:rsidP="00A66498">
                      <w:pPr>
                        <w:pStyle w:val="a5"/>
                        <w:tabs>
                          <w:tab w:val="left" w:pos="709"/>
                        </w:tabs>
                        <w:spacing w:before="0" w:beforeAutospacing="0" w:after="0" w:afterAutospacing="0"/>
                        <w:rPr>
                          <w:sz w:val="20"/>
                          <w:szCs w:val="20"/>
                        </w:rPr>
                      </w:pPr>
                      <w:r w:rsidRPr="003E4ACD">
                        <w:rPr>
                          <w:sz w:val="20"/>
                          <w:szCs w:val="20"/>
                        </w:rPr>
                        <w:t xml:space="preserve">Выдача (направление) документов заявителю </w:t>
                      </w:r>
                      <w:r w:rsidRPr="003E4ACD">
                        <w:rPr>
                          <w:spacing w:val="-2"/>
                          <w:sz w:val="20"/>
                          <w:szCs w:val="20"/>
                        </w:rPr>
                        <w:t>по результатам предоставления муниципальной услуги</w:t>
                      </w:r>
                    </w:p>
                    <w:p w14:paraId="70ABDDB5" w14:textId="77777777" w:rsidR="00F15F8C" w:rsidRPr="00A66498" w:rsidRDefault="00F15F8C" w:rsidP="001F10CC"/>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04617C08" wp14:editId="2ADFF3E2">
                <wp:simplePos x="0" y="0"/>
                <wp:positionH relativeFrom="column">
                  <wp:posOffset>1068705</wp:posOffset>
                </wp:positionH>
                <wp:positionV relativeFrom="paragraph">
                  <wp:posOffset>701675</wp:posOffset>
                </wp:positionV>
                <wp:extent cx="505460" cy="283845"/>
                <wp:effectExtent l="0" t="0" r="27940" b="20955"/>
                <wp:wrapNone/>
                <wp:docPr id="1" name="Прямоугольник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283845"/>
                        </a:xfrm>
                        <a:prstGeom prst="rect">
                          <a:avLst/>
                        </a:prstGeom>
                        <a:solidFill>
                          <a:sysClr val="window" lastClr="FFFFFF"/>
                        </a:solidFill>
                        <a:ln w="25400" cap="flat" cmpd="sng" algn="ctr">
                          <a:solidFill>
                            <a:sysClr val="window" lastClr="FFFFFF"/>
                          </a:solidFill>
                          <a:prstDash val="solid"/>
                        </a:ln>
                        <a:effectLst/>
                      </wps:spPr>
                      <wps:txbx>
                        <w:txbxContent>
                          <w:p w14:paraId="26BDD01B" w14:textId="77777777" w:rsidR="00F15F8C" w:rsidRPr="004C5216" w:rsidRDefault="00F15F8C" w:rsidP="004C521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617C08" id="Прямоугольник 402" o:spid="_x0000_s1044" style="position:absolute;left:0;text-align:left;margin-left:84.15pt;margin-top:55.25pt;width:39.8pt;height:22.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" fillcolor="window" strokecolor="window" strokeweight="2pt">
                <v:path arrowok="t"/>
                <v:textbox>
                  <w:txbxContent>
                    <w:p w14:paraId="26BDD01B" w14:textId="77777777" w:rsidR="00F15F8C" w:rsidRPr="004C5216" w:rsidRDefault="00F15F8C" w:rsidP="004C5216"/>
                  </w:txbxContent>
                </v:textbox>
              </v:rect>
            </w:pict>
          </mc:Fallback>
        </mc:AlternateContent>
      </w:r>
    </w:p>
    <w:sectPr w:rsidR="00BE3AF6" w:rsidSect="00EA6820">
      <w:headerReference w:type="even" r:id="rId24"/>
      <w:pgSz w:w="11906" w:h="16838"/>
      <w:pgMar w:top="426" w:right="56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AFE7A" w14:textId="77777777" w:rsidR="00EA6820" w:rsidRDefault="00EA6820" w:rsidP="00AD5B28">
      <w:r>
        <w:separator/>
      </w:r>
    </w:p>
  </w:endnote>
  <w:endnote w:type="continuationSeparator" w:id="0">
    <w:p w14:paraId="3A6D8F2E" w14:textId="77777777" w:rsidR="00EA6820" w:rsidRDefault="00EA6820" w:rsidP="00A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FCAF3" w14:textId="77777777" w:rsidR="00EA6820" w:rsidRDefault="00EA6820" w:rsidP="00AD5B28">
      <w:r>
        <w:separator/>
      </w:r>
    </w:p>
  </w:footnote>
  <w:footnote w:type="continuationSeparator" w:id="0">
    <w:p w14:paraId="7379276B" w14:textId="77777777" w:rsidR="00EA6820" w:rsidRDefault="00EA6820" w:rsidP="00AD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407569"/>
      <w:docPartObj>
        <w:docPartGallery w:val="Page Numbers (Top of Page)"/>
        <w:docPartUnique/>
      </w:docPartObj>
    </w:sdtPr>
    <w:sdtContent>
      <w:p w14:paraId="3C01073B" w14:textId="77777777" w:rsidR="00EB45AE" w:rsidRDefault="00EB45AE">
        <w:pPr>
          <w:pStyle w:val="aa"/>
          <w:jc w:val="center"/>
        </w:pPr>
        <w:r>
          <w:fldChar w:fldCharType="begin"/>
        </w:r>
        <w:r>
          <w:instrText>PAGE   \* MERGEFORMAT</w:instrText>
        </w:r>
        <w:r>
          <w:fldChar w:fldCharType="separate"/>
        </w:r>
        <w:r w:rsidR="004E45B4">
          <w:rPr>
            <w:noProof/>
          </w:rPr>
          <w:t>21</w:t>
        </w:r>
        <w:r>
          <w:fldChar w:fldCharType="end"/>
        </w:r>
      </w:p>
    </w:sdtContent>
  </w:sdt>
  <w:p w14:paraId="0E7F24F9" w14:textId="77777777" w:rsidR="00F15F8C" w:rsidRDefault="00F15F8C">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E9D8" w14:textId="77777777" w:rsidR="00F15F8C" w:rsidRDefault="00F15F8C" w:rsidP="00B33848">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79BCA9E7" w14:textId="77777777" w:rsidR="00F15F8C" w:rsidRDefault="00F15F8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750"/>
        </w:tabs>
        <w:ind w:left="750" w:hanging="360"/>
      </w:pPr>
    </w:lvl>
  </w:abstractNum>
  <w:abstractNum w:abstractNumId="1" w15:restartNumberingAfterBreak="0">
    <w:nsid w:val="00000003"/>
    <w:multiLevelType w:val="singleLevel"/>
    <w:tmpl w:val="00000003"/>
    <w:name w:val="WW8Num2"/>
    <w:lvl w:ilvl="0">
      <w:start w:val="4"/>
      <w:numFmt w:val="decimal"/>
      <w:lvlText w:val="%1."/>
      <w:lvlJc w:val="left"/>
      <w:pPr>
        <w:tabs>
          <w:tab w:val="num" w:pos="786"/>
        </w:tabs>
        <w:ind w:left="786" w:hanging="360"/>
      </w:pPr>
    </w:lvl>
  </w:abstractNum>
  <w:abstractNum w:abstractNumId="2" w15:restartNumberingAfterBreak="0">
    <w:nsid w:val="00000004"/>
    <w:multiLevelType w:val="singleLevel"/>
    <w:tmpl w:val="00000004"/>
    <w:name w:val="WW8Num3"/>
    <w:lvl w:ilvl="0">
      <w:start w:val="6"/>
      <w:numFmt w:val="decimal"/>
      <w:lvlText w:val="%1."/>
      <w:lvlJc w:val="left"/>
      <w:pPr>
        <w:tabs>
          <w:tab w:val="num" w:pos="750"/>
        </w:tabs>
        <w:ind w:left="750" w:hanging="360"/>
      </w:pPr>
    </w:lvl>
  </w:abstractNum>
  <w:abstractNum w:abstractNumId="3" w15:restartNumberingAfterBreak="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4487527"/>
    <w:multiLevelType w:val="multilevel"/>
    <w:tmpl w:val="6CBE2D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BD58EE"/>
    <w:multiLevelType w:val="multilevel"/>
    <w:tmpl w:val="41F24F86"/>
    <w:lvl w:ilvl="0">
      <w:start w:val="6"/>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425700"/>
    <w:multiLevelType w:val="multilevel"/>
    <w:tmpl w:val="DE502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907B1D"/>
    <w:multiLevelType w:val="multilevel"/>
    <w:tmpl w:val="D4A8A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1F7EFB"/>
    <w:multiLevelType w:val="multilevel"/>
    <w:tmpl w:val="90523F7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BB614B"/>
    <w:multiLevelType w:val="multilevel"/>
    <w:tmpl w:val="6F4636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FE201F"/>
    <w:multiLevelType w:val="multilevel"/>
    <w:tmpl w:val="EFFE65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FE4819"/>
    <w:multiLevelType w:val="multilevel"/>
    <w:tmpl w:val="3382859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8C0ABA"/>
    <w:multiLevelType w:val="multilevel"/>
    <w:tmpl w:val="94CCFEE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FA362B"/>
    <w:multiLevelType w:val="multilevel"/>
    <w:tmpl w:val="D4100024"/>
    <w:lvl w:ilvl="0">
      <w:start w:val="4"/>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43F256C7"/>
    <w:multiLevelType w:val="multilevel"/>
    <w:tmpl w:val="5F3E3888"/>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D85D94"/>
    <w:multiLevelType w:val="multilevel"/>
    <w:tmpl w:val="3FF63B3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766892"/>
    <w:multiLevelType w:val="multilevel"/>
    <w:tmpl w:val="958ED98A"/>
    <w:lvl w:ilvl="0">
      <w:start w:val="9"/>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4D5F6B65"/>
    <w:multiLevelType w:val="multilevel"/>
    <w:tmpl w:val="95E262C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5E3E47"/>
    <w:multiLevelType w:val="multilevel"/>
    <w:tmpl w:val="5D6444C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67480D"/>
    <w:multiLevelType w:val="multilevel"/>
    <w:tmpl w:val="15E8BA14"/>
    <w:lvl w:ilvl="0">
      <w:start w:val="8"/>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5648476C"/>
    <w:multiLevelType w:val="multilevel"/>
    <w:tmpl w:val="28C8E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9363D94"/>
    <w:multiLevelType w:val="multilevel"/>
    <w:tmpl w:val="45125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F465FA"/>
    <w:multiLevelType w:val="multilevel"/>
    <w:tmpl w:val="D4623D4C"/>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A81526"/>
    <w:multiLevelType w:val="hybridMultilevel"/>
    <w:tmpl w:val="624A3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C649F2"/>
    <w:multiLevelType w:val="multilevel"/>
    <w:tmpl w:val="6EF8801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407B3C"/>
    <w:multiLevelType w:val="multilevel"/>
    <w:tmpl w:val="0DF4840E"/>
    <w:lvl w:ilvl="0">
      <w:start w:val="2"/>
      <w:numFmt w:val="decimal"/>
      <w:lvlText w:val="%1."/>
      <w:lvlJc w:val="left"/>
      <w:pPr>
        <w:ind w:left="450" w:hanging="450"/>
      </w:pPr>
      <w:rPr>
        <w:rFonts w:hint="default"/>
        <w:color w:val="auto"/>
      </w:rPr>
    </w:lvl>
    <w:lvl w:ilvl="1">
      <w:start w:val="2"/>
      <w:numFmt w:val="decimal"/>
      <w:lvlText w:val="%1.%2."/>
      <w:lvlJc w:val="left"/>
      <w:pPr>
        <w:ind w:left="1460" w:hanging="720"/>
      </w:pPr>
      <w:rPr>
        <w:rFonts w:hint="default"/>
        <w:color w:val="auto"/>
      </w:rPr>
    </w:lvl>
    <w:lvl w:ilvl="2">
      <w:start w:val="1"/>
      <w:numFmt w:val="decimal"/>
      <w:lvlText w:val="%1.%2.%3."/>
      <w:lvlJc w:val="left"/>
      <w:pPr>
        <w:ind w:left="2200" w:hanging="720"/>
      </w:pPr>
      <w:rPr>
        <w:rFonts w:hint="default"/>
        <w:color w:val="auto"/>
      </w:rPr>
    </w:lvl>
    <w:lvl w:ilvl="3">
      <w:start w:val="1"/>
      <w:numFmt w:val="decimal"/>
      <w:lvlText w:val="%1.%2.%3.%4."/>
      <w:lvlJc w:val="left"/>
      <w:pPr>
        <w:ind w:left="3300" w:hanging="1080"/>
      </w:pPr>
      <w:rPr>
        <w:rFonts w:hint="default"/>
        <w:color w:val="auto"/>
      </w:rPr>
    </w:lvl>
    <w:lvl w:ilvl="4">
      <w:start w:val="1"/>
      <w:numFmt w:val="decimal"/>
      <w:lvlText w:val="%1.%2.%3.%4.%5."/>
      <w:lvlJc w:val="left"/>
      <w:pPr>
        <w:ind w:left="4040" w:hanging="1080"/>
      </w:pPr>
      <w:rPr>
        <w:rFonts w:hint="default"/>
        <w:color w:val="auto"/>
      </w:rPr>
    </w:lvl>
    <w:lvl w:ilvl="5">
      <w:start w:val="1"/>
      <w:numFmt w:val="decimal"/>
      <w:lvlText w:val="%1.%2.%3.%4.%5.%6."/>
      <w:lvlJc w:val="left"/>
      <w:pPr>
        <w:ind w:left="5140" w:hanging="1440"/>
      </w:pPr>
      <w:rPr>
        <w:rFonts w:hint="default"/>
        <w:color w:val="auto"/>
      </w:rPr>
    </w:lvl>
    <w:lvl w:ilvl="6">
      <w:start w:val="1"/>
      <w:numFmt w:val="decimal"/>
      <w:lvlText w:val="%1.%2.%3.%4.%5.%6.%7."/>
      <w:lvlJc w:val="left"/>
      <w:pPr>
        <w:ind w:left="6240" w:hanging="1800"/>
      </w:pPr>
      <w:rPr>
        <w:rFonts w:hint="default"/>
        <w:color w:val="auto"/>
      </w:rPr>
    </w:lvl>
    <w:lvl w:ilvl="7">
      <w:start w:val="1"/>
      <w:numFmt w:val="decimal"/>
      <w:lvlText w:val="%1.%2.%3.%4.%5.%6.%7.%8."/>
      <w:lvlJc w:val="left"/>
      <w:pPr>
        <w:ind w:left="6980" w:hanging="1800"/>
      </w:pPr>
      <w:rPr>
        <w:rFonts w:hint="default"/>
        <w:color w:val="auto"/>
      </w:rPr>
    </w:lvl>
    <w:lvl w:ilvl="8">
      <w:start w:val="1"/>
      <w:numFmt w:val="decimal"/>
      <w:lvlText w:val="%1.%2.%3.%4.%5.%6.%7.%8.%9."/>
      <w:lvlJc w:val="left"/>
      <w:pPr>
        <w:ind w:left="8080" w:hanging="2160"/>
      </w:pPr>
      <w:rPr>
        <w:rFonts w:hint="default"/>
        <w:color w:val="auto"/>
      </w:rPr>
    </w:lvl>
  </w:abstractNum>
  <w:abstractNum w:abstractNumId="26" w15:restartNumberingAfterBreak="0">
    <w:nsid w:val="66686635"/>
    <w:multiLevelType w:val="multilevel"/>
    <w:tmpl w:val="B68488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6C3ACC"/>
    <w:multiLevelType w:val="multilevel"/>
    <w:tmpl w:val="8C5660F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301426"/>
    <w:multiLevelType w:val="hybridMultilevel"/>
    <w:tmpl w:val="80026B4C"/>
    <w:lvl w:ilvl="0" w:tplc="C4C0AF04">
      <w:start w:val="1"/>
      <w:numFmt w:val="bullet"/>
      <w:lvlText w:val=""/>
      <w:lvlJc w:val="left"/>
      <w:pPr>
        <w:ind w:left="928" w:hanging="360"/>
      </w:pPr>
      <w:rPr>
        <w:rFonts w:ascii="Symbol" w:hAnsi="Symbol" w:hint="default"/>
      </w:rPr>
    </w:lvl>
    <w:lvl w:ilvl="1" w:tplc="C4C0AF04">
      <w:start w:val="1"/>
      <w:numFmt w:val="bullet"/>
      <w:lvlText w:val=""/>
      <w:lvlJc w:val="left"/>
      <w:pPr>
        <w:ind w:left="4755"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E325690"/>
    <w:multiLevelType w:val="multilevel"/>
    <w:tmpl w:val="8442694C"/>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1765F4"/>
    <w:multiLevelType w:val="multilevel"/>
    <w:tmpl w:val="3FA4F9B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2071657">
    <w:abstractNumId w:val="28"/>
  </w:num>
  <w:num w:numId="2" w16cid:durableId="1534071922">
    <w:abstractNumId w:val="9"/>
  </w:num>
  <w:num w:numId="3" w16cid:durableId="845364252">
    <w:abstractNumId w:val="10"/>
  </w:num>
  <w:num w:numId="4" w16cid:durableId="1822891153">
    <w:abstractNumId w:val="6"/>
  </w:num>
  <w:num w:numId="5" w16cid:durableId="1539464506">
    <w:abstractNumId w:val="13"/>
  </w:num>
  <w:num w:numId="6" w16cid:durableId="1799492000">
    <w:abstractNumId w:val="7"/>
  </w:num>
  <w:num w:numId="7" w16cid:durableId="1777287493">
    <w:abstractNumId w:val="18"/>
  </w:num>
  <w:num w:numId="8" w16cid:durableId="1995143172">
    <w:abstractNumId w:val="27"/>
  </w:num>
  <w:num w:numId="9" w16cid:durableId="341787558">
    <w:abstractNumId w:val="14"/>
  </w:num>
  <w:num w:numId="10" w16cid:durableId="193230006">
    <w:abstractNumId w:val="17"/>
  </w:num>
  <w:num w:numId="11" w16cid:durableId="261450191">
    <w:abstractNumId w:val="20"/>
  </w:num>
  <w:num w:numId="12" w16cid:durableId="647830153">
    <w:abstractNumId w:val="24"/>
  </w:num>
  <w:num w:numId="13" w16cid:durableId="1075126299">
    <w:abstractNumId w:val="29"/>
  </w:num>
  <w:num w:numId="14" w16cid:durableId="1361857435">
    <w:abstractNumId w:val="5"/>
  </w:num>
  <w:num w:numId="15" w16cid:durableId="2127236">
    <w:abstractNumId w:val="4"/>
  </w:num>
  <w:num w:numId="16" w16cid:durableId="862328737">
    <w:abstractNumId w:val="12"/>
  </w:num>
  <w:num w:numId="17" w16cid:durableId="956568516">
    <w:abstractNumId w:val="22"/>
  </w:num>
  <w:num w:numId="18" w16cid:durableId="54202154">
    <w:abstractNumId w:val="30"/>
  </w:num>
  <w:num w:numId="19" w16cid:durableId="1814709266">
    <w:abstractNumId w:val="15"/>
  </w:num>
  <w:num w:numId="20" w16cid:durableId="242297844">
    <w:abstractNumId w:val="8"/>
  </w:num>
  <w:num w:numId="21" w16cid:durableId="1808935986">
    <w:abstractNumId w:val="11"/>
  </w:num>
  <w:num w:numId="22" w16cid:durableId="653140656">
    <w:abstractNumId w:val="26"/>
  </w:num>
  <w:num w:numId="23" w16cid:durableId="1464077793">
    <w:abstractNumId w:val="16"/>
  </w:num>
  <w:num w:numId="24" w16cid:durableId="1837725750">
    <w:abstractNumId w:val="19"/>
  </w:num>
  <w:num w:numId="25" w16cid:durableId="738209870">
    <w:abstractNumId w:val="21"/>
  </w:num>
  <w:num w:numId="26" w16cid:durableId="600265682">
    <w:abstractNumId w:val="25"/>
  </w:num>
  <w:num w:numId="27" w16cid:durableId="1777287888">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790"/>
    <w:rsid w:val="00000934"/>
    <w:rsid w:val="00000F95"/>
    <w:rsid w:val="000010BF"/>
    <w:rsid w:val="000011EF"/>
    <w:rsid w:val="000039F5"/>
    <w:rsid w:val="00007A0D"/>
    <w:rsid w:val="00013C52"/>
    <w:rsid w:val="0001659F"/>
    <w:rsid w:val="00016665"/>
    <w:rsid w:val="000177F8"/>
    <w:rsid w:val="000200CB"/>
    <w:rsid w:val="0002040A"/>
    <w:rsid w:val="00021A2F"/>
    <w:rsid w:val="000223A3"/>
    <w:rsid w:val="00023BE6"/>
    <w:rsid w:val="00023C46"/>
    <w:rsid w:val="00023D72"/>
    <w:rsid w:val="00024F13"/>
    <w:rsid w:val="0002774F"/>
    <w:rsid w:val="0002786B"/>
    <w:rsid w:val="00027FD3"/>
    <w:rsid w:val="000308E4"/>
    <w:rsid w:val="000325B0"/>
    <w:rsid w:val="000346E3"/>
    <w:rsid w:val="00035B0E"/>
    <w:rsid w:val="000361CE"/>
    <w:rsid w:val="000362FA"/>
    <w:rsid w:val="00041758"/>
    <w:rsid w:val="00041B83"/>
    <w:rsid w:val="00041BDF"/>
    <w:rsid w:val="00043087"/>
    <w:rsid w:val="00044057"/>
    <w:rsid w:val="0004681C"/>
    <w:rsid w:val="0004751A"/>
    <w:rsid w:val="00050EB5"/>
    <w:rsid w:val="00052DB1"/>
    <w:rsid w:val="00055A2B"/>
    <w:rsid w:val="00055CE2"/>
    <w:rsid w:val="000564D5"/>
    <w:rsid w:val="00057266"/>
    <w:rsid w:val="00057B6A"/>
    <w:rsid w:val="000603F8"/>
    <w:rsid w:val="000609CD"/>
    <w:rsid w:val="00062112"/>
    <w:rsid w:val="00062A61"/>
    <w:rsid w:val="00062D55"/>
    <w:rsid w:val="00067155"/>
    <w:rsid w:val="0007002A"/>
    <w:rsid w:val="000705D9"/>
    <w:rsid w:val="00070B07"/>
    <w:rsid w:val="000766FC"/>
    <w:rsid w:val="00077151"/>
    <w:rsid w:val="000771A4"/>
    <w:rsid w:val="000811EB"/>
    <w:rsid w:val="00083674"/>
    <w:rsid w:val="00083E01"/>
    <w:rsid w:val="000864BB"/>
    <w:rsid w:val="0009264E"/>
    <w:rsid w:val="00093D3D"/>
    <w:rsid w:val="00095437"/>
    <w:rsid w:val="000A10BE"/>
    <w:rsid w:val="000A28E6"/>
    <w:rsid w:val="000A2DB3"/>
    <w:rsid w:val="000A318E"/>
    <w:rsid w:val="000A4082"/>
    <w:rsid w:val="000B0477"/>
    <w:rsid w:val="000B37FE"/>
    <w:rsid w:val="000B7185"/>
    <w:rsid w:val="000B7B25"/>
    <w:rsid w:val="000C0A8C"/>
    <w:rsid w:val="000C5203"/>
    <w:rsid w:val="000C6FF8"/>
    <w:rsid w:val="000C76C5"/>
    <w:rsid w:val="000D00F6"/>
    <w:rsid w:val="000D045B"/>
    <w:rsid w:val="000D2A3F"/>
    <w:rsid w:val="000D3A8D"/>
    <w:rsid w:val="000D4F3D"/>
    <w:rsid w:val="000E0FCF"/>
    <w:rsid w:val="000E22C0"/>
    <w:rsid w:val="000E570D"/>
    <w:rsid w:val="000F01B0"/>
    <w:rsid w:val="000F1D9D"/>
    <w:rsid w:val="000F2EE4"/>
    <w:rsid w:val="000F37FB"/>
    <w:rsid w:val="000F75CD"/>
    <w:rsid w:val="000F77F8"/>
    <w:rsid w:val="001002CE"/>
    <w:rsid w:val="001009C2"/>
    <w:rsid w:val="00105E01"/>
    <w:rsid w:val="00105F49"/>
    <w:rsid w:val="00107AC5"/>
    <w:rsid w:val="00113C65"/>
    <w:rsid w:val="00114881"/>
    <w:rsid w:val="00115E99"/>
    <w:rsid w:val="00116E3B"/>
    <w:rsid w:val="00117DE2"/>
    <w:rsid w:val="00120B82"/>
    <w:rsid w:val="001225A8"/>
    <w:rsid w:val="00122D6D"/>
    <w:rsid w:val="001250BD"/>
    <w:rsid w:val="00127A12"/>
    <w:rsid w:val="00127ACD"/>
    <w:rsid w:val="001306B0"/>
    <w:rsid w:val="00132F07"/>
    <w:rsid w:val="00133653"/>
    <w:rsid w:val="0013565F"/>
    <w:rsid w:val="00136990"/>
    <w:rsid w:val="00140FE5"/>
    <w:rsid w:val="00141CA3"/>
    <w:rsid w:val="00143AFD"/>
    <w:rsid w:val="001448F5"/>
    <w:rsid w:val="0014503F"/>
    <w:rsid w:val="00146F82"/>
    <w:rsid w:val="001505FC"/>
    <w:rsid w:val="00151279"/>
    <w:rsid w:val="00151894"/>
    <w:rsid w:val="00152263"/>
    <w:rsid w:val="00153657"/>
    <w:rsid w:val="00153D6F"/>
    <w:rsid w:val="00153EC5"/>
    <w:rsid w:val="001549E2"/>
    <w:rsid w:val="00155506"/>
    <w:rsid w:val="00155B0B"/>
    <w:rsid w:val="00157B12"/>
    <w:rsid w:val="00160F6A"/>
    <w:rsid w:val="00161B1F"/>
    <w:rsid w:val="00164AB8"/>
    <w:rsid w:val="00164CD1"/>
    <w:rsid w:val="00174A8C"/>
    <w:rsid w:val="0017704B"/>
    <w:rsid w:val="00184EAA"/>
    <w:rsid w:val="00187C66"/>
    <w:rsid w:val="00191470"/>
    <w:rsid w:val="0019148E"/>
    <w:rsid w:val="001915BD"/>
    <w:rsid w:val="00191F6D"/>
    <w:rsid w:val="00192879"/>
    <w:rsid w:val="00192E0A"/>
    <w:rsid w:val="00194BD9"/>
    <w:rsid w:val="00195EE7"/>
    <w:rsid w:val="0019678F"/>
    <w:rsid w:val="00196F07"/>
    <w:rsid w:val="001973AF"/>
    <w:rsid w:val="001A04CA"/>
    <w:rsid w:val="001A0C4B"/>
    <w:rsid w:val="001A0EF4"/>
    <w:rsid w:val="001A33A6"/>
    <w:rsid w:val="001A341F"/>
    <w:rsid w:val="001A350F"/>
    <w:rsid w:val="001A3ECC"/>
    <w:rsid w:val="001A5E27"/>
    <w:rsid w:val="001A62CF"/>
    <w:rsid w:val="001A652F"/>
    <w:rsid w:val="001A6D73"/>
    <w:rsid w:val="001A7284"/>
    <w:rsid w:val="001A7F61"/>
    <w:rsid w:val="001B0DF1"/>
    <w:rsid w:val="001B1DE0"/>
    <w:rsid w:val="001B2CA8"/>
    <w:rsid w:val="001B71DC"/>
    <w:rsid w:val="001B78E6"/>
    <w:rsid w:val="001B79C0"/>
    <w:rsid w:val="001C0175"/>
    <w:rsid w:val="001C0F37"/>
    <w:rsid w:val="001C2CE9"/>
    <w:rsid w:val="001C2CF0"/>
    <w:rsid w:val="001C3901"/>
    <w:rsid w:val="001C6E24"/>
    <w:rsid w:val="001C7208"/>
    <w:rsid w:val="001C7C82"/>
    <w:rsid w:val="001D6E1C"/>
    <w:rsid w:val="001D72A6"/>
    <w:rsid w:val="001D74C4"/>
    <w:rsid w:val="001E0E59"/>
    <w:rsid w:val="001E1350"/>
    <w:rsid w:val="001E52AD"/>
    <w:rsid w:val="001E589D"/>
    <w:rsid w:val="001E5F5D"/>
    <w:rsid w:val="001E75CC"/>
    <w:rsid w:val="001F0516"/>
    <w:rsid w:val="001F10CC"/>
    <w:rsid w:val="001F1454"/>
    <w:rsid w:val="001F1A39"/>
    <w:rsid w:val="001F2126"/>
    <w:rsid w:val="001F5215"/>
    <w:rsid w:val="001F5A08"/>
    <w:rsid w:val="001F7195"/>
    <w:rsid w:val="002002D7"/>
    <w:rsid w:val="002014CB"/>
    <w:rsid w:val="00202780"/>
    <w:rsid w:val="00202DDB"/>
    <w:rsid w:val="00203D18"/>
    <w:rsid w:val="00206899"/>
    <w:rsid w:val="002072FF"/>
    <w:rsid w:val="00211AEA"/>
    <w:rsid w:val="002125B0"/>
    <w:rsid w:val="00214491"/>
    <w:rsid w:val="0021506F"/>
    <w:rsid w:val="002152A6"/>
    <w:rsid w:val="00215453"/>
    <w:rsid w:val="002173C5"/>
    <w:rsid w:val="00220DCA"/>
    <w:rsid w:val="00222F29"/>
    <w:rsid w:val="0022494E"/>
    <w:rsid w:val="00224B03"/>
    <w:rsid w:val="0022581B"/>
    <w:rsid w:val="0023131A"/>
    <w:rsid w:val="00231390"/>
    <w:rsid w:val="00233488"/>
    <w:rsid w:val="00236C65"/>
    <w:rsid w:val="002372F5"/>
    <w:rsid w:val="002379D3"/>
    <w:rsid w:val="00240ADB"/>
    <w:rsid w:val="00241C87"/>
    <w:rsid w:val="00244DEA"/>
    <w:rsid w:val="00245C0D"/>
    <w:rsid w:val="00246842"/>
    <w:rsid w:val="00246D38"/>
    <w:rsid w:val="002500FD"/>
    <w:rsid w:val="002515E8"/>
    <w:rsid w:val="002516C3"/>
    <w:rsid w:val="00252AF5"/>
    <w:rsid w:val="00252FF7"/>
    <w:rsid w:val="002534DE"/>
    <w:rsid w:val="00256A9C"/>
    <w:rsid w:val="00257C2A"/>
    <w:rsid w:val="00257CF3"/>
    <w:rsid w:val="00263C40"/>
    <w:rsid w:val="002641B0"/>
    <w:rsid w:val="002723D2"/>
    <w:rsid w:val="0027298F"/>
    <w:rsid w:val="00272D33"/>
    <w:rsid w:val="00275261"/>
    <w:rsid w:val="00276012"/>
    <w:rsid w:val="00276055"/>
    <w:rsid w:val="00292141"/>
    <w:rsid w:val="0029385B"/>
    <w:rsid w:val="002939E1"/>
    <w:rsid w:val="00293C6A"/>
    <w:rsid w:val="002940D6"/>
    <w:rsid w:val="002941E0"/>
    <w:rsid w:val="00296321"/>
    <w:rsid w:val="00296637"/>
    <w:rsid w:val="00296815"/>
    <w:rsid w:val="00296A59"/>
    <w:rsid w:val="00296D5E"/>
    <w:rsid w:val="002A4578"/>
    <w:rsid w:val="002A68CE"/>
    <w:rsid w:val="002A6C95"/>
    <w:rsid w:val="002B00CF"/>
    <w:rsid w:val="002B0BDA"/>
    <w:rsid w:val="002B249E"/>
    <w:rsid w:val="002B2972"/>
    <w:rsid w:val="002B2B42"/>
    <w:rsid w:val="002B46B2"/>
    <w:rsid w:val="002B5470"/>
    <w:rsid w:val="002B6A4F"/>
    <w:rsid w:val="002B7EC8"/>
    <w:rsid w:val="002C0EA0"/>
    <w:rsid w:val="002C22C6"/>
    <w:rsid w:val="002C5634"/>
    <w:rsid w:val="002C688C"/>
    <w:rsid w:val="002C7834"/>
    <w:rsid w:val="002D049A"/>
    <w:rsid w:val="002D0AC7"/>
    <w:rsid w:val="002D4346"/>
    <w:rsid w:val="002D489E"/>
    <w:rsid w:val="002D4CF8"/>
    <w:rsid w:val="002D4E10"/>
    <w:rsid w:val="002D54EB"/>
    <w:rsid w:val="002E0E65"/>
    <w:rsid w:val="002E3A6D"/>
    <w:rsid w:val="002F35D6"/>
    <w:rsid w:val="002F6051"/>
    <w:rsid w:val="00300EB7"/>
    <w:rsid w:val="00304495"/>
    <w:rsid w:val="00306B16"/>
    <w:rsid w:val="00311D64"/>
    <w:rsid w:val="00311FC8"/>
    <w:rsid w:val="00312B49"/>
    <w:rsid w:val="003151BB"/>
    <w:rsid w:val="00320BD1"/>
    <w:rsid w:val="003223E1"/>
    <w:rsid w:val="00326C3B"/>
    <w:rsid w:val="00326E0F"/>
    <w:rsid w:val="00330BE6"/>
    <w:rsid w:val="00332A98"/>
    <w:rsid w:val="00334348"/>
    <w:rsid w:val="003348C2"/>
    <w:rsid w:val="00336205"/>
    <w:rsid w:val="00336404"/>
    <w:rsid w:val="00336453"/>
    <w:rsid w:val="003453AA"/>
    <w:rsid w:val="00345E61"/>
    <w:rsid w:val="00355807"/>
    <w:rsid w:val="003561B2"/>
    <w:rsid w:val="003564B6"/>
    <w:rsid w:val="00356CAA"/>
    <w:rsid w:val="00356D1E"/>
    <w:rsid w:val="00356ED1"/>
    <w:rsid w:val="00357412"/>
    <w:rsid w:val="00357A0C"/>
    <w:rsid w:val="00360AE8"/>
    <w:rsid w:val="00361E36"/>
    <w:rsid w:val="00362998"/>
    <w:rsid w:val="00363FB2"/>
    <w:rsid w:val="00363FE3"/>
    <w:rsid w:val="00364090"/>
    <w:rsid w:val="00364379"/>
    <w:rsid w:val="00365A4A"/>
    <w:rsid w:val="003700CE"/>
    <w:rsid w:val="00370142"/>
    <w:rsid w:val="00370A12"/>
    <w:rsid w:val="003729D8"/>
    <w:rsid w:val="00372DF7"/>
    <w:rsid w:val="00374758"/>
    <w:rsid w:val="003757D6"/>
    <w:rsid w:val="00376107"/>
    <w:rsid w:val="00382224"/>
    <w:rsid w:val="003829EE"/>
    <w:rsid w:val="003830D4"/>
    <w:rsid w:val="00383B23"/>
    <w:rsid w:val="00383CF9"/>
    <w:rsid w:val="00386573"/>
    <w:rsid w:val="0038745F"/>
    <w:rsid w:val="00387BB9"/>
    <w:rsid w:val="00391D3F"/>
    <w:rsid w:val="003935F4"/>
    <w:rsid w:val="0039437E"/>
    <w:rsid w:val="00394B0E"/>
    <w:rsid w:val="003975F6"/>
    <w:rsid w:val="003A166E"/>
    <w:rsid w:val="003B3A73"/>
    <w:rsid w:val="003B602D"/>
    <w:rsid w:val="003B79FB"/>
    <w:rsid w:val="003C1A6C"/>
    <w:rsid w:val="003C1B23"/>
    <w:rsid w:val="003C223B"/>
    <w:rsid w:val="003C363E"/>
    <w:rsid w:val="003C5469"/>
    <w:rsid w:val="003C79AE"/>
    <w:rsid w:val="003D0096"/>
    <w:rsid w:val="003D0263"/>
    <w:rsid w:val="003D0A6F"/>
    <w:rsid w:val="003D2891"/>
    <w:rsid w:val="003D41AC"/>
    <w:rsid w:val="003D461B"/>
    <w:rsid w:val="003D48F1"/>
    <w:rsid w:val="003D5088"/>
    <w:rsid w:val="003D615E"/>
    <w:rsid w:val="003D79D2"/>
    <w:rsid w:val="003E1EA9"/>
    <w:rsid w:val="003E2E28"/>
    <w:rsid w:val="003E3B8B"/>
    <w:rsid w:val="003E3F25"/>
    <w:rsid w:val="003E4ACD"/>
    <w:rsid w:val="003E6CC0"/>
    <w:rsid w:val="003F0652"/>
    <w:rsid w:val="003F1520"/>
    <w:rsid w:val="003F2C19"/>
    <w:rsid w:val="003F3240"/>
    <w:rsid w:val="003F4F25"/>
    <w:rsid w:val="003F6047"/>
    <w:rsid w:val="003F7FCB"/>
    <w:rsid w:val="0040156D"/>
    <w:rsid w:val="00402B41"/>
    <w:rsid w:val="00402EAE"/>
    <w:rsid w:val="00410368"/>
    <w:rsid w:val="00412CAC"/>
    <w:rsid w:val="00421A59"/>
    <w:rsid w:val="00421CF6"/>
    <w:rsid w:val="004224C9"/>
    <w:rsid w:val="00423A7C"/>
    <w:rsid w:val="0042488C"/>
    <w:rsid w:val="00424C6F"/>
    <w:rsid w:val="00431145"/>
    <w:rsid w:val="00431348"/>
    <w:rsid w:val="00431DBD"/>
    <w:rsid w:val="00433BF0"/>
    <w:rsid w:val="004348E9"/>
    <w:rsid w:val="00434AA7"/>
    <w:rsid w:val="00435443"/>
    <w:rsid w:val="00435855"/>
    <w:rsid w:val="00437084"/>
    <w:rsid w:val="004375FB"/>
    <w:rsid w:val="00437B40"/>
    <w:rsid w:val="004420D4"/>
    <w:rsid w:val="004452EF"/>
    <w:rsid w:val="00445D76"/>
    <w:rsid w:val="00447FD4"/>
    <w:rsid w:val="0045099F"/>
    <w:rsid w:val="004516F9"/>
    <w:rsid w:val="00454D15"/>
    <w:rsid w:val="004560C8"/>
    <w:rsid w:val="004628DD"/>
    <w:rsid w:val="00464335"/>
    <w:rsid w:val="00467A61"/>
    <w:rsid w:val="00467AB5"/>
    <w:rsid w:val="004708F7"/>
    <w:rsid w:val="00470C6B"/>
    <w:rsid w:val="00471443"/>
    <w:rsid w:val="00475414"/>
    <w:rsid w:val="00475975"/>
    <w:rsid w:val="00476E24"/>
    <w:rsid w:val="004815ED"/>
    <w:rsid w:val="00483F94"/>
    <w:rsid w:val="004862A7"/>
    <w:rsid w:val="00487CEC"/>
    <w:rsid w:val="0049037D"/>
    <w:rsid w:val="00491120"/>
    <w:rsid w:val="00491828"/>
    <w:rsid w:val="00492301"/>
    <w:rsid w:val="004927DB"/>
    <w:rsid w:val="0049318A"/>
    <w:rsid w:val="00493A0D"/>
    <w:rsid w:val="0049568E"/>
    <w:rsid w:val="004A115A"/>
    <w:rsid w:val="004A29EA"/>
    <w:rsid w:val="004A32FB"/>
    <w:rsid w:val="004A37E3"/>
    <w:rsid w:val="004A43C5"/>
    <w:rsid w:val="004A7511"/>
    <w:rsid w:val="004A786D"/>
    <w:rsid w:val="004B3CB7"/>
    <w:rsid w:val="004B7B6D"/>
    <w:rsid w:val="004C0B27"/>
    <w:rsid w:val="004C2099"/>
    <w:rsid w:val="004C2D3C"/>
    <w:rsid w:val="004C3108"/>
    <w:rsid w:val="004C5216"/>
    <w:rsid w:val="004C5D3E"/>
    <w:rsid w:val="004D5018"/>
    <w:rsid w:val="004D59D7"/>
    <w:rsid w:val="004D71DD"/>
    <w:rsid w:val="004D790E"/>
    <w:rsid w:val="004D7D9C"/>
    <w:rsid w:val="004E45B4"/>
    <w:rsid w:val="004E6959"/>
    <w:rsid w:val="004F0752"/>
    <w:rsid w:val="004F3371"/>
    <w:rsid w:val="004F3607"/>
    <w:rsid w:val="004F4167"/>
    <w:rsid w:val="004F4793"/>
    <w:rsid w:val="004F4D31"/>
    <w:rsid w:val="004F5187"/>
    <w:rsid w:val="004F5258"/>
    <w:rsid w:val="004F5881"/>
    <w:rsid w:val="004F59AC"/>
    <w:rsid w:val="004F6397"/>
    <w:rsid w:val="004F6AAB"/>
    <w:rsid w:val="00500DF0"/>
    <w:rsid w:val="00500FBF"/>
    <w:rsid w:val="00502102"/>
    <w:rsid w:val="005026CB"/>
    <w:rsid w:val="00502F7B"/>
    <w:rsid w:val="00503668"/>
    <w:rsid w:val="005057A2"/>
    <w:rsid w:val="00505866"/>
    <w:rsid w:val="00506B2D"/>
    <w:rsid w:val="00507658"/>
    <w:rsid w:val="005111BA"/>
    <w:rsid w:val="00511CCB"/>
    <w:rsid w:val="00513E09"/>
    <w:rsid w:val="00514942"/>
    <w:rsid w:val="00515A88"/>
    <w:rsid w:val="005215C9"/>
    <w:rsid w:val="005220BD"/>
    <w:rsid w:val="005234F1"/>
    <w:rsid w:val="00530866"/>
    <w:rsid w:val="0053259E"/>
    <w:rsid w:val="005347B6"/>
    <w:rsid w:val="00534FEC"/>
    <w:rsid w:val="00535CD9"/>
    <w:rsid w:val="00535F8B"/>
    <w:rsid w:val="00536DBC"/>
    <w:rsid w:val="0054058B"/>
    <w:rsid w:val="005441CA"/>
    <w:rsid w:val="00546966"/>
    <w:rsid w:val="005473C7"/>
    <w:rsid w:val="005518F6"/>
    <w:rsid w:val="00551BCB"/>
    <w:rsid w:val="005524B7"/>
    <w:rsid w:val="005530D3"/>
    <w:rsid w:val="005542CE"/>
    <w:rsid w:val="00556DE1"/>
    <w:rsid w:val="00557CAF"/>
    <w:rsid w:val="005610D0"/>
    <w:rsid w:val="00561A8C"/>
    <w:rsid w:val="005647D7"/>
    <w:rsid w:val="0056657D"/>
    <w:rsid w:val="00567585"/>
    <w:rsid w:val="0057113E"/>
    <w:rsid w:val="00572189"/>
    <w:rsid w:val="00574386"/>
    <w:rsid w:val="0057452D"/>
    <w:rsid w:val="00577519"/>
    <w:rsid w:val="005814D9"/>
    <w:rsid w:val="00583303"/>
    <w:rsid w:val="00583931"/>
    <w:rsid w:val="005870FF"/>
    <w:rsid w:val="0059285C"/>
    <w:rsid w:val="00593DFF"/>
    <w:rsid w:val="005A1AD4"/>
    <w:rsid w:val="005A2E6F"/>
    <w:rsid w:val="005A522F"/>
    <w:rsid w:val="005A5B52"/>
    <w:rsid w:val="005A7E71"/>
    <w:rsid w:val="005B0692"/>
    <w:rsid w:val="005B14DC"/>
    <w:rsid w:val="005B2ABF"/>
    <w:rsid w:val="005B2CD3"/>
    <w:rsid w:val="005B4840"/>
    <w:rsid w:val="005B7BF2"/>
    <w:rsid w:val="005B7D35"/>
    <w:rsid w:val="005C0F34"/>
    <w:rsid w:val="005C27C2"/>
    <w:rsid w:val="005C28F9"/>
    <w:rsid w:val="005C333B"/>
    <w:rsid w:val="005C365B"/>
    <w:rsid w:val="005C3DF8"/>
    <w:rsid w:val="005C518F"/>
    <w:rsid w:val="005C5C54"/>
    <w:rsid w:val="005D084D"/>
    <w:rsid w:val="005D2200"/>
    <w:rsid w:val="005D2C5F"/>
    <w:rsid w:val="005D335D"/>
    <w:rsid w:val="005D603B"/>
    <w:rsid w:val="005E5F4D"/>
    <w:rsid w:val="005E6543"/>
    <w:rsid w:val="005F1773"/>
    <w:rsid w:val="005F2712"/>
    <w:rsid w:val="005F2BC8"/>
    <w:rsid w:val="005F2C75"/>
    <w:rsid w:val="005F50FB"/>
    <w:rsid w:val="005F5560"/>
    <w:rsid w:val="005F5B85"/>
    <w:rsid w:val="005F60A8"/>
    <w:rsid w:val="006018B5"/>
    <w:rsid w:val="00603CF8"/>
    <w:rsid w:val="00603F63"/>
    <w:rsid w:val="006061EC"/>
    <w:rsid w:val="00607695"/>
    <w:rsid w:val="006207B0"/>
    <w:rsid w:val="00622D26"/>
    <w:rsid w:val="006234E0"/>
    <w:rsid w:val="00626B65"/>
    <w:rsid w:val="00627A4E"/>
    <w:rsid w:val="0063061E"/>
    <w:rsid w:val="00633D4B"/>
    <w:rsid w:val="006343CA"/>
    <w:rsid w:val="00634498"/>
    <w:rsid w:val="006413A9"/>
    <w:rsid w:val="00641EAE"/>
    <w:rsid w:val="00642399"/>
    <w:rsid w:val="00643C08"/>
    <w:rsid w:val="00644147"/>
    <w:rsid w:val="00647AD0"/>
    <w:rsid w:val="0065380C"/>
    <w:rsid w:val="006550CA"/>
    <w:rsid w:val="00655117"/>
    <w:rsid w:val="00656164"/>
    <w:rsid w:val="0065694F"/>
    <w:rsid w:val="00662F82"/>
    <w:rsid w:val="00663E4B"/>
    <w:rsid w:val="00666777"/>
    <w:rsid w:val="00671774"/>
    <w:rsid w:val="0067397E"/>
    <w:rsid w:val="006752F0"/>
    <w:rsid w:val="00676643"/>
    <w:rsid w:val="00676A0A"/>
    <w:rsid w:val="006770EA"/>
    <w:rsid w:val="00680C0F"/>
    <w:rsid w:val="006837C7"/>
    <w:rsid w:val="006850E4"/>
    <w:rsid w:val="006874DB"/>
    <w:rsid w:val="00687802"/>
    <w:rsid w:val="00690C7E"/>
    <w:rsid w:val="00690D13"/>
    <w:rsid w:val="00692C35"/>
    <w:rsid w:val="00693711"/>
    <w:rsid w:val="00695868"/>
    <w:rsid w:val="006A1E52"/>
    <w:rsid w:val="006A31AB"/>
    <w:rsid w:val="006A43D8"/>
    <w:rsid w:val="006A5019"/>
    <w:rsid w:val="006A6979"/>
    <w:rsid w:val="006B1018"/>
    <w:rsid w:val="006B1998"/>
    <w:rsid w:val="006B1EE0"/>
    <w:rsid w:val="006B3790"/>
    <w:rsid w:val="006B5DEC"/>
    <w:rsid w:val="006B5F87"/>
    <w:rsid w:val="006B796D"/>
    <w:rsid w:val="006C08C7"/>
    <w:rsid w:val="006C26C8"/>
    <w:rsid w:val="006C345C"/>
    <w:rsid w:val="006C477F"/>
    <w:rsid w:val="006C4C48"/>
    <w:rsid w:val="006C7F7B"/>
    <w:rsid w:val="006D16A5"/>
    <w:rsid w:val="006D36CA"/>
    <w:rsid w:val="006D428C"/>
    <w:rsid w:val="006D52A7"/>
    <w:rsid w:val="006D54DF"/>
    <w:rsid w:val="006D7A3F"/>
    <w:rsid w:val="006D7EC5"/>
    <w:rsid w:val="006E1B21"/>
    <w:rsid w:val="006E1C65"/>
    <w:rsid w:val="006E22EC"/>
    <w:rsid w:val="006E53E5"/>
    <w:rsid w:val="006E6BE5"/>
    <w:rsid w:val="006F3B30"/>
    <w:rsid w:val="006F548A"/>
    <w:rsid w:val="006F7160"/>
    <w:rsid w:val="007007E1"/>
    <w:rsid w:val="00701A2F"/>
    <w:rsid w:val="007045EF"/>
    <w:rsid w:val="0070530F"/>
    <w:rsid w:val="00705A09"/>
    <w:rsid w:val="00705D53"/>
    <w:rsid w:val="00711226"/>
    <w:rsid w:val="00716EF2"/>
    <w:rsid w:val="00721EBA"/>
    <w:rsid w:val="007235DC"/>
    <w:rsid w:val="00723957"/>
    <w:rsid w:val="007255A6"/>
    <w:rsid w:val="00726514"/>
    <w:rsid w:val="007321C6"/>
    <w:rsid w:val="00732D1F"/>
    <w:rsid w:val="00735462"/>
    <w:rsid w:val="00735A28"/>
    <w:rsid w:val="00736129"/>
    <w:rsid w:val="00737311"/>
    <w:rsid w:val="007379D4"/>
    <w:rsid w:val="00737B29"/>
    <w:rsid w:val="00740804"/>
    <w:rsid w:val="00740B74"/>
    <w:rsid w:val="00741B0D"/>
    <w:rsid w:val="00742D28"/>
    <w:rsid w:val="00744EE0"/>
    <w:rsid w:val="0074512C"/>
    <w:rsid w:val="00745D48"/>
    <w:rsid w:val="0075104A"/>
    <w:rsid w:val="0075147F"/>
    <w:rsid w:val="0075270B"/>
    <w:rsid w:val="00752795"/>
    <w:rsid w:val="0075375B"/>
    <w:rsid w:val="00753C99"/>
    <w:rsid w:val="00753D49"/>
    <w:rsid w:val="00761499"/>
    <w:rsid w:val="00763769"/>
    <w:rsid w:val="0076399F"/>
    <w:rsid w:val="007707F3"/>
    <w:rsid w:val="0077162A"/>
    <w:rsid w:val="007719F1"/>
    <w:rsid w:val="00771BE2"/>
    <w:rsid w:val="00775A72"/>
    <w:rsid w:val="00775CAB"/>
    <w:rsid w:val="00776FA0"/>
    <w:rsid w:val="00777044"/>
    <w:rsid w:val="007802D1"/>
    <w:rsid w:val="007843B7"/>
    <w:rsid w:val="00784F40"/>
    <w:rsid w:val="007857C4"/>
    <w:rsid w:val="00796164"/>
    <w:rsid w:val="007964B8"/>
    <w:rsid w:val="007A066D"/>
    <w:rsid w:val="007A503D"/>
    <w:rsid w:val="007B04B5"/>
    <w:rsid w:val="007B2B75"/>
    <w:rsid w:val="007B505A"/>
    <w:rsid w:val="007B7DA8"/>
    <w:rsid w:val="007C62D8"/>
    <w:rsid w:val="007D17CD"/>
    <w:rsid w:val="007D35E0"/>
    <w:rsid w:val="007D388D"/>
    <w:rsid w:val="007D3B5F"/>
    <w:rsid w:val="007E0B35"/>
    <w:rsid w:val="007E26AF"/>
    <w:rsid w:val="007E457E"/>
    <w:rsid w:val="007E4978"/>
    <w:rsid w:val="007E6FA4"/>
    <w:rsid w:val="007F0D6A"/>
    <w:rsid w:val="007F446A"/>
    <w:rsid w:val="00800102"/>
    <w:rsid w:val="0080047B"/>
    <w:rsid w:val="00804677"/>
    <w:rsid w:val="008055CF"/>
    <w:rsid w:val="0080615B"/>
    <w:rsid w:val="00806F01"/>
    <w:rsid w:val="0080724D"/>
    <w:rsid w:val="00807B3A"/>
    <w:rsid w:val="00810155"/>
    <w:rsid w:val="00810DFB"/>
    <w:rsid w:val="00811A8A"/>
    <w:rsid w:val="00812993"/>
    <w:rsid w:val="008144DC"/>
    <w:rsid w:val="00815237"/>
    <w:rsid w:val="008245FD"/>
    <w:rsid w:val="00825208"/>
    <w:rsid w:val="00826F80"/>
    <w:rsid w:val="00826F82"/>
    <w:rsid w:val="00830E70"/>
    <w:rsid w:val="008314CF"/>
    <w:rsid w:val="00832C09"/>
    <w:rsid w:val="00834277"/>
    <w:rsid w:val="008348E9"/>
    <w:rsid w:val="008349EB"/>
    <w:rsid w:val="008350C4"/>
    <w:rsid w:val="008350FE"/>
    <w:rsid w:val="00835CBC"/>
    <w:rsid w:val="008366B1"/>
    <w:rsid w:val="00840B13"/>
    <w:rsid w:val="00841B2C"/>
    <w:rsid w:val="008432D0"/>
    <w:rsid w:val="0084466C"/>
    <w:rsid w:val="00844B27"/>
    <w:rsid w:val="00852505"/>
    <w:rsid w:val="00853C38"/>
    <w:rsid w:val="00856FEB"/>
    <w:rsid w:val="00857C3E"/>
    <w:rsid w:val="00861C08"/>
    <w:rsid w:val="00861F00"/>
    <w:rsid w:val="00864D3A"/>
    <w:rsid w:val="0086746C"/>
    <w:rsid w:val="00867577"/>
    <w:rsid w:val="008708D8"/>
    <w:rsid w:val="00871E1A"/>
    <w:rsid w:val="00872DE6"/>
    <w:rsid w:val="00873DBD"/>
    <w:rsid w:val="008749A5"/>
    <w:rsid w:val="0087568B"/>
    <w:rsid w:val="00877F72"/>
    <w:rsid w:val="0088005C"/>
    <w:rsid w:val="008801A1"/>
    <w:rsid w:val="00880D12"/>
    <w:rsid w:val="008845B3"/>
    <w:rsid w:val="0089306D"/>
    <w:rsid w:val="00897AF6"/>
    <w:rsid w:val="00897CEB"/>
    <w:rsid w:val="008A06F5"/>
    <w:rsid w:val="008A27FB"/>
    <w:rsid w:val="008A2E05"/>
    <w:rsid w:val="008A4086"/>
    <w:rsid w:val="008A4224"/>
    <w:rsid w:val="008A7809"/>
    <w:rsid w:val="008B3C98"/>
    <w:rsid w:val="008B414B"/>
    <w:rsid w:val="008B476F"/>
    <w:rsid w:val="008B566F"/>
    <w:rsid w:val="008B6234"/>
    <w:rsid w:val="008C0C18"/>
    <w:rsid w:val="008C1EC2"/>
    <w:rsid w:val="008C4DA2"/>
    <w:rsid w:val="008C5D50"/>
    <w:rsid w:val="008C61B5"/>
    <w:rsid w:val="008D1651"/>
    <w:rsid w:val="008D16C6"/>
    <w:rsid w:val="008D7192"/>
    <w:rsid w:val="008D790C"/>
    <w:rsid w:val="008E16F7"/>
    <w:rsid w:val="008E2F8F"/>
    <w:rsid w:val="008E3324"/>
    <w:rsid w:val="008E37C1"/>
    <w:rsid w:val="008E531E"/>
    <w:rsid w:val="008E5BCD"/>
    <w:rsid w:val="008E7210"/>
    <w:rsid w:val="008F0BB7"/>
    <w:rsid w:val="008F0DA5"/>
    <w:rsid w:val="008F2191"/>
    <w:rsid w:val="008F2FFA"/>
    <w:rsid w:val="009016EC"/>
    <w:rsid w:val="009036BA"/>
    <w:rsid w:val="00903B6F"/>
    <w:rsid w:val="009041A8"/>
    <w:rsid w:val="0090795B"/>
    <w:rsid w:val="00913964"/>
    <w:rsid w:val="00914946"/>
    <w:rsid w:val="009168BD"/>
    <w:rsid w:val="00922DDC"/>
    <w:rsid w:val="00923221"/>
    <w:rsid w:val="00924ABA"/>
    <w:rsid w:val="009256C2"/>
    <w:rsid w:val="00925BAC"/>
    <w:rsid w:val="00925E82"/>
    <w:rsid w:val="00926AC1"/>
    <w:rsid w:val="00926C4B"/>
    <w:rsid w:val="0093233D"/>
    <w:rsid w:val="00935974"/>
    <w:rsid w:val="00941003"/>
    <w:rsid w:val="00942669"/>
    <w:rsid w:val="00946BB3"/>
    <w:rsid w:val="009525B1"/>
    <w:rsid w:val="00953454"/>
    <w:rsid w:val="009536F3"/>
    <w:rsid w:val="0095400A"/>
    <w:rsid w:val="00954342"/>
    <w:rsid w:val="00956AED"/>
    <w:rsid w:val="00957EFA"/>
    <w:rsid w:val="00961219"/>
    <w:rsid w:val="0096217D"/>
    <w:rsid w:val="0096256D"/>
    <w:rsid w:val="00963773"/>
    <w:rsid w:val="00965E31"/>
    <w:rsid w:val="00971ADB"/>
    <w:rsid w:val="00975EB6"/>
    <w:rsid w:val="00976CD8"/>
    <w:rsid w:val="00985C9A"/>
    <w:rsid w:val="009860F5"/>
    <w:rsid w:val="00986755"/>
    <w:rsid w:val="009910A2"/>
    <w:rsid w:val="0099433A"/>
    <w:rsid w:val="00994E0C"/>
    <w:rsid w:val="00996732"/>
    <w:rsid w:val="009979C6"/>
    <w:rsid w:val="009A2C2C"/>
    <w:rsid w:val="009A35E8"/>
    <w:rsid w:val="009A36F0"/>
    <w:rsid w:val="009A3C71"/>
    <w:rsid w:val="009A4153"/>
    <w:rsid w:val="009A42AB"/>
    <w:rsid w:val="009A4AF9"/>
    <w:rsid w:val="009A5DC9"/>
    <w:rsid w:val="009A7180"/>
    <w:rsid w:val="009A7E54"/>
    <w:rsid w:val="009B3894"/>
    <w:rsid w:val="009B3F37"/>
    <w:rsid w:val="009B5A68"/>
    <w:rsid w:val="009B7FE6"/>
    <w:rsid w:val="009C0366"/>
    <w:rsid w:val="009C1676"/>
    <w:rsid w:val="009C1BBF"/>
    <w:rsid w:val="009C38E1"/>
    <w:rsid w:val="009C54C5"/>
    <w:rsid w:val="009D03C8"/>
    <w:rsid w:val="009D0EE4"/>
    <w:rsid w:val="009D17B5"/>
    <w:rsid w:val="009D2B5D"/>
    <w:rsid w:val="009D367E"/>
    <w:rsid w:val="009D390D"/>
    <w:rsid w:val="009D52C1"/>
    <w:rsid w:val="009D77C1"/>
    <w:rsid w:val="009E1503"/>
    <w:rsid w:val="009E190E"/>
    <w:rsid w:val="009E54ED"/>
    <w:rsid w:val="009E6863"/>
    <w:rsid w:val="009E7949"/>
    <w:rsid w:val="009F1FBA"/>
    <w:rsid w:val="009F38DE"/>
    <w:rsid w:val="009F4BA2"/>
    <w:rsid w:val="009F527D"/>
    <w:rsid w:val="009F696B"/>
    <w:rsid w:val="00A0082F"/>
    <w:rsid w:val="00A00ACD"/>
    <w:rsid w:val="00A01474"/>
    <w:rsid w:val="00A014A0"/>
    <w:rsid w:val="00A01998"/>
    <w:rsid w:val="00A02520"/>
    <w:rsid w:val="00A0350E"/>
    <w:rsid w:val="00A04059"/>
    <w:rsid w:val="00A04923"/>
    <w:rsid w:val="00A04BD6"/>
    <w:rsid w:val="00A0658D"/>
    <w:rsid w:val="00A10417"/>
    <w:rsid w:val="00A1118A"/>
    <w:rsid w:val="00A1367B"/>
    <w:rsid w:val="00A14A16"/>
    <w:rsid w:val="00A14C44"/>
    <w:rsid w:val="00A16EA3"/>
    <w:rsid w:val="00A1716B"/>
    <w:rsid w:val="00A21B6B"/>
    <w:rsid w:val="00A228C3"/>
    <w:rsid w:val="00A23DF8"/>
    <w:rsid w:val="00A25991"/>
    <w:rsid w:val="00A27311"/>
    <w:rsid w:val="00A33615"/>
    <w:rsid w:val="00A367E5"/>
    <w:rsid w:val="00A37A9D"/>
    <w:rsid w:val="00A41081"/>
    <w:rsid w:val="00A42B6C"/>
    <w:rsid w:val="00A520ED"/>
    <w:rsid w:val="00A532CE"/>
    <w:rsid w:val="00A533AE"/>
    <w:rsid w:val="00A53DC0"/>
    <w:rsid w:val="00A55B8B"/>
    <w:rsid w:val="00A565DC"/>
    <w:rsid w:val="00A572AC"/>
    <w:rsid w:val="00A60FFD"/>
    <w:rsid w:val="00A628BF"/>
    <w:rsid w:val="00A62F0D"/>
    <w:rsid w:val="00A63CA4"/>
    <w:rsid w:val="00A6471D"/>
    <w:rsid w:val="00A656BB"/>
    <w:rsid w:val="00A66498"/>
    <w:rsid w:val="00A66CA8"/>
    <w:rsid w:val="00A7041E"/>
    <w:rsid w:val="00A71725"/>
    <w:rsid w:val="00A77A67"/>
    <w:rsid w:val="00A80DEC"/>
    <w:rsid w:val="00A82516"/>
    <w:rsid w:val="00A8700D"/>
    <w:rsid w:val="00A90B8F"/>
    <w:rsid w:val="00A94698"/>
    <w:rsid w:val="00A965BE"/>
    <w:rsid w:val="00AA1281"/>
    <w:rsid w:val="00AA15E5"/>
    <w:rsid w:val="00AA25E6"/>
    <w:rsid w:val="00AA30E5"/>
    <w:rsid w:val="00AA3A09"/>
    <w:rsid w:val="00AA4ACA"/>
    <w:rsid w:val="00AA575B"/>
    <w:rsid w:val="00AB0855"/>
    <w:rsid w:val="00AB09AD"/>
    <w:rsid w:val="00AB0AA3"/>
    <w:rsid w:val="00AB0D74"/>
    <w:rsid w:val="00AB3B25"/>
    <w:rsid w:val="00AB5C57"/>
    <w:rsid w:val="00AB6CF2"/>
    <w:rsid w:val="00AB7345"/>
    <w:rsid w:val="00AC0DED"/>
    <w:rsid w:val="00AC426F"/>
    <w:rsid w:val="00AC75EC"/>
    <w:rsid w:val="00AD0CF6"/>
    <w:rsid w:val="00AD1420"/>
    <w:rsid w:val="00AD18C1"/>
    <w:rsid w:val="00AD19B0"/>
    <w:rsid w:val="00AD2B80"/>
    <w:rsid w:val="00AD4599"/>
    <w:rsid w:val="00AD5368"/>
    <w:rsid w:val="00AD5858"/>
    <w:rsid w:val="00AD5B28"/>
    <w:rsid w:val="00AD7F6A"/>
    <w:rsid w:val="00AE46A0"/>
    <w:rsid w:val="00AE4C10"/>
    <w:rsid w:val="00AE5098"/>
    <w:rsid w:val="00AE6D36"/>
    <w:rsid w:val="00AF189B"/>
    <w:rsid w:val="00AF1D40"/>
    <w:rsid w:val="00AF4B85"/>
    <w:rsid w:val="00AF4DDC"/>
    <w:rsid w:val="00AF540B"/>
    <w:rsid w:val="00AF5C68"/>
    <w:rsid w:val="00B00F46"/>
    <w:rsid w:val="00B020AF"/>
    <w:rsid w:val="00B0264C"/>
    <w:rsid w:val="00B040E6"/>
    <w:rsid w:val="00B05A9D"/>
    <w:rsid w:val="00B07132"/>
    <w:rsid w:val="00B1192D"/>
    <w:rsid w:val="00B11A72"/>
    <w:rsid w:val="00B11F7F"/>
    <w:rsid w:val="00B13D00"/>
    <w:rsid w:val="00B16F20"/>
    <w:rsid w:val="00B17943"/>
    <w:rsid w:val="00B210BB"/>
    <w:rsid w:val="00B308FF"/>
    <w:rsid w:val="00B3095D"/>
    <w:rsid w:val="00B30A7A"/>
    <w:rsid w:val="00B30AA2"/>
    <w:rsid w:val="00B322BE"/>
    <w:rsid w:val="00B32F18"/>
    <w:rsid w:val="00B33848"/>
    <w:rsid w:val="00B33CC8"/>
    <w:rsid w:val="00B343D1"/>
    <w:rsid w:val="00B34F34"/>
    <w:rsid w:val="00B35480"/>
    <w:rsid w:val="00B3791C"/>
    <w:rsid w:val="00B37995"/>
    <w:rsid w:val="00B429A3"/>
    <w:rsid w:val="00B43AC1"/>
    <w:rsid w:val="00B459B5"/>
    <w:rsid w:val="00B46095"/>
    <w:rsid w:val="00B46C84"/>
    <w:rsid w:val="00B475D0"/>
    <w:rsid w:val="00B47BE2"/>
    <w:rsid w:val="00B521C2"/>
    <w:rsid w:val="00B538B0"/>
    <w:rsid w:val="00B541B6"/>
    <w:rsid w:val="00B5494D"/>
    <w:rsid w:val="00B5595A"/>
    <w:rsid w:val="00B5711C"/>
    <w:rsid w:val="00B57E76"/>
    <w:rsid w:val="00B6092D"/>
    <w:rsid w:val="00B62A47"/>
    <w:rsid w:val="00B66081"/>
    <w:rsid w:val="00B67BF7"/>
    <w:rsid w:val="00B71312"/>
    <w:rsid w:val="00B7133B"/>
    <w:rsid w:val="00B72833"/>
    <w:rsid w:val="00B7672D"/>
    <w:rsid w:val="00B772A5"/>
    <w:rsid w:val="00B7760F"/>
    <w:rsid w:val="00B84F9D"/>
    <w:rsid w:val="00B852F1"/>
    <w:rsid w:val="00B85989"/>
    <w:rsid w:val="00B867EE"/>
    <w:rsid w:val="00B873B1"/>
    <w:rsid w:val="00B91BDA"/>
    <w:rsid w:val="00B93064"/>
    <w:rsid w:val="00B93EB9"/>
    <w:rsid w:val="00B94901"/>
    <w:rsid w:val="00B96150"/>
    <w:rsid w:val="00B965F8"/>
    <w:rsid w:val="00BA0194"/>
    <w:rsid w:val="00BA212C"/>
    <w:rsid w:val="00BA2934"/>
    <w:rsid w:val="00BA4D44"/>
    <w:rsid w:val="00BA54B2"/>
    <w:rsid w:val="00BA567A"/>
    <w:rsid w:val="00BB0509"/>
    <w:rsid w:val="00BB0979"/>
    <w:rsid w:val="00BB0C6A"/>
    <w:rsid w:val="00BB598F"/>
    <w:rsid w:val="00BC1DA4"/>
    <w:rsid w:val="00BC414C"/>
    <w:rsid w:val="00BC4443"/>
    <w:rsid w:val="00BC4EAE"/>
    <w:rsid w:val="00BC7D15"/>
    <w:rsid w:val="00BD239E"/>
    <w:rsid w:val="00BD4995"/>
    <w:rsid w:val="00BD7D9F"/>
    <w:rsid w:val="00BE0CD8"/>
    <w:rsid w:val="00BE0E5B"/>
    <w:rsid w:val="00BE1920"/>
    <w:rsid w:val="00BE1BB0"/>
    <w:rsid w:val="00BE3AF6"/>
    <w:rsid w:val="00BE6F3C"/>
    <w:rsid w:val="00BE7EB9"/>
    <w:rsid w:val="00BF1A95"/>
    <w:rsid w:val="00BF3BF6"/>
    <w:rsid w:val="00BF459C"/>
    <w:rsid w:val="00BF52FC"/>
    <w:rsid w:val="00BF532C"/>
    <w:rsid w:val="00BF56E2"/>
    <w:rsid w:val="00BF7750"/>
    <w:rsid w:val="00C00080"/>
    <w:rsid w:val="00C0070B"/>
    <w:rsid w:val="00C0158A"/>
    <w:rsid w:val="00C05FDA"/>
    <w:rsid w:val="00C06233"/>
    <w:rsid w:val="00C0635C"/>
    <w:rsid w:val="00C11840"/>
    <w:rsid w:val="00C139B9"/>
    <w:rsid w:val="00C139EB"/>
    <w:rsid w:val="00C21D36"/>
    <w:rsid w:val="00C2347D"/>
    <w:rsid w:val="00C24307"/>
    <w:rsid w:val="00C246C3"/>
    <w:rsid w:val="00C2488D"/>
    <w:rsid w:val="00C3187C"/>
    <w:rsid w:val="00C32B87"/>
    <w:rsid w:val="00C33DBE"/>
    <w:rsid w:val="00C357EA"/>
    <w:rsid w:val="00C3619E"/>
    <w:rsid w:val="00C401F9"/>
    <w:rsid w:val="00C419E6"/>
    <w:rsid w:val="00C4212B"/>
    <w:rsid w:val="00C4270D"/>
    <w:rsid w:val="00C50D4D"/>
    <w:rsid w:val="00C533A0"/>
    <w:rsid w:val="00C55D7B"/>
    <w:rsid w:val="00C575E5"/>
    <w:rsid w:val="00C57BAC"/>
    <w:rsid w:val="00C63E42"/>
    <w:rsid w:val="00C65756"/>
    <w:rsid w:val="00C71EE6"/>
    <w:rsid w:val="00C8460F"/>
    <w:rsid w:val="00C85113"/>
    <w:rsid w:val="00C856FF"/>
    <w:rsid w:val="00C86DC2"/>
    <w:rsid w:val="00C87967"/>
    <w:rsid w:val="00C9098A"/>
    <w:rsid w:val="00C90DB8"/>
    <w:rsid w:val="00C938D4"/>
    <w:rsid w:val="00C93ACD"/>
    <w:rsid w:val="00C93AEE"/>
    <w:rsid w:val="00C93FEB"/>
    <w:rsid w:val="00C94078"/>
    <w:rsid w:val="00C94969"/>
    <w:rsid w:val="00C95959"/>
    <w:rsid w:val="00C95D32"/>
    <w:rsid w:val="00C97755"/>
    <w:rsid w:val="00C97FD0"/>
    <w:rsid w:val="00CA3748"/>
    <w:rsid w:val="00CA4566"/>
    <w:rsid w:val="00CA4752"/>
    <w:rsid w:val="00CA73FD"/>
    <w:rsid w:val="00CB1EA7"/>
    <w:rsid w:val="00CB2C6F"/>
    <w:rsid w:val="00CB30A8"/>
    <w:rsid w:val="00CB33D1"/>
    <w:rsid w:val="00CB43D9"/>
    <w:rsid w:val="00CB44E2"/>
    <w:rsid w:val="00CB77CC"/>
    <w:rsid w:val="00CC179E"/>
    <w:rsid w:val="00CC237A"/>
    <w:rsid w:val="00CC458B"/>
    <w:rsid w:val="00CC5BB4"/>
    <w:rsid w:val="00CC6052"/>
    <w:rsid w:val="00CC6F1C"/>
    <w:rsid w:val="00CC775E"/>
    <w:rsid w:val="00CD18DF"/>
    <w:rsid w:val="00CD32E5"/>
    <w:rsid w:val="00CD5ECA"/>
    <w:rsid w:val="00CE04DE"/>
    <w:rsid w:val="00CE2442"/>
    <w:rsid w:val="00CE2457"/>
    <w:rsid w:val="00CE2719"/>
    <w:rsid w:val="00CE2C01"/>
    <w:rsid w:val="00CE30E2"/>
    <w:rsid w:val="00CE36CE"/>
    <w:rsid w:val="00CE6EF5"/>
    <w:rsid w:val="00CF0DFA"/>
    <w:rsid w:val="00CF1DB4"/>
    <w:rsid w:val="00CF6011"/>
    <w:rsid w:val="00CF7388"/>
    <w:rsid w:val="00D01117"/>
    <w:rsid w:val="00D01855"/>
    <w:rsid w:val="00D047A0"/>
    <w:rsid w:val="00D056AA"/>
    <w:rsid w:val="00D05FE3"/>
    <w:rsid w:val="00D06DB3"/>
    <w:rsid w:val="00D15286"/>
    <w:rsid w:val="00D15E93"/>
    <w:rsid w:val="00D177E1"/>
    <w:rsid w:val="00D2053F"/>
    <w:rsid w:val="00D20CA3"/>
    <w:rsid w:val="00D23241"/>
    <w:rsid w:val="00D25430"/>
    <w:rsid w:val="00D26DA9"/>
    <w:rsid w:val="00D31309"/>
    <w:rsid w:val="00D314B8"/>
    <w:rsid w:val="00D33CDD"/>
    <w:rsid w:val="00D34F7C"/>
    <w:rsid w:val="00D35900"/>
    <w:rsid w:val="00D36B6A"/>
    <w:rsid w:val="00D4217C"/>
    <w:rsid w:val="00D503FC"/>
    <w:rsid w:val="00D507B2"/>
    <w:rsid w:val="00D519D8"/>
    <w:rsid w:val="00D51AC6"/>
    <w:rsid w:val="00D526B4"/>
    <w:rsid w:val="00D56E5A"/>
    <w:rsid w:val="00D60666"/>
    <w:rsid w:val="00D62D32"/>
    <w:rsid w:val="00D66270"/>
    <w:rsid w:val="00D7271F"/>
    <w:rsid w:val="00D74A1E"/>
    <w:rsid w:val="00D76025"/>
    <w:rsid w:val="00D7685E"/>
    <w:rsid w:val="00D76A11"/>
    <w:rsid w:val="00D8287D"/>
    <w:rsid w:val="00D845AD"/>
    <w:rsid w:val="00D84867"/>
    <w:rsid w:val="00D85671"/>
    <w:rsid w:val="00D87F0D"/>
    <w:rsid w:val="00D93576"/>
    <w:rsid w:val="00D959B6"/>
    <w:rsid w:val="00DA0AC4"/>
    <w:rsid w:val="00DA33CE"/>
    <w:rsid w:val="00DA3800"/>
    <w:rsid w:val="00DA6B75"/>
    <w:rsid w:val="00DA7748"/>
    <w:rsid w:val="00DB40EE"/>
    <w:rsid w:val="00DB526D"/>
    <w:rsid w:val="00DB7912"/>
    <w:rsid w:val="00DC02DC"/>
    <w:rsid w:val="00DC06F4"/>
    <w:rsid w:val="00DC2BE1"/>
    <w:rsid w:val="00DC4F2B"/>
    <w:rsid w:val="00DC5DA8"/>
    <w:rsid w:val="00DC679E"/>
    <w:rsid w:val="00DD0695"/>
    <w:rsid w:val="00DD1AD7"/>
    <w:rsid w:val="00DD7510"/>
    <w:rsid w:val="00DD7841"/>
    <w:rsid w:val="00DE01D7"/>
    <w:rsid w:val="00DE2D5C"/>
    <w:rsid w:val="00DE5740"/>
    <w:rsid w:val="00DF48A2"/>
    <w:rsid w:val="00DF5AE2"/>
    <w:rsid w:val="00DF6360"/>
    <w:rsid w:val="00E00039"/>
    <w:rsid w:val="00E004B1"/>
    <w:rsid w:val="00E0167F"/>
    <w:rsid w:val="00E02E55"/>
    <w:rsid w:val="00E03737"/>
    <w:rsid w:val="00E05BFB"/>
    <w:rsid w:val="00E1238F"/>
    <w:rsid w:val="00E13AAC"/>
    <w:rsid w:val="00E20306"/>
    <w:rsid w:val="00E217F3"/>
    <w:rsid w:val="00E22D56"/>
    <w:rsid w:val="00E22E14"/>
    <w:rsid w:val="00E2493E"/>
    <w:rsid w:val="00E26706"/>
    <w:rsid w:val="00E30F67"/>
    <w:rsid w:val="00E33E80"/>
    <w:rsid w:val="00E35B24"/>
    <w:rsid w:val="00E410EC"/>
    <w:rsid w:val="00E41FE1"/>
    <w:rsid w:val="00E46570"/>
    <w:rsid w:val="00E5160C"/>
    <w:rsid w:val="00E52498"/>
    <w:rsid w:val="00E547C7"/>
    <w:rsid w:val="00E557B0"/>
    <w:rsid w:val="00E57297"/>
    <w:rsid w:val="00E63020"/>
    <w:rsid w:val="00E64725"/>
    <w:rsid w:val="00E7712A"/>
    <w:rsid w:val="00E83A57"/>
    <w:rsid w:val="00E850A3"/>
    <w:rsid w:val="00E8569C"/>
    <w:rsid w:val="00E85AC2"/>
    <w:rsid w:val="00E85FBD"/>
    <w:rsid w:val="00E864E7"/>
    <w:rsid w:val="00E87433"/>
    <w:rsid w:val="00E87AD2"/>
    <w:rsid w:val="00E87E91"/>
    <w:rsid w:val="00E87F8B"/>
    <w:rsid w:val="00E95250"/>
    <w:rsid w:val="00E964AC"/>
    <w:rsid w:val="00EA27A8"/>
    <w:rsid w:val="00EA4702"/>
    <w:rsid w:val="00EA477D"/>
    <w:rsid w:val="00EA565B"/>
    <w:rsid w:val="00EA5744"/>
    <w:rsid w:val="00EA6820"/>
    <w:rsid w:val="00EB02BE"/>
    <w:rsid w:val="00EB1C7F"/>
    <w:rsid w:val="00EB45AE"/>
    <w:rsid w:val="00EB5638"/>
    <w:rsid w:val="00EB6FF4"/>
    <w:rsid w:val="00EB7E84"/>
    <w:rsid w:val="00EC0057"/>
    <w:rsid w:val="00EC095F"/>
    <w:rsid w:val="00EC417B"/>
    <w:rsid w:val="00ED2300"/>
    <w:rsid w:val="00ED26D5"/>
    <w:rsid w:val="00EE20EF"/>
    <w:rsid w:val="00EE21B0"/>
    <w:rsid w:val="00EE2FEE"/>
    <w:rsid w:val="00EE386A"/>
    <w:rsid w:val="00EE47A7"/>
    <w:rsid w:val="00EE68AF"/>
    <w:rsid w:val="00EE7E89"/>
    <w:rsid w:val="00EF56D3"/>
    <w:rsid w:val="00EF58DA"/>
    <w:rsid w:val="00EF637D"/>
    <w:rsid w:val="00EF74CD"/>
    <w:rsid w:val="00EF7900"/>
    <w:rsid w:val="00EF7903"/>
    <w:rsid w:val="00F0223C"/>
    <w:rsid w:val="00F035C9"/>
    <w:rsid w:val="00F07109"/>
    <w:rsid w:val="00F10CF9"/>
    <w:rsid w:val="00F13494"/>
    <w:rsid w:val="00F13F94"/>
    <w:rsid w:val="00F14CD3"/>
    <w:rsid w:val="00F15F8C"/>
    <w:rsid w:val="00F175EF"/>
    <w:rsid w:val="00F224B8"/>
    <w:rsid w:val="00F22C24"/>
    <w:rsid w:val="00F2490E"/>
    <w:rsid w:val="00F26AD8"/>
    <w:rsid w:val="00F2739A"/>
    <w:rsid w:val="00F27BF2"/>
    <w:rsid w:val="00F30063"/>
    <w:rsid w:val="00F30C06"/>
    <w:rsid w:val="00F31EE8"/>
    <w:rsid w:val="00F340DD"/>
    <w:rsid w:val="00F36C25"/>
    <w:rsid w:val="00F36DC3"/>
    <w:rsid w:val="00F41E07"/>
    <w:rsid w:val="00F43A17"/>
    <w:rsid w:val="00F45670"/>
    <w:rsid w:val="00F45D19"/>
    <w:rsid w:val="00F46DBC"/>
    <w:rsid w:val="00F46EFA"/>
    <w:rsid w:val="00F5039D"/>
    <w:rsid w:val="00F57193"/>
    <w:rsid w:val="00F607C0"/>
    <w:rsid w:val="00F60AF6"/>
    <w:rsid w:val="00F6211F"/>
    <w:rsid w:val="00F63F2D"/>
    <w:rsid w:val="00F6469F"/>
    <w:rsid w:val="00F653E2"/>
    <w:rsid w:val="00F65D87"/>
    <w:rsid w:val="00F67C37"/>
    <w:rsid w:val="00F70837"/>
    <w:rsid w:val="00F708BA"/>
    <w:rsid w:val="00F71198"/>
    <w:rsid w:val="00F72549"/>
    <w:rsid w:val="00F7266E"/>
    <w:rsid w:val="00F75D3D"/>
    <w:rsid w:val="00F76575"/>
    <w:rsid w:val="00F76A8D"/>
    <w:rsid w:val="00F81796"/>
    <w:rsid w:val="00F8273E"/>
    <w:rsid w:val="00F827E4"/>
    <w:rsid w:val="00F834ED"/>
    <w:rsid w:val="00F8457D"/>
    <w:rsid w:val="00F84B36"/>
    <w:rsid w:val="00F86955"/>
    <w:rsid w:val="00F90AE7"/>
    <w:rsid w:val="00F92370"/>
    <w:rsid w:val="00F927FB"/>
    <w:rsid w:val="00F93EEB"/>
    <w:rsid w:val="00F9425E"/>
    <w:rsid w:val="00F94CA5"/>
    <w:rsid w:val="00F9699A"/>
    <w:rsid w:val="00F9700F"/>
    <w:rsid w:val="00F9730D"/>
    <w:rsid w:val="00FA21C8"/>
    <w:rsid w:val="00FA58D8"/>
    <w:rsid w:val="00FA614B"/>
    <w:rsid w:val="00FA6A6C"/>
    <w:rsid w:val="00FA7F27"/>
    <w:rsid w:val="00FB05E9"/>
    <w:rsid w:val="00FB138E"/>
    <w:rsid w:val="00FB243E"/>
    <w:rsid w:val="00FB4B14"/>
    <w:rsid w:val="00FB5DA2"/>
    <w:rsid w:val="00FB5DED"/>
    <w:rsid w:val="00FB73A8"/>
    <w:rsid w:val="00FC11C2"/>
    <w:rsid w:val="00FC2361"/>
    <w:rsid w:val="00FC3ACF"/>
    <w:rsid w:val="00FC3B01"/>
    <w:rsid w:val="00FC3E57"/>
    <w:rsid w:val="00FC4A38"/>
    <w:rsid w:val="00FD0BEB"/>
    <w:rsid w:val="00FD10C4"/>
    <w:rsid w:val="00FD2154"/>
    <w:rsid w:val="00FD28D4"/>
    <w:rsid w:val="00FD2F37"/>
    <w:rsid w:val="00FD61EB"/>
    <w:rsid w:val="00FD77DB"/>
    <w:rsid w:val="00FD7A24"/>
    <w:rsid w:val="00FE34DA"/>
    <w:rsid w:val="00FE379F"/>
    <w:rsid w:val="00FE41F9"/>
    <w:rsid w:val="00FE495F"/>
    <w:rsid w:val="00FE5874"/>
    <w:rsid w:val="00FE7D26"/>
    <w:rsid w:val="00FF1BF8"/>
    <w:rsid w:val="00FF231F"/>
    <w:rsid w:val="00FF6820"/>
    <w:rsid w:val="00FF6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6898F"/>
  <w15:docId w15:val="{D818739D-2600-4AE3-90BD-590B9008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105E0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E52498"/>
    <w:pPr>
      <w:keepNext/>
      <w:keepLines/>
      <w:overflowPunct/>
      <w:autoSpaceDE/>
      <w:autoSpaceDN/>
      <w:adjustRightInd/>
      <w:spacing w:before="200" w:line="276" w:lineRule="auto"/>
      <w:textAlignment w:val="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qFormat/>
    <w:rsid w:val="006B3790"/>
    <w:pPr>
      <w:keepNext/>
      <w:spacing w:before="240" w:after="60"/>
      <w:textAlignment w:val="auto"/>
      <w:outlineLvl w:val="3"/>
    </w:pPr>
    <w:rPr>
      <w:b/>
      <w:bCs/>
      <w:sz w:val="28"/>
      <w:szCs w:val="28"/>
    </w:rPr>
  </w:style>
  <w:style w:type="paragraph" w:styleId="5">
    <w:name w:val="heading 5"/>
    <w:basedOn w:val="a"/>
    <w:next w:val="a"/>
    <w:link w:val="50"/>
    <w:qFormat/>
    <w:rsid w:val="00115E99"/>
    <w:pPr>
      <w:keepNext/>
      <w:overflowPunct/>
      <w:autoSpaceDE/>
      <w:autoSpaceDN/>
      <w:adjustRightInd/>
      <w:ind w:firstLine="720"/>
      <w:jc w:val="right"/>
      <w:textAlignment w:val="auto"/>
      <w:outlineLvl w:val="4"/>
    </w:pPr>
    <w:rPr>
      <w:sz w:val="28"/>
    </w:rPr>
  </w:style>
  <w:style w:type="paragraph" w:styleId="6">
    <w:name w:val="heading 6"/>
    <w:basedOn w:val="a"/>
    <w:next w:val="a"/>
    <w:link w:val="60"/>
    <w:unhideWhenUsed/>
    <w:qFormat/>
    <w:rsid w:val="00E52498"/>
    <w:pPr>
      <w:keepNext/>
      <w:keepLines/>
      <w:overflowPunct/>
      <w:autoSpaceDE/>
      <w:autoSpaceDN/>
      <w:adjustRightInd/>
      <w:spacing w:before="200" w:line="276" w:lineRule="auto"/>
      <w:textAlignment w:val="auto"/>
      <w:outlineLvl w:val="5"/>
    </w:pPr>
    <w:rPr>
      <w:rFonts w:asciiTheme="majorHAnsi" w:eastAsiaTheme="majorEastAsia" w:hAnsiTheme="majorHAnsi" w:cstheme="majorBidi"/>
      <w:i/>
      <w:iCs/>
      <w:color w:val="243F60" w:themeColor="accent1" w:themeShade="7F"/>
      <w:sz w:val="22"/>
      <w:szCs w:val="22"/>
    </w:rPr>
  </w:style>
  <w:style w:type="paragraph" w:styleId="7">
    <w:name w:val="heading 7"/>
    <w:basedOn w:val="a"/>
    <w:next w:val="a"/>
    <w:link w:val="70"/>
    <w:qFormat/>
    <w:rsid w:val="00115E99"/>
    <w:pPr>
      <w:keepNext/>
      <w:overflowPunct/>
      <w:autoSpaceDE/>
      <w:autoSpaceDN/>
      <w:adjustRightInd/>
      <w:jc w:val="center"/>
      <w:textAlignment w:val="auto"/>
      <w:outlineLvl w:val="6"/>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qFormat/>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unhideWhenUsed/>
    <w:rsid w:val="00AD5B28"/>
    <w:pPr>
      <w:tabs>
        <w:tab w:val="center" w:pos="4677"/>
        <w:tab w:val="right" w:pos="9355"/>
      </w:tabs>
    </w:pPr>
  </w:style>
  <w:style w:type="character" w:customStyle="1" w:styleId="ad">
    <w:name w:val="Нижний колонтитул Знак"/>
    <w:basedOn w:val="a0"/>
    <w:link w:val="ac"/>
    <w:uiPriority w:val="99"/>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uiPriority w:val="99"/>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unhideWhenUsed/>
    <w:rsid w:val="0059285C"/>
    <w:rPr>
      <w:rFonts w:ascii="Tahoma" w:hAnsi="Tahoma" w:cs="Tahoma"/>
      <w:sz w:val="16"/>
      <w:szCs w:val="16"/>
    </w:rPr>
  </w:style>
  <w:style w:type="character" w:customStyle="1" w:styleId="af1">
    <w:name w:val="Текст выноски Знак"/>
    <w:basedOn w:val="a0"/>
    <w:link w:val="af0"/>
    <w:uiPriority w:val="99"/>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BF52FC"/>
  </w:style>
  <w:style w:type="paragraph" w:styleId="af5">
    <w:name w:val="No Spacing"/>
    <w:qFormat/>
    <w:rsid w:val="00CD5ECA"/>
    <w:pPr>
      <w:spacing w:line="276" w:lineRule="auto"/>
      <w:ind w:firstLine="567"/>
      <w:jc w:val="both"/>
    </w:pPr>
    <w:rPr>
      <w:sz w:val="28"/>
      <w:szCs w:val="22"/>
      <w:lang w:eastAsia="en-US"/>
    </w:rPr>
  </w:style>
  <w:style w:type="character" w:customStyle="1" w:styleId="30">
    <w:name w:val="Заголовок 3 Знак"/>
    <w:basedOn w:val="a0"/>
    <w:link w:val="3"/>
    <w:uiPriority w:val="9"/>
    <w:rsid w:val="00E52498"/>
    <w:rPr>
      <w:rFonts w:asciiTheme="majorHAnsi" w:eastAsiaTheme="majorEastAsia" w:hAnsiTheme="majorHAnsi" w:cstheme="majorBidi"/>
      <w:b/>
      <w:bCs/>
      <w:color w:val="4F81BD" w:themeColor="accent1"/>
      <w:sz w:val="22"/>
      <w:szCs w:val="22"/>
    </w:rPr>
  </w:style>
  <w:style w:type="character" w:customStyle="1" w:styleId="60">
    <w:name w:val="Заголовок 6 Знак"/>
    <w:basedOn w:val="a0"/>
    <w:link w:val="6"/>
    <w:rsid w:val="00E52498"/>
    <w:rPr>
      <w:rFonts w:asciiTheme="majorHAnsi" w:eastAsiaTheme="majorEastAsia" w:hAnsiTheme="majorHAnsi" w:cstheme="majorBidi"/>
      <w:i/>
      <w:iCs/>
      <w:color w:val="243F60" w:themeColor="accent1" w:themeShade="7F"/>
      <w:sz w:val="22"/>
      <w:szCs w:val="22"/>
    </w:rPr>
  </w:style>
  <w:style w:type="character" w:customStyle="1" w:styleId="40">
    <w:name w:val="Заголовок 4 Знак"/>
    <w:basedOn w:val="a0"/>
    <w:link w:val="4"/>
    <w:rsid w:val="00E52498"/>
    <w:rPr>
      <w:b/>
      <w:bCs/>
      <w:sz w:val="28"/>
      <w:szCs w:val="28"/>
    </w:rPr>
  </w:style>
  <w:style w:type="paragraph" w:customStyle="1" w:styleId="af6">
    <w:name w:val="Содержимое таблицы"/>
    <w:basedOn w:val="a"/>
    <w:rsid w:val="00467AB5"/>
    <w:pPr>
      <w:suppressLineNumbers/>
      <w:suppressAutoHyphens/>
      <w:overflowPunct/>
      <w:autoSpaceDE/>
      <w:autoSpaceDN/>
      <w:adjustRightInd/>
      <w:textAlignment w:val="auto"/>
    </w:pPr>
    <w:rPr>
      <w:sz w:val="28"/>
      <w:szCs w:val="28"/>
      <w:lang w:eastAsia="ar-SA"/>
    </w:rPr>
  </w:style>
  <w:style w:type="paragraph" w:customStyle="1" w:styleId="af7">
    <w:name w:val="Заголовок таблицы"/>
    <w:basedOn w:val="af6"/>
    <w:rsid w:val="00467AB5"/>
    <w:pPr>
      <w:jc w:val="center"/>
    </w:pPr>
    <w:rPr>
      <w:b/>
      <w:bCs/>
    </w:rPr>
  </w:style>
  <w:style w:type="character" w:styleId="af8">
    <w:name w:val="Emphasis"/>
    <w:basedOn w:val="a0"/>
    <w:uiPriority w:val="20"/>
    <w:qFormat/>
    <w:rsid w:val="006E22EC"/>
    <w:rPr>
      <w:i/>
      <w:iCs/>
    </w:rPr>
  </w:style>
  <w:style w:type="character" w:customStyle="1" w:styleId="apple-converted-space">
    <w:name w:val="apple-converted-space"/>
    <w:basedOn w:val="a0"/>
    <w:rsid w:val="006E22EC"/>
  </w:style>
  <w:style w:type="paragraph" w:styleId="af9">
    <w:name w:val="Title"/>
    <w:basedOn w:val="a"/>
    <w:next w:val="a"/>
    <w:link w:val="afa"/>
    <w:qFormat/>
    <w:rsid w:val="00D87F0D"/>
    <w:pPr>
      <w:contextualSpacing/>
    </w:pPr>
    <w:rPr>
      <w:rFonts w:asciiTheme="majorHAnsi" w:eastAsiaTheme="majorEastAsia" w:hAnsiTheme="majorHAnsi" w:cstheme="majorBidi"/>
      <w:spacing w:val="-10"/>
      <w:kern w:val="28"/>
      <w:sz w:val="56"/>
      <w:szCs w:val="56"/>
    </w:rPr>
  </w:style>
  <w:style w:type="character" w:customStyle="1" w:styleId="afa">
    <w:name w:val="Заголовок Знак"/>
    <w:basedOn w:val="a0"/>
    <w:link w:val="af9"/>
    <w:uiPriority w:val="10"/>
    <w:rsid w:val="00D87F0D"/>
    <w:rPr>
      <w:rFonts w:asciiTheme="majorHAnsi" w:eastAsiaTheme="majorEastAsia" w:hAnsiTheme="majorHAnsi" w:cstheme="majorBidi"/>
      <w:spacing w:val="-10"/>
      <w:kern w:val="28"/>
      <w:sz w:val="56"/>
      <w:szCs w:val="56"/>
    </w:rPr>
  </w:style>
  <w:style w:type="paragraph" w:customStyle="1" w:styleId="formattext">
    <w:name w:val="formattext"/>
    <w:basedOn w:val="a"/>
    <w:rsid w:val="00174A8C"/>
    <w:pPr>
      <w:overflowPunct/>
      <w:autoSpaceDE/>
      <w:autoSpaceDN/>
      <w:adjustRightInd/>
      <w:spacing w:before="100" w:beforeAutospacing="1" w:after="100" w:afterAutospacing="1"/>
      <w:textAlignment w:val="auto"/>
    </w:pPr>
    <w:rPr>
      <w:sz w:val="24"/>
      <w:szCs w:val="24"/>
    </w:rPr>
  </w:style>
  <w:style w:type="character" w:customStyle="1" w:styleId="50">
    <w:name w:val="Заголовок 5 Знак"/>
    <w:basedOn w:val="a0"/>
    <w:link w:val="5"/>
    <w:rsid w:val="00115E99"/>
    <w:rPr>
      <w:sz w:val="28"/>
    </w:rPr>
  </w:style>
  <w:style w:type="character" w:customStyle="1" w:styleId="70">
    <w:name w:val="Заголовок 7 Знак"/>
    <w:basedOn w:val="a0"/>
    <w:link w:val="7"/>
    <w:rsid w:val="00115E99"/>
    <w:rPr>
      <w:sz w:val="24"/>
      <w:lang w:val="x-none" w:eastAsia="x-none"/>
    </w:rPr>
  </w:style>
  <w:style w:type="paragraph" w:customStyle="1" w:styleId="13">
    <w:name w:val="Стиль1"/>
    <w:basedOn w:val="a"/>
    <w:rsid w:val="00115E99"/>
    <w:pPr>
      <w:overflowPunct/>
      <w:autoSpaceDE/>
      <w:autoSpaceDN/>
      <w:adjustRightInd/>
      <w:textAlignment w:val="auto"/>
    </w:pPr>
    <w:rPr>
      <w:b/>
      <w:color w:val="00FF00"/>
      <w:sz w:val="48"/>
    </w:rPr>
  </w:style>
  <w:style w:type="paragraph" w:customStyle="1" w:styleId="21">
    <w:name w:val="Стиль2"/>
    <w:basedOn w:val="a"/>
    <w:rsid w:val="00115E99"/>
    <w:pPr>
      <w:overflowPunct/>
      <w:autoSpaceDE/>
      <w:autoSpaceDN/>
      <w:adjustRightInd/>
      <w:textAlignment w:val="auto"/>
    </w:pPr>
    <w:rPr>
      <w:b/>
      <w:outline/>
      <w:color w:val="000000"/>
      <w:sz w:val="36"/>
      <w14:textOutline w14:w="9525" w14:cap="flat" w14:cmpd="sng" w14:algn="ctr">
        <w14:solidFill>
          <w14:srgbClr w14:val="000000"/>
        </w14:solidFill>
        <w14:prstDash w14:val="solid"/>
        <w14:round/>
      </w14:textOutline>
      <w14:textFill>
        <w14:noFill/>
      </w14:textFill>
    </w:rPr>
  </w:style>
  <w:style w:type="paragraph" w:customStyle="1" w:styleId="ConsNonformat">
    <w:name w:val="ConsNonformat"/>
    <w:rsid w:val="00115E99"/>
    <w:pPr>
      <w:widowControl w:val="0"/>
      <w:autoSpaceDE w:val="0"/>
      <w:autoSpaceDN w:val="0"/>
      <w:adjustRightInd w:val="0"/>
    </w:pPr>
    <w:rPr>
      <w:rFonts w:ascii="Courier New" w:hAnsi="Courier New" w:cs="Courier New"/>
    </w:rPr>
  </w:style>
  <w:style w:type="paragraph" w:customStyle="1" w:styleId="ConsTitle">
    <w:name w:val="ConsTitle"/>
    <w:rsid w:val="00115E99"/>
    <w:pPr>
      <w:widowControl w:val="0"/>
      <w:autoSpaceDE w:val="0"/>
      <w:autoSpaceDN w:val="0"/>
      <w:adjustRightInd w:val="0"/>
    </w:pPr>
    <w:rPr>
      <w:rFonts w:ascii="Arial" w:hAnsi="Arial" w:cs="Arial"/>
      <w:b/>
      <w:bCs/>
      <w:sz w:val="16"/>
      <w:szCs w:val="16"/>
    </w:rPr>
  </w:style>
  <w:style w:type="character" w:styleId="afb">
    <w:name w:val="FollowedHyperlink"/>
    <w:rsid w:val="00115E99"/>
    <w:rPr>
      <w:color w:val="800080"/>
      <w:u w:val="single"/>
    </w:rPr>
  </w:style>
  <w:style w:type="character" w:customStyle="1" w:styleId="FontStyle12">
    <w:name w:val="Font Style12"/>
    <w:rsid w:val="00115E99"/>
    <w:rPr>
      <w:rFonts w:ascii="Times New Roman" w:hAnsi="Times New Roman" w:cs="Times New Roman" w:hint="default"/>
      <w:b/>
      <w:bCs/>
      <w:sz w:val="22"/>
      <w:szCs w:val="22"/>
    </w:rPr>
  </w:style>
  <w:style w:type="paragraph" w:customStyle="1" w:styleId="afc">
    <w:name w:val="Знак"/>
    <w:basedOn w:val="a"/>
    <w:rsid w:val="00115E99"/>
    <w:pPr>
      <w:overflowPunct/>
      <w:autoSpaceDE/>
      <w:autoSpaceDN/>
      <w:adjustRightInd/>
      <w:textAlignment w:val="auto"/>
    </w:pPr>
    <w:rPr>
      <w:rFonts w:ascii="Verdana" w:hAnsi="Verdana" w:cs="Verdana"/>
      <w:lang w:val="en-US" w:eastAsia="en-US"/>
    </w:rPr>
  </w:style>
  <w:style w:type="paragraph" w:customStyle="1" w:styleId="ConsNormal">
    <w:name w:val="ConsNormal"/>
    <w:rsid w:val="00115E99"/>
    <w:pPr>
      <w:widowControl w:val="0"/>
      <w:ind w:firstLine="720"/>
    </w:pPr>
    <w:rPr>
      <w:rFonts w:ascii="Arial" w:hAnsi="Arial"/>
      <w:snapToGrid w:val="0"/>
    </w:rPr>
  </w:style>
  <w:style w:type="paragraph" w:customStyle="1" w:styleId="ConsPlusJurTerm">
    <w:name w:val="ConsPlusJurTerm"/>
    <w:uiPriority w:val="99"/>
    <w:rsid w:val="00115E99"/>
    <w:pPr>
      <w:autoSpaceDE w:val="0"/>
      <w:autoSpaceDN w:val="0"/>
      <w:adjustRightInd w:val="0"/>
    </w:pPr>
    <w:rPr>
      <w:rFonts w:ascii="Tahoma" w:hAnsi="Tahoma" w:cs="Tahoma"/>
      <w:sz w:val="26"/>
      <w:szCs w:val="26"/>
    </w:rPr>
  </w:style>
  <w:style w:type="paragraph" w:customStyle="1" w:styleId="Default">
    <w:name w:val="Default"/>
    <w:rsid w:val="00115E99"/>
    <w:pPr>
      <w:autoSpaceDE w:val="0"/>
      <w:autoSpaceDN w:val="0"/>
      <w:adjustRightInd w:val="0"/>
    </w:pPr>
    <w:rPr>
      <w:color w:val="000000"/>
      <w:sz w:val="24"/>
      <w:szCs w:val="24"/>
    </w:rPr>
  </w:style>
  <w:style w:type="paragraph" w:styleId="afd">
    <w:name w:val="footnote text"/>
    <w:basedOn w:val="a"/>
    <w:link w:val="afe"/>
    <w:rsid w:val="00115E99"/>
    <w:pPr>
      <w:overflowPunct/>
      <w:autoSpaceDE/>
      <w:autoSpaceDN/>
      <w:adjustRightInd/>
      <w:textAlignment w:val="auto"/>
    </w:pPr>
  </w:style>
  <w:style w:type="character" w:customStyle="1" w:styleId="afe">
    <w:name w:val="Текст сноски Знак"/>
    <w:basedOn w:val="a0"/>
    <w:link w:val="afd"/>
    <w:rsid w:val="00115E99"/>
  </w:style>
  <w:style w:type="character" w:styleId="aff">
    <w:name w:val="footnote reference"/>
    <w:rsid w:val="00115E99"/>
    <w:rPr>
      <w:vertAlign w:val="superscript"/>
    </w:rPr>
  </w:style>
  <w:style w:type="character" w:customStyle="1" w:styleId="31">
    <w:name w:val="Заголовок №3_"/>
    <w:link w:val="32"/>
    <w:rsid w:val="00115E99"/>
    <w:rPr>
      <w:b/>
      <w:bCs/>
      <w:sz w:val="28"/>
      <w:szCs w:val="28"/>
      <w:shd w:val="clear" w:color="auto" w:fill="FFFFFF"/>
    </w:rPr>
  </w:style>
  <w:style w:type="character" w:customStyle="1" w:styleId="33">
    <w:name w:val="Основной текст (3)_"/>
    <w:link w:val="34"/>
    <w:rsid w:val="00115E99"/>
    <w:rPr>
      <w:b/>
      <w:bCs/>
      <w:sz w:val="28"/>
      <w:szCs w:val="28"/>
      <w:shd w:val="clear" w:color="auto" w:fill="FFFFFF"/>
    </w:rPr>
  </w:style>
  <w:style w:type="character" w:customStyle="1" w:styleId="22">
    <w:name w:val="Основной текст (2)_"/>
    <w:link w:val="23"/>
    <w:uiPriority w:val="99"/>
    <w:rsid w:val="00115E99"/>
    <w:rPr>
      <w:sz w:val="28"/>
      <w:szCs w:val="28"/>
      <w:shd w:val="clear" w:color="auto" w:fill="FFFFFF"/>
    </w:rPr>
  </w:style>
  <w:style w:type="paragraph" w:customStyle="1" w:styleId="32">
    <w:name w:val="Заголовок №3"/>
    <w:basedOn w:val="a"/>
    <w:link w:val="31"/>
    <w:rsid w:val="00115E99"/>
    <w:pPr>
      <w:widowControl w:val="0"/>
      <w:shd w:val="clear" w:color="auto" w:fill="FFFFFF"/>
      <w:overflowPunct/>
      <w:autoSpaceDE/>
      <w:autoSpaceDN/>
      <w:adjustRightInd/>
      <w:spacing w:line="322" w:lineRule="exact"/>
      <w:ind w:hanging="920"/>
      <w:jc w:val="center"/>
      <w:textAlignment w:val="auto"/>
      <w:outlineLvl w:val="2"/>
    </w:pPr>
    <w:rPr>
      <w:b/>
      <w:bCs/>
      <w:sz w:val="28"/>
      <w:szCs w:val="28"/>
    </w:rPr>
  </w:style>
  <w:style w:type="paragraph" w:customStyle="1" w:styleId="34">
    <w:name w:val="Основной текст (3)"/>
    <w:basedOn w:val="a"/>
    <w:link w:val="33"/>
    <w:rsid w:val="00115E99"/>
    <w:pPr>
      <w:widowControl w:val="0"/>
      <w:shd w:val="clear" w:color="auto" w:fill="FFFFFF"/>
      <w:overflowPunct/>
      <w:autoSpaceDE/>
      <w:autoSpaceDN/>
      <w:adjustRightInd/>
      <w:spacing w:after="540" w:line="322" w:lineRule="exact"/>
      <w:jc w:val="center"/>
      <w:textAlignment w:val="auto"/>
    </w:pPr>
    <w:rPr>
      <w:b/>
      <w:bCs/>
      <w:sz w:val="28"/>
      <w:szCs w:val="28"/>
    </w:rPr>
  </w:style>
  <w:style w:type="paragraph" w:customStyle="1" w:styleId="23">
    <w:name w:val="Основной текст (2)"/>
    <w:basedOn w:val="a"/>
    <w:link w:val="22"/>
    <w:uiPriority w:val="99"/>
    <w:rsid w:val="00115E99"/>
    <w:pPr>
      <w:widowControl w:val="0"/>
      <w:shd w:val="clear" w:color="auto" w:fill="FFFFFF"/>
      <w:overflowPunct/>
      <w:autoSpaceDE/>
      <w:autoSpaceDN/>
      <w:adjustRightInd/>
      <w:spacing w:before="240" w:line="322" w:lineRule="exact"/>
      <w:ind w:hanging="380"/>
      <w:jc w:val="both"/>
      <w:textAlignment w:val="auto"/>
    </w:pPr>
    <w:rPr>
      <w:sz w:val="28"/>
      <w:szCs w:val="28"/>
    </w:rPr>
  </w:style>
  <w:style w:type="numbering" w:customStyle="1" w:styleId="14">
    <w:name w:val="Нет списка1"/>
    <w:next w:val="a2"/>
    <w:uiPriority w:val="99"/>
    <w:semiHidden/>
    <w:unhideWhenUsed/>
    <w:rsid w:val="00115E99"/>
  </w:style>
  <w:style w:type="character" w:customStyle="1" w:styleId="24">
    <w:name w:val="Колонтитул (2)_"/>
    <w:link w:val="25"/>
    <w:rsid w:val="00115E99"/>
    <w:rPr>
      <w:sz w:val="19"/>
      <w:szCs w:val="19"/>
      <w:shd w:val="clear" w:color="auto" w:fill="FFFFFF"/>
    </w:rPr>
  </w:style>
  <w:style w:type="character" w:customStyle="1" w:styleId="aff0">
    <w:name w:val="Сноска_"/>
    <w:link w:val="aff1"/>
    <w:rsid w:val="00115E99"/>
    <w:rPr>
      <w:b/>
      <w:bCs/>
      <w:sz w:val="18"/>
      <w:szCs w:val="18"/>
      <w:shd w:val="clear" w:color="auto" w:fill="FFFFFF"/>
    </w:rPr>
  </w:style>
  <w:style w:type="character" w:customStyle="1" w:styleId="aff2">
    <w:name w:val="Колонтитул_"/>
    <w:link w:val="aff3"/>
    <w:rsid w:val="00115E99"/>
    <w:rPr>
      <w:b/>
      <w:bCs/>
      <w:sz w:val="28"/>
      <w:szCs w:val="28"/>
      <w:shd w:val="clear" w:color="auto" w:fill="FFFFFF"/>
    </w:rPr>
  </w:style>
  <w:style w:type="character" w:customStyle="1" w:styleId="41">
    <w:name w:val="Основной текст (4)_"/>
    <w:link w:val="42"/>
    <w:rsid w:val="00115E99"/>
    <w:rPr>
      <w:sz w:val="22"/>
      <w:szCs w:val="22"/>
      <w:shd w:val="clear" w:color="auto" w:fill="FFFFFF"/>
    </w:rPr>
  </w:style>
  <w:style w:type="character" w:customStyle="1" w:styleId="15">
    <w:name w:val="Заголовок №1_"/>
    <w:rsid w:val="00115E99"/>
    <w:rPr>
      <w:rFonts w:ascii="Times New Roman" w:eastAsia="Times New Roman" w:hAnsi="Times New Roman" w:cs="Times New Roman"/>
      <w:b w:val="0"/>
      <w:bCs w:val="0"/>
      <w:i/>
      <w:iCs/>
      <w:smallCaps w:val="0"/>
      <w:strike w:val="0"/>
      <w:sz w:val="58"/>
      <w:szCs w:val="58"/>
      <w:u w:val="none"/>
    </w:rPr>
  </w:style>
  <w:style w:type="character" w:customStyle="1" w:styleId="16">
    <w:name w:val="Заголовок №1"/>
    <w:rsid w:val="00115E99"/>
    <w:rPr>
      <w:rFonts w:ascii="Times New Roman" w:eastAsia="Times New Roman" w:hAnsi="Times New Roman" w:cs="Times New Roman"/>
      <w:b w:val="0"/>
      <w:bCs w:val="0"/>
      <w:i/>
      <w:iCs/>
      <w:smallCaps w:val="0"/>
      <w:strike w:val="0"/>
      <w:color w:val="000000"/>
      <w:spacing w:val="0"/>
      <w:w w:val="100"/>
      <w:position w:val="0"/>
      <w:sz w:val="58"/>
      <w:szCs w:val="58"/>
      <w:u w:val="none"/>
      <w:lang w:val="ru-RU" w:eastAsia="ru-RU" w:bidi="ru-RU"/>
    </w:rPr>
  </w:style>
  <w:style w:type="character" w:customStyle="1" w:styleId="51">
    <w:name w:val="Основной текст (5)_"/>
    <w:link w:val="52"/>
    <w:rsid w:val="00115E99"/>
    <w:rPr>
      <w:rFonts w:ascii="Calibri" w:eastAsia="Calibri" w:hAnsi="Calibri" w:cs="Calibri"/>
      <w:sz w:val="22"/>
      <w:szCs w:val="22"/>
      <w:shd w:val="clear" w:color="auto" w:fill="FFFFFF"/>
    </w:rPr>
  </w:style>
  <w:style w:type="character" w:customStyle="1" w:styleId="220">
    <w:name w:val="Заголовок №2 (2)_"/>
    <w:rsid w:val="00115E99"/>
    <w:rPr>
      <w:rFonts w:ascii="Times New Roman" w:eastAsia="Times New Roman" w:hAnsi="Times New Roman" w:cs="Times New Roman"/>
      <w:b w:val="0"/>
      <w:bCs w:val="0"/>
      <w:i w:val="0"/>
      <w:iCs w:val="0"/>
      <w:smallCaps w:val="0"/>
      <w:strike w:val="0"/>
      <w:sz w:val="40"/>
      <w:szCs w:val="40"/>
      <w:u w:val="none"/>
    </w:rPr>
  </w:style>
  <w:style w:type="character" w:customStyle="1" w:styleId="221">
    <w:name w:val="Заголовок №2 (2)"/>
    <w:rsid w:val="00115E99"/>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43">
    <w:name w:val="Колонтитул (4)_"/>
    <w:rsid w:val="00115E99"/>
    <w:rPr>
      <w:rFonts w:ascii="Times New Roman" w:eastAsia="Times New Roman" w:hAnsi="Times New Roman" w:cs="Times New Roman"/>
      <w:b w:val="0"/>
      <w:bCs w:val="0"/>
      <w:i w:val="0"/>
      <w:iCs w:val="0"/>
      <w:smallCaps w:val="0"/>
      <w:strike w:val="0"/>
      <w:sz w:val="40"/>
      <w:szCs w:val="40"/>
      <w:u w:val="none"/>
    </w:rPr>
  </w:style>
  <w:style w:type="character" w:customStyle="1" w:styleId="44">
    <w:name w:val="Колонтитул (4)"/>
    <w:rsid w:val="00115E99"/>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35">
    <w:name w:val="Колонтитул (3)_"/>
    <w:rsid w:val="00115E99"/>
    <w:rPr>
      <w:rFonts w:ascii="Times New Roman" w:eastAsia="Times New Roman" w:hAnsi="Times New Roman" w:cs="Times New Roman"/>
      <w:b w:val="0"/>
      <w:bCs w:val="0"/>
      <w:i w:val="0"/>
      <w:iCs w:val="0"/>
      <w:smallCaps w:val="0"/>
      <w:strike w:val="0"/>
      <w:spacing w:val="-30"/>
      <w:sz w:val="38"/>
      <w:szCs w:val="38"/>
      <w:u w:val="none"/>
    </w:rPr>
  </w:style>
  <w:style w:type="character" w:customStyle="1" w:styleId="36">
    <w:name w:val="Колонтитул (3)"/>
    <w:rsid w:val="00115E99"/>
    <w:rPr>
      <w:rFonts w:ascii="Times New Roman" w:eastAsia="Times New Roman" w:hAnsi="Times New Roman" w:cs="Times New Roman"/>
      <w:b w:val="0"/>
      <w:bCs w:val="0"/>
      <w:i w:val="0"/>
      <w:iCs w:val="0"/>
      <w:smallCaps w:val="0"/>
      <w:strike w:val="0"/>
      <w:color w:val="000000"/>
      <w:spacing w:val="-30"/>
      <w:w w:val="100"/>
      <w:position w:val="0"/>
      <w:sz w:val="38"/>
      <w:szCs w:val="38"/>
      <w:u w:val="none"/>
      <w:lang w:val="ru-RU" w:eastAsia="ru-RU" w:bidi="ru-RU"/>
    </w:rPr>
  </w:style>
  <w:style w:type="character" w:customStyle="1" w:styleId="26">
    <w:name w:val="Заголовок №2_"/>
    <w:rsid w:val="00115E99"/>
    <w:rPr>
      <w:rFonts w:ascii="Times New Roman" w:eastAsia="Times New Roman" w:hAnsi="Times New Roman" w:cs="Times New Roman"/>
      <w:b w:val="0"/>
      <w:bCs w:val="0"/>
      <w:i w:val="0"/>
      <w:iCs w:val="0"/>
      <w:smallCaps w:val="0"/>
      <w:strike w:val="0"/>
      <w:sz w:val="28"/>
      <w:szCs w:val="28"/>
      <w:u w:val="none"/>
    </w:rPr>
  </w:style>
  <w:style w:type="character" w:customStyle="1" w:styleId="27">
    <w:name w:val="Заголовок №2"/>
    <w:rsid w:val="00115E9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1">
    <w:name w:val="Колонтитул (6)_"/>
    <w:rsid w:val="00115E99"/>
    <w:rPr>
      <w:rFonts w:ascii="Times New Roman" w:eastAsia="Times New Roman" w:hAnsi="Times New Roman" w:cs="Times New Roman"/>
      <w:b w:val="0"/>
      <w:bCs w:val="0"/>
      <w:i w:val="0"/>
      <w:iCs w:val="0"/>
      <w:smallCaps w:val="0"/>
      <w:strike w:val="0"/>
      <w:sz w:val="40"/>
      <w:szCs w:val="40"/>
      <w:u w:val="none"/>
    </w:rPr>
  </w:style>
  <w:style w:type="character" w:customStyle="1" w:styleId="62">
    <w:name w:val="Колонтитул (6)"/>
    <w:rsid w:val="00115E99"/>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53">
    <w:name w:val="Колонтитул (5)_"/>
    <w:rsid w:val="00115E99"/>
    <w:rPr>
      <w:rFonts w:ascii="Times New Roman" w:eastAsia="Times New Roman" w:hAnsi="Times New Roman" w:cs="Times New Roman"/>
      <w:b w:val="0"/>
      <w:bCs w:val="0"/>
      <w:i w:val="0"/>
      <w:iCs w:val="0"/>
      <w:smallCaps w:val="0"/>
      <w:strike w:val="0"/>
      <w:spacing w:val="-30"/>
      <w:sz w:val="38"/>
      <w:szCs w:val="38"/>
      <w:u w:val="none"/>
    </w:rPr>
  </w:style>
  <w:style w:type="character" w:customStyle="1" w:styleId="54">
    <w:name w:val="Колонтитул (5)"/>
    <w:rsid w:val="00115E99"/>
    <w:rPr>
      <w:rFonts w:ascii="Times New Roman" w:eastAsia="Times New Roman" w:hAnsi="Times New Roman" w:cs="Times New Roman"/>
      <w:b w:val="0"/>
      <w:bCs w:val="0"/>
      <w:i w:val="0"/>
      <w:iCs w:val="0"/>
      <w:smallCaps w:val="0"/>
      <w:strike w:val="0"/>
      <w:color w:val="000000"/>
      <w:spacing w:val="-30"/>
      <w:w w:val="100"/>
      <w:position w:val="0"/>
      <w:sz w:val="38"/>
      <w:szCs w:val="38"/>
      <w:u w:val="none"/>
      <w:lang w:val="ru-RU" w:eastAsia="ru-RU" w:bidi="ru-RU"/>
    </w:rPr>
  </w:style>
  <w:style w:type="character" w:customStyle="1" w:styleId="71">
    <w:name w:val="Колонтитул (7)_"/>
    <w:link w:val="72"/>
    <w:rsid w:val="00115E99"/>
    <w:rPr>
      <w:sz w:val="28"/>
      <w:szCs w:val="28"/>
      <w:shd w:val="clear" w:color="auto" w:fill="FFFFFF"/>
    </w:rPr>
  </w:style>
  <w:style w:type="character" w:customStyle="1" w:styleId="63">
    <w:name w:val="Основной текст (6)_"/>
    <w:rsid w:val="00115E99"/>
    <w:rPr>
      <w:rFonts w:ascii="Times New Roman" w:eastAsia="Times New Roman" w:hAnsi="Times New Roman" w:cs="Times New Roman"/>
      <w:b/>
      <w:bCs/>
      <w:i w:val="0"/>
      <w:iCs w:val="0"/>
      <w:smallCaps w:val="0"/>
      <w:strike w:val="0"/>
      <w:sz w:val="18"/>
      <w:szCs w:val="18"/>
      <w:u w:val="none"/>
    </w:rPr>
  </w:style>
  <w:style w:type="character" w:customStyle="1" w:styleId="64">
    <w:name w:val="Основной текст (6)"/>
    <w:rsid w:val="00115E99"/>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aff4">
    <w:name w:val="Оглавление_"/>
    <w:link w:val="aff5"/>
    <w:rsid w:val="00115E99"/>
    <w:rPr>
      <w:sz w:val="22"/>
      <w:szCs w:val="22"/>
      <w:shd w:val="clear" w:color="auto" w:fill="FFFFFF"/>
    </w:rPr>
  </w:style>
  <w:style w:type="character" w:customStyle="1" w:styleId="73">
    <w:name w:val="Основной текст (7)_"/>
    <w:rsid w:val="00115E99"/>
    <w:rPr>
      <w:rFonts w:ascii="Times New Roman" w:eastAsia="Times New Roman" w:hAnsi="Times New Roman" w:cs="Times New Roman"/>
      <w:b w:val="0"/>
      <w:bCs w:val="0"/>
      <w:i/>
      <w:iCs/>
      <w:smallCaps w:val="0"/>
      <w:strike w:val="0"/>
      <w:sz w:val="28"/>
      <w:szCs w:val="28"/>
      <w:u w:val="none"/>
    </w:rPr>
  </w:style>
  <w:style w:type="character" w:customStyle="1" w:styleId="74">
    <w:name w:val="Основной текст (7)"/>
    <w:rsid w:val="00115E9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rsid w:val="00115E9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
    <w:rsid w:val="00115E9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Курсив"/>
    <w:rsid w:val="00115E99"/>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25">
    <w:name w:val="Колонтитул (2)"/>
    <w:basedOn w:val="a"/>
    <w:link w:val="24"/>
    <w:rsid w:val="00115E99"/>
    <w:pPr>
      <w:widowControl w:val="0"/>
      <w:shd w:val="clear" w:color="auto" w:fill="FFFFFF"/>
      <w:overflowPunct/>
      <w:autoSpaceDE/>
      <w:autoSpaceDN/>
      <w:adjustRightInd/>
      <w:spacing w:line="0" w:lineRule="atLeast"/>
      <w:textAlignment w:val="auto"/>
    </w:pPr>
    <w:rPr>
      <w:sz w:val="19"/>
      <w:szCs w:val="19"/>
    </w:rPr>
  </w:style>
  <w:style w:type="paragraph" w:customStyle="1" w:styleId="aff1">
    <w:name w:val="Сноска"/>
    <w:basedOn w:val="a"/>
    <w:link w:val="aff0"/>
    <w:rsid w:val="00115E99"/>
    <w:pPr>
      <w:widowControl w:val="0"/>
      <w:shd w:val="clear" w:color="auto" w:fill="FFFFFF"/>
      <w:overflowPunct/>
      <w:autoSpaceDE/>
      <w:autoSpaceDN/>
      <w:adjustRightInd/>
      <w:spacing w:line="230" w:lineRule="exact"/>
      <w:textAlignment w:val="auto"/>
    </w:pPr>
    <w:rPr>
      <w:b/>
      <w:bCs/>
      <w:sz w:val="18"/>
      <w:szCs w:val="18"/>
    </w:rPr>
  </w:style>
  <w:style w:type="paragraph" w:customStyle="1" w:styleId="aff3">
    <w:name w:val="Колонтитул"/>
    <w:basedOn w:val="a"/>
    <w:link w:val="aff2"/>
    <w:rsid w:val="00115E99"/>
    <w:pPr>
      <w:widowControl w:val="0"/>
      <w:shd w:val="clear" w:color="auto" w:fill="FFFFFF"/>
      <w:overflowPunct/>
      <w:autoSpaceDE/>
      <w:autoSpaceDN/>
      <w:adjustRightInd/>
      <w:spacing w:line="0" w:lineRule="atLeast"/>
      <w:textAlignment w:val="auto"/>
    </w:pPr>
    <w:rPr>
      <w:b/>
      <w:bCs/>
      <w:sz w:val="28"/>
      <w:szCs w:val="28"/>
    </w:rPr>
  </w:style>
  <w:style w:type="paragraph" w:customStyle="1" w:styleId="42">
    <w:name w:val="Основной текст (4)"/>
    <w:basedOn w:val="a"/>
    <w:link w:val="41"/>
    <w:rsid w:val="00115E99"/>
    <w:pPr>
      <w:widowControl w:val="0"/>
      <w:shd w:val="clear" w:color="auto" w:fill="FFFFFF"/>
      <w:overflowPunct/>
      <w:autoSpaceDE/>
      <w:autoSpaceDN/>
      <w:adjustRightInd/>
      <w:spacing w:before="1740" w:after="360" w:line="0" w:lineRule="atLeast"/>
      <w:jc w:val="center"/>
      <w:textAlignment w:val="auto"/>
    </w:pPr>
    <w:rPr>
      <w:sz w:val="22"/>
      <w:szCs w:val="22"/>
    </w:rPr>
  </w:style>
  <w:style w:type="paragraph" w:customStyle="1" w:styleId="52">
    <w:name w:val="Основной текст (5)"/>
    <w:basedOn w:val="a"/>
    <w:link w:val="51"/>
    <w:rsid w:val="00115E99"/>
    <w:pPr>
      <w:widowControl w:val="0"/>
      <w:shd w:val="clear" w:color="auto" w:fill="FFFFFF"/>
      <w:overflowPunct/>
      <w:autoSpaceDE/>
      <w:autoSpaceDN/>
      <w:adjustRightInd/>
      <w:spacing w:line="278" w:lineRule="exact"/>
      <w:jc w:val="both"/>
      <w:textAlignment w:val="auto"/>
    </w:pPr>
    <w:rPr>
      <w:rFonts w:ascii="Calibri" w:eastAsia="Calibri" w:hAnsi="Calibri" w:cs="Calibri"/>
      <w:sz w:val="22"/>
      <w:szCs w:val="22"/>
    </w:rPr>
  </w:style>
  <w:style w:type="paragraph" w:customStyle="1" w:styleId="72">
    <w:name w:val="Колонтитул (7)"/>
    <w:basedOn w:val="a"/>
    <w:link w:val="71"/>
    <w:rsid w:val="00115E99"/>
    <w:pPr>
      <w:widowControl w:val="0"/>
      <w:shd w:val="clear" w:color="auto" w:fill="FFFFFF"/>
      <w:overflowPunct/>
      <w:autoSpaceDE/>
      <w:autoSpaceDN/>
      <w:adjustRightInd/>
      <w:spacing w:line="322" w:lineRule="exact"/>
      <w:textAlignment w:val="auto"/>
    </w:pPr>
    <w:rPr>
      <w:sz w:val="28"/>
      <w:szCs w:val="28"/>
    </w:rPr>
  </w:style>
  <w:style w:type="paragraph" w:customStyle="1" w:styleId="aff5">
    <w:name w:val="Оглавление"/>
    <w:basedOn w:val="a"/>
    <w:link w:val="aff4"/>
    <w:rsid w:val="00115E99"/>
    <w:pPr>
      <w:widowControl w:val="0"/>
      <w:shd w:val="clear" w:color="auto" w:fill="FFFFFF"/>
      <w:overflowPunct/>
      <w:autoSpaceDE/>
      <w:autoSpaceDN/>
      <w:adjustRightInd/>
      <w:spacing w:after="360" w:line="0" w:lineRule="atLeast"/>
      <w:jc w:val="both"/>
      <w:textAlignment w:val="auto"/>
    </w:pPr>
    <w:rPr>
      <w:sz w:val="22"/>
      <w:szCs w:val="22"/>
    </w:rPr>
  </w:style>
  <w:style w:type="character" w:customStyle="1" w:styleId="FontStyle39">
    <w:name w:val="Font Style39"/>
    <w:rsid w:val="00B96150"/>
    <w:rPr>
      <w:rFonts w:ascii="Times New Roman" w:hAnsi="Times New Roman" w:cs="Times New Roman"/>
      <w:sz w:val="26"/>
      <w:szCs w:val="26"/>
    </w:rPr>
  </w:style>
  <w:style w:type="paragraph" w:customStyle="1" w:styleId="Style9">
    <w:name w:val="Style9"/>
    <w:basedOn w:val="a"/>
    <w:rsid w:val="00275261"/>
    <w:pPr>
      <w:widowControl w:val="0"/>
      <w:suppressAutoHyphens/>
      <w:overflowPunct/>
      <w:autoSpaceDN/>
      <w:adjustRightInd/>
      <w:spacing w:line="322" w:lineRule="exact"/>
      <w:ind w:firstLine="701"/>
      <w:jc w:val="both"/>
      <w:textAlignment w:val="auto"/>
    </w:pPr>
    <w:rPr>
      <w:sz w:val="24"/>
      <w:szCs w:val="24"/>
      <w:lang w:eastAsia="ar-SA"/>
    </w:rPr>
  </w:style>
  <w:style w:type="character" w:styleId="aff6">
    <w:name w:val="Unresolved Mention"/>
    <w:basedOn w:val="a0"/>
    <w:uiPriority w:val="99"/>
    <w:semiHidden/>
    <w:unhideWhenUsed/>
    <w:rsid w:val="00B37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5513">
      <w:bodyDiv w:val="1"/>
      <w:marLeft w:val="0"/>
      <w:marRight w:val="0"/>
      <w:marTop w:val="0"/>
      <w:marBottom w:val="0"/>
      <w:divBdr>
        <w:top w:val="none" w:sz="0" w:space="0" w:color="auto"/>
        <w:left w:val="none" w:sz="0" w:space="0" w:color="auto"/>
        <w:bottom w:val="none" w:sz="0" w:space="0" w:color="auto"/>
        <w:right w:val="none" w:sz="0" w:space="0" w:color="auto"/>
      </w:divBdr>
      <w:divsChild>
        <w:div w:id="1079598807">
          <w:marLeft w:val="0"/>
          <w:marRight w:val="0"/>
          <w:marTop w:val="0"/>
          <w:marBottom w:val="0"/>
          <w:divBdr>
            <w:top w:val="none" w:sz="0" w:space="0" w:color="auto"/>
            <w:left w:val="none" w:sz="0" w:space="0" w:color="auto"/>
            <w:bottom w:val="none" w:sz="0" w:space="0" w:color="auto"/>
            <w:right w:val="none" w:sz="0" w:space="0" w:color="auto"/>
          </w:divBdr>
        </w:div>
        <w:div w:id="152918443">
          <w:marLeft w:val="0"/>
          <w:marRight w:val="0"/>
          <w:marTop w:val="0"/>
          <w:marBottom w:val="0"/>
          <w:divBdr>
            <w:top w:val="none" w:sz="0" w:space="0" w:color="auto"/>
            <w:left w:val="none" w:sz="0" w:space="0" w:color="auto"/>
            <w:bottom w:val="none" w:sz="0" w:space="0" w:color="auto"/>
            <w:right w:val="none" w:sz="0" w:space="0" w:color="auto"/>
          </w:divBdr>
        </w:div>
        <w:div w:id="228613490">
          <w:marLeft w:val="0"/>
          <w:marRight w:val="0"/>
          <w:marTop w:val="0"/>
          <w:marBottom w:val="0"/>
          <w:divBdr>
            <w:top w:val="none" w:sz="0" w:space="0" w:color="auto"/>
            <w:left w:val="none" w:sz="0" w:space="0" w:color="auto"/>
            <w:bottom w:val="none" w:sz="0" w:space="0" w:color="auto"/>
            <w:right w:val="none" w:sz="0" w:space="0" w:color="auto"/>
          </w:divBdr>
        </w:div>
        <w:div w:id="228078806">
          <w:marLeft w:val="0"/>
          <w:marRight w:val="0"/>
          <w:marTop w:val="0"/>
          <w:marBottom w:val="0"/>
          <w:divBdr>
            <w:top w:val="none" w:sz="0" w:space="0" w:color="auto"/>
            <w:left w:val="none" w:sz="0" w:space="0" w:color="auto"/>
            <w:bottom w:val="none" w:sz="0" w:space="0" w:color="auto"/>
            <w:right w:val="none" w:sz="0" w:space="0" w:color="auto"/>
          </w:divBdr>
        </w:div>
        <w:div w:id="544757992">
          <w:marLeft w:val="0"/>
          <w:marRight w:val="0"/>
          <w:marTop w:val="0"/>
          <w:marBottom w:val="0"/>
          <w:divBdr>
            <w:top w:val="none" w:sz="0" w:space="0" w:color="auto"/>
            <w:left w:val="none" w:sz="0" w:space="0" w:color="auto"/>
            <w:bottom w:val="none" w:sz="0" w:space="0" w:color="auto"/>
            <w:right w:val="none" w:sz="0" w:space="0" w:color="auto"/>
          </w:divBdr>
        </w:div>
        <w:div w:id="1723945502">
          <w:marLeft w:val="0"/>
          <w:marRight w:val="0"/>
          <w:marTop w:val="0"/>
          <w:marBottom w:val="0"/>
          <w:divBdr>
            <w:top w:val="none" w:sz="0" w:space="0" w:color="auto"/>
            <w:left w:val="none" w:sz="0" w:space="0" w:color="auto"/>
            <w:bottom w:val="none" w:sz="0" w:space="0" w:color="auto"/>
            <w:right w:val="none" w:sz="0" w:space="0" w:color="auto"/>
          </w:divBdr>
        </w:div>
        <w:div w:id="1767574506">
          <w:marLeft w:val="0"/>
          <w:marRight w:val="0"/>
          <w:marTop w:val="0"/>
          <w:marBottom w:val="0"/>
          <w:divBdr>
            <w:top w:val="none" w:sz="0" w:space="0" w:color="auto"/>
            <w:left w:val="none" w:sz="0" w:space="0" w:color="auto"/>
            <w:bottom w:val="none" w:sz="0" w:space="0" w:color="auto"/>
            <w:right w:val="none" w:sz="0" w:space="0" w:color="auto"/>
          </w:divBdr>
        </w:div>
        <w:div w:id="239415260">
          <w:marLeft w:val="0"/>
          <w:marRight w:val="0"/>
          <w:marTop w:val="0"/>
          <w:marBottom w:val="0"/>
          <w:divBdr>
            <w:top w:val="none" w:sz="0" w:space="0" w:color="auto"/>
            <w:left w:val="none" w:sz="0" w:space="0" w:color="auto"/>
            <w:bottom w:val="none" w:sz="0" w:space="0" w:color="auto"/>
            <w:right w:val="none" w:sz="0" w:space="0" w:color="auto"/>
          </w:divBdr>
        </w:div>
        <w:div w:id="257568847">
          <w:marLeft w:val="0"/>
          <w:marRight w:val="0"/>
          <w:marTop w:val="0"/>
          <w:marBottom w:val="0"/>
          <w:divBdr>
            <w:top w:val="none" w:sz="0" w:space="0" w:color="auto"/>
            <w:left w:val="none" w:sz="0" w:space="0" w:color="auto"/>
            <w:bottom w:val="none" w:sz="0" w:space="0" w:color="auto"/>
            <w:right w:val="none" w:sz="0" w:space="0" w:color="auto"/>
          </w:divBdr>
        </w:div>
        <w:div w:id="1583175172">
          <w:marLeft w:val="0"/>
          <w:marRight w:val="0"/>
          <w:marTop w:val="0"/>
          <w:marBottom w:val="0"/>
          <w:divBdr>
            <w:top w:val="none" w:sz="0" w:space="0" w:color="auto"/>
            <w:left w:val="none" w:sz="0" w:space="0" w:color="auto"/>
            <w:bottom w:val="none" w:sz="0" w:space="0" w:color="auto"/>
            <w:right w:val="none" w:sz="0" w:space="0" w:color="auto"/>
          </w:divBdr>
        </w:div>
        <w:div w:id="1842574895">
          <w:marLeft w:val="0"/>
          <w:marRight w:val="0"/>
          <w:marTop w:val="0"/>
          <w:marBottom w:val="0"/>
          <w:divBdr>
            <w:top w:val="none" w:sz="0" w:space="0" w:color="auto"/>
            <w:left w:val="none" w:sz="0" w:space="0" w:color="auto"/>
            <w:bottom w:val="none" w:sz="0" w:space="0" w:color="auto"/>
            <w:right w:val="none" w:sz="0" w:space="0" w:color="auto"/>
          </w:divBdr>
        </w:div>
        <w:div w:id="74978433">
          <w:marLeft w:val="0"/>
          <w:marRight w:val="0"/>
          <w:marTop w:val="0"/>
          <w:marBottom w:val="0"/>
          <w:divBdr>
            <w:top w:val="none" w:sz="0" w:space="0" w:color="auto"/>
            <w:left w:val="none" w:sz="0" w:space="0" w:color="auto"/>
            <w:bottom w:val="none" w:sz="0" w:space="0" w:color="auto"/>
            <w:right w:val="none" w:sz="0" w:space="0" w:color="auto"/>
          </w:divBdr>
        </w:div>
        <w:div w:id="408892317">
          <w:marLeft w:val="0"/>
          <w:marRight w:val="0"/>
          <w:marTop w:val="0"/>
          <w:marBottom w:val="0"/>
          <w:divBdr>
            <w:top w:val="none" w:sz="0" w:space="0" w:color="auto"/>
            <w:left w:val="none" w:sz="0" w:space="0" w:color="auto"/>
            <w:bottom w:val="none" w:sz="0" w:space="0" w:color="auto"/>
            <w:right w:val="none" w:sz="0" w:space="0" w:color="auto"/>
          </w:divBdr>
        </w:div>
        <w:div w:id="759369779">
          <w:marLeft w:val="0"/>
          <w:marRight w:val="0"/>
          <w:marTop w:val="0"/>
          <w:marBottom w:val="0"/>
          <w:divBdr>
            <w:top w:val="none" w:sz="0" w:space="0" w:color="auto"/>
            <w:left w:val="none" w:sz="0" w:space="0" w:color="auto"/>
            <w:bottom w:val="none" w:sz="0" w:space="0" w:color="auto"/>
            <w:right w:val="none" w:sz="0" w:space="0" w:color="auto"/>
          </w:divBdr>
        </w:div>
        <w:div w:id="2439543">
          <w:marLeft w:val="0"/>
          <w:marRight w:val="0"/>
          <w:marTop w:val="0"/>
          <w:marBottom w:val="0"/>
          <w:divBdr>
            <w:top w:val="none" w:sz="0" w:space="0" w:color="auto"/>
            <w:left w:val="none" w:sz="0" w:space="0" w:color="auto"/>
            <w:bottom w:val="none" w:sz="0" w:space="0" w:color="auto"/>
            <w:right w:val="none" w:sz="0" w:space="0" w:color="auto"/>
          </w:divBdr>
        </w:div>
        <w:div w:id="491484900">
          <w:marLeft w:val="0"/>
          <w:marRight w:val="0"/>
          <w:marTop w:val="0"/>
          <w:marBottom w:val="0"/>
          <w:divBdr>
            <w:top w:val="none" w:sz="0" w:space="0" w:color="auto"/>
            <w:left w:val="none" w:sz="0" w:space="0" w:color="auto"/>
            <w:bottom w:val="none" w:sz="0" w:space="0" w:color="auto"/>
            <w:right w:val="none" w:sz="0" w:space="0" w:color="auto"/>
          </w:divBdr>
        </w:div>
        <w:div w:id="1073619780">
          <w:marLeft w:val="0"/>
          <w:marRight w:val="0"/>
          <w:marTop w:val="0"/>
          <w:marBottom w:val="0"/>
          <w:divBdr>
            <w:top w:val="none" w:sz="0" w:space="0" w:color="auto"/>
            <w:left w:val="none" w:sz="0" w:space="0" w:color="auto"/>
            <w:bottom w:val="none" w:sz="0" w:space="0" w:color="auto"/>
            <w:right w:val="none" w:sz="0" w:space="0" w:color="auto"/>
          </w:divBdr>
        </w:div>
        <w:div w:id="2070036967">
          <w:marLeft w:val="0"/>
          <w:marRight w:val="0"/>
          <w:marTop w:val="0"/>
          <w:marBottom w:val="0"/>
          <w:divBdr>
            <w:top w:val="none" w:sz="0" w:space="0" w:color="auto"/>
            <w:left w:val="none" w:sz="0" w:space="0" w:color="auto"/>
            <w:bottom w:val="none" w:sz="0" w:space="0" w:color="auto"/>
            <w:right w:val="none" w:sz="0" w:space="0" w:color="auto"/>
          </w:divBdr>
        </w:div>
        <w:div w:id="1403915556">
          <w:marLeft w:val="0"/>
          <w:marRight w:val="0"/>
          <w:marTop w:val="0"/>
          <w:marBottom w:val="0"/>
          <w:divBdr>
            <w:top w:val="none" w:sz="0" w:space="0" w:color="auto"/>
            <w:left w:val="none" w:sz="0" w:space="0" w:color="auto"/>
            <w:bottom w:val="none" w:sz="0" w:space="0" w:color="auto"/>
            <w:right w:val="none" w:sz="0" w:space="0" w:color="auto"/>
          </w:divBdr>
        </w:div>
        <w:div w:id="818226134">
          <w:marLeft w:val="0"/>
          <w:marRight w:val="0"/>
          <w:marTop w:val="0"/>
          <w:marBottom w:val="0"/>
          <w:divBdr>
            <w:top w:val="none" w:sz="0" w:space="0" w:color="auto"/>
            <w:left w:val="none" w:sz="0" w:space="0" w:color="auto"/>
            <w:bottom w:val="none" w:sz="0" w:space="0" w:color="auto"/>
            <w:right w:val="none" w:sz="0" w:space="0" w:color="auto"/>
          </w:divBdr>
        </w:div>
        <w:div w:id="1274021756">
          <w:marLeft w:val="0"/>
          <w:marRight w:val="0"/>
          <w:marTop w:val="0"/>
          <w:marBottom w:val="0"/>
          <w:divBdr>
            <w:top w:val="none" w:sz="0" w:space="0" w:color="auto"/>
            <w:left w:val="none" w:sz="0" w:space="0" w:color="auto"/>
            <w:bottom w:val="none" w:sz="0" w:space="0" w:color="auto"/>
            <w:right w:val="none" w:sz="0" w:space="0" w:color="auto"/>
          </w:divBdr>
        </w:div>
        <w:div w:id="718435563">
          <w:marLeft w:val="0"/>
          <w:marRight w:val="0"/>
          <w:marTop w:val="0"/>
          <w:marBottom w:val="0"/>
          <w:divBdr>
            <w:top w:val="none" w:sz="0" w:space="0" w:color="auto"/>
            <w:left w:val="none" w:sz="0" w:space="0" w:color="auto"/>
            <w:bottom w:val="none" w:sz="0" w:space="0" w:color="auto"/>
            <w:right w:val="none" w:sz="0" w:space="0" w:color="auto"/>
          </w:divBdr>
        </w:div>
        <w:div w:id="1931809157">
          <w:marLeft w:val="0"/>
          <w:marRight w:val="0"/>
          <w:marTop w:val="0"/>
          <w:marBottom w:val="0"/>
          <w:divBdr>
            <w:top w:val="none" w:sz="0" w:space="0" w:color="auto"/>
            <w:left w:val="none" w:sz="0" w:space="0" w:color="auto"/>
            <w:bottom w:val="none" w:sz="0" w:space="0" w:color="auto"/>
            <w:right w:val="none" w:sz="0" w:space="0" w:color="auto"/>
          </w:divBdr>
        </w:div>
        <w:div w:id="495341759">
          <w:marLeft w:val="0"/>
          <w:marRight w:val="0"/>
          <w:marTop w:val="0"/>
          <w:marBottom w:val="0"/>
          <w:divBdr>
            <w:top w:val="none" w:sz="0" w:space="0" w:color="auto"/>
            <w:left w:val="none" w:sz="0" w:space="0" w:color="auto"/>
            <w:bottom w:val="none" w:sz="0" w:space="0" w:color="auto"/>
            <w:right w:val="none" w:sz="0" w:space="0" w:color="auto"/>
          </w:divBdr>
        </w:div>
        <w:div w:id="1321303732">
          <w:marLeft w:val="0"/>
          <w:marRight w:val="0"/>
          <w:marTop w:val="0"/>
          <w:marBottom w:val="0"/>
          <w:divBdr>
            <w:top w:val="none" w:sz="0" w:space="0" w:color="auto"/>
            <w:left w:val="none" w:sz="0" w:space="0" w:color="auto"/>
            <w:bottom w:val="none" w:sz="0" w:space="0" w:color="auto"/>
            <w:right w:val="none" w:sz="0" w:space="0" w:color="auto"/>
          </w:divBdr>
        </w:div>
        <w:div w:id="2083018858">
          <w:marLeft w:val="0"/>
          <w:marRight w:val="0"/>
          <w:marTop w:val="0"/>
          <w:marBottom w:val="0"/>
          <w:divBdr>
            <w:top w:val="none" w:sz="0" w:space="0" w:color="auto"/>
            <w:left w:val="none" w:sz="0" w:space="0" w:color="auto"/>
            <w:bottom w:val="none" w:sz="0" w:space="0" w:color="auto"/>
            <w:right w:val="none" w:sz="0" w:space="0" w:color="auto"/>
          </w:divBdr>
        </w:div>
        <w:div w:id="1979068858">
          <w:marLeft w:val="0"/>
          <w:marRight w:val="0"/>
          <w:marTop w:val="0"/>
          <w:marBottom w:val="0"/>
          <w:divBdr>
            <w:top w:val="none" w:sz="0" w:space="0" w:color="auto"/>
            <w:left w:val="none" w:sz="0" w:space="0" w:color="auto"/>
            <w:bottom w:val="none" w:sz="0" w:space="0" w:color="auto"/>
            <w:right w:val="none" w:sz="0" w:space="0" w:color="auto"/>
          </w:divBdr>
        </w:div>
        <w:div w:id="1235042562">
          <w:marLeft w:val="0"/>
          <w:marRight w:val="0"/>
          <w:marTop w:val="0"/>
          <w:marBottom w:val="0"/>
          <w:divBdr>
            <w:top w:val="none" w:sz="0" w:space="0" w:color="auto"/>
            <w:left w:val="none" w:sz="0" w:space="0" w:color="auto"/>
            <w:bottom w:val="none" w:sz="0" w:space="0" w:color="auto"/>
            <w:right w:val="none" w:sz="0" w:space="0" w:color="auto"/>
          </w:divBdr>
        </w:div>
        <w:div w:id="2027441596">
          <w:marLeft w:val="0"/>
          <w:marRight w:val="0"/>
          <w:marTop w:val="0"/>
          <w:marBottom w:val="0"/>
          <w:divBdr>
            <w:top w:val="none" w:sz="0" w:space="0" w:color="auto"/>
            <w:left w:val="none" w:sz="0" w:space="0" w:color="auto"/>
            <w:bottom w:val="none" w:sz="0" w:space="0" w:color="auto"/>
            <w:right w:val="none" w:sz="0" w:space="0" w:color="auto"/>
          </w:divBdr>
        </w:div>
        <w:div w:id="1124231911">
          <w:marLeft w:val="0"/>
          <w:marRight w:val="0"/>
          <w:marTop w:val="0"/>
          <w:marBottom w:val="0"/>
          <w:divBdr>
            <w:top w:val="none" w:sz="0" w:space="0" w:color="auto"/>
            <w:left w:val="none" w:sz="0" w:space="0" w:color="auto"/>
            <w:bottom w:val="none" w:sz="0" w:space="0" w:color="auto"/>
            <w:right w:val="none" w:sz="0" w:space="0" w:color="auto"/>
          </w:divBdr>
        </w:div>
        <w:div w:id="1133984135">
          <w:marLeft w:val="0"/>
          <w:marRight w:val="0"/>
          <w:marTop w:val="0"/>
          <w:marBottom w:val="0"/>
          <w:divBdr>
            <w:top w:val="none" w:sz="0" w:space="0" w:color="auto"/>
            <w:left w:val="none" w:sz="0" w:space="0" w:color="auto"/>
            <w:bottom w:val="none" w:sz="0" w:space="0" w:color="auto"/>
            <w:right w:val="none" w:sz="0" w:space="0" w:color="auto"/>
          </w:divBdr>
        </w:div>
        <w:div w:id="413859861">
          <w:marLeft w:val="0"/>
          <w:marRight w:val="0"/>
          <w:marTop w:val="0"/>
          <w:marBottom w:val="0"/>
          <w:divBdr>
            <w:top w:val="none" w:sz="0" w:space="0" w:color="auto"/>
            <w:left w:val="none" w:sz="0" w:space="0" w:color="auto"/>
            <w:bottom w:val="none" w:sz="0" w:space="0" w:color="auto"/>
            <w:right w:val="none" w:sz="0" w:space="0" w:color="auto"/>
          </w:divBdr>
        </w:div>
        <w:div w:id="488790783">
          <w:marLeft w:val="0"/>
          <w:marRight w:val="0"/>
          <w:marTop w:val="0"/>
          <w:marBottom w:val="0"/>
          <w:divBdr>
            <w:top w:val="none" w:sz="0" w:space="0" w:color="auto"/>
            <w:left w:val="none" w:sz="0" w:space="0" w:color="auto"/>
            <w:bottom w:val="none" w:sz="0" w:space="0" w:color="auto"/>
            <w:right w:val="none" w:sz="0" w:space="0" w:color="auto"/>
          </w:divBdr>
        </w:div>
        <w:div w:id="331375252">
          <w:marLeft w:val="0"/>
          <w:marRight w:val="0"/>
          <w:marTop w:val="0"/>
          <w:marBottom w:val="0"/>
          <w:divBdr>
            <w:top w:val="none" w:sz="0" w:space="0" w:color="auto"/>
            <w:left w:val="none" w:sz="0" w:space="0" w:color="auto"/>
            <w:bottom w:val="none" w:sz="0" w:space="0" w:color="auto"/>
            <w:right w:val="none" w:sz="0" w:space="0" w:color="auto"/>
          </w:divBdr>
        </w:div>
        <w:div w:id="2134248164">
          <w:marLeft w:val="0"/>
          <w:marRight w:val="0"/>
          <w:marTop w:val="0"/>
          <w:marBottom w:val="0"/>
          <w:divBdr>
            <w:top w:val="none" w:sz="0" w:space="0" w:color="auto"/>
            <w:left w:val="none" w:sz="0" w:space="0" w:color="auto"/>
            <w:bottom w:val="none" w:sz="0" w:space="0" w:color="auto"/>
            <w:right w:val="none" w:sz="0" w:space="0" w:color="auto"/>
          </w:divBdr>
        </w:div>
        <w:div w:id="1313758694">
          <w:marLeft w:val="0"/>
          <w:marRight w:val="0"/>
          <w:marTop w:val="0"/>
          <w:marBottom w:val="0"/>
          <w:divBdr>
            <w:top w:val="none" w:sz="0" w:space="0" w:color="auto"/>
            <w:left w:val="none" w:sz="0" w:space="0" w:color="auto"/>
            <w:bottom w:val="none" w:sz="0" w:space="0" w:color="auto"/>
            <w:right w:val="none" w:sz="0" w:space="0" w:color="auto"/>
          </w:divBdr>
        </w:div>
        <w:div w:id="1525091475">
          <w:marLeft w:val="0"/>
          <w:marRight w:val="0"/>
          <w:marTop w:val="0"/>
          <w:marBottom w:val="0"/>
          <w:divBdr>
            <w:top w:val="none" w:sz="0" w:space="0" w:color="auto"/>
            <w:left w:val="none" w:sz="0" w:space="0" w:color="auto"/>
            <w:bottom w:val="none" w:sz="0" w:space="0" w:color="auto"/>
            <w:right w:val="none" w:sz="0" w:space="0" w:color="auto"/>
          </w:divBdr>
        </w:div>
        <w:div w:id="1819104603">
          <w:marLeft w:val="0"/>
          <w:marRight w:val="0"/>
          <w:marTop w:val="0"/>
          <w:marBottom w:val="0"/>
          <w:divBdr>
            <w:top w:val="none" w:sz="0" w:space="0" w:color="auto"/>
            <w:left w:val="none" w:sz="0" w:space="0" w:color="auto"/>
            <w:bottom w:val="none" w:sz="0" w:space="0" w:color="auto"/>
            <w:right w:val="none" w:sz="0" w:space="0" w:color="auto"/>
          </w:divBdr>
        </w:div>
        <w:div w:id="360936351">
          <w:marLeft w:val="0"/>
          <w:marRight w:val="0"/>
          <w:marTop w:val="0"/>
          <w:marBottom w:val="0"/>
          <w:divBdr>
            <w:top w:val="none" w:sz="0" w:space="0" w:color="auto"/>
            <w:left w:val="none" w:sz="0" w:space="0" w:color="auto"/>
            <w:bottom w:val="none" w:sz="0" w:space="0" w:color="auto"/>
            <w:right w:val="none" w:sz="0" w:space="0" w:color="auto"/>
          </w:divBdr>
        </w:div>
        <w:div w:id="1156610876">
          <w:marLeft w:val="0"/>
          <w:marRight w:val="0"/>
          <w:marTop w:val="0"/>
          <w:marBottom w:val="0"/>
          <w:divBdr>
            <w:top w:val="none" w:sz="0" w:space="0" w:color="auto"/>
            <w:left w:val="none" w:sz="0" w:space="0" w:color="auto"/>
            <w:bottom w:val="none" w:sz="0" w:space="0" w:color="auto"/>
            <w:right w:val="none" w:sz="0" w:space="0" w:color="auto"/>
          </w:divBdr>
        </w:div>
        <w:div w:id="1800537243">
          <w:marLeft w:val="0"/>
          <w:marRight w:val="0"/>
          <w:marTop w:val="0"/>
          <w:marBottom w:val="0"/>
          <w:divBdr>
            <w:top w:val="none" w:sz="0" w:space="0" w:color="auto"/>
            <w:left w:val="none" w:sz="0" w:space="0" w:color="auto"/>
            <w:bottom w:val="none" w:sz="0" w:space="0" w:color="auto"/>
            <w:right w:val="none" w:sz="0" w:space="0" w:color="auto"/>
          </w:divBdr>
        </w:div>
        <w:div w:id="1108814690">
          <w:marLeft w:val="0"/>
          <w:marRight w:val="0"/>
          <w:marTop w:val="0"/>
          <w:marBottom w:val="0"/>
          <w:divBdr>
            <w:top w:val="none" w:sz="0" w:space="0" w:color="auto"/>
            <w:left w:val="none" w:sz="0" w:space="0" w:color="auto"/>
            <w:bottom w:val="none" w:sz="0" w:space="0" w:color="auto"/>
            <w:right w:val="none" w:sz="0" w:space="0" w:color="auto"/>
          </w:divBdr>
        </w:div>
        <w:div w:id="1496798902">
          <w:marLeft w:val="0"/>
          <w:marRight w:val="0"/>
          <w:marTop w:val="0"/>
          <w:marBottom w:val="0"/>
          <w:divBdr>
            <w:top w:val="none" w:sz="0" w:space="0" w:color="auto"/>
            <w:left w:val="none" w:sz="0" w:space="0" w:color="auto"/>
            <w:bottom w:val="none" w:sz="0" w:space="0" w:color="auto"/>
            <w:right w:val="none" w:sz="0" w:space="0" w:color="auto"/>
          </w:divBdr>
        </w:div>
        <w:div w:id="536357906">
          <w:marLeft w:val="0"/>
          <w:marRight w:val="0"/>
          <w:marTop w:val="0"/>
          <w:marBottom w:val="0"/>
          <w:divBdr>
            <w:top w:val="none" w:sz="0" w:space="0" w:color="auto"/>
            <w:left w:val="none" w:sz="0" w:space="0" w:color="auto"/>
            <w:bottom w:val="none" w:sz="0" w:space="0" w:color="auto"/>
            <w:right w:val="none" w:sz="0" w:space="0" w:color="auto"/>
          </w:divBdr>
        </w:div>
        <w:div w:id="1342391129">
          <w:marLeft w:val="0"/>
          <w:marRight w:val="0"/>
          <w:marTop w:val="0"/>
          <w:marBottom w:val="0"/>
          <w:divBdr>
            <w:top w:val="none" w:sz="0" w:space="0" w:color="auto"/>
            <w:left w:val="none" w:sz="0" w:space="0" w:color="auto"/>
            <w:bottom w:val="none" w:sz="0" w:space="0" w:color="auto"/>
            <w:right w:val="none" w:sz="0" w:space="0" w:color="auto"/>
          </w:divBdr>
        </w:div>
        <w:div w:id="1312556698">
          <w:marLeft w:val="0"/>
          <w:marRight w:val="0"/>
          <w:marTop w:val="0"/>
          <w:marBottom w:val="0"/>
          <w:divBdr>
            <w:top w:val="none" w:sz="0" w:space="0" w:color="auto"/>
            <w:left w:val="none" w:sz="0" w:space="0" w:color="auto"/>
            <w:bottom w:val="none" w:sz="0" w:space="0" w:color="auto"/>
            <w:right w:val="none" w:sz="0" w:space="0" w:color="auto"/>
          </w:divBdr>
        </w:div>
        <w:div w:id="1240479388">
          <w:marLeft w:val="0"/>
          <w:marRight w:val="0"/>
          <w:marTop w:val="0"/>
          <w:marBottom w:val="0"/>
          <w:divBdr>
            <w:top w:val="none" w:sz="0" w:space="0" w:color="auto"/>
            <w:left w:val="none" w:sz="0" w:space="0" w:color="auto"/>
            <w:bottom w:val="none" w:sz="0" w:space="0" w:color="auto"/>
            <w:right w:val="none" w:sz="0" w:space="0" w:color="auto"/>
          </w:divBdr>
        </w:div>
        <w:div w:id="162939532">
          <w:marLeft w:val="0"/>
          <w:marRight w:val="0"/>
          <w:marTop w:val="0"/>
          <w:marBottom w:val="0"/>
          <w:divBdr>
            <w:top w:val="none" w:sz="0" w:space="0" w:color="auto"/>
            <w:left w:val="none" w:sz="0" w:space="0" w:color="auto"/>
            <w:bottom w:val="none" w:sz="0" w:space="0" w:color="auto"/>
            <w:right w:val="none" w:sz="0" w:space="0" w:color="auto"/>
          </w:divBdr>
        </w:div>
        <w:div w:id="389767854">
          <w:marLeft w:val="0"/>
          <w:marRight w:val="0"/>
          <w:marTop w:val="0"/>
          <w:marBottom w:val="0"/>
          <w:divBdr>
            <w:top w:val="none" w:sz="0" w:space="0" w:color="auto"/>
            <w:left w:val="none" w:sz="0" w:space="0" w:color="auto"/>
            <w:bottom w:val="none" w:sz="0" w:space="0" w:color="auto"/>
            <w:right w:val="none" w:sz="0" w:space="0" w:color="auto"/>
          </w:divBdr>
        </w:div>
        <w:div w:id="1144156291">
          <w:marLeft w:val="0"/>
          <w:marRight w:val="0"/>
          <w:marTop w:val="0"/>
          <w:marBottom w:val="0"/>
          <w:divBdr>
            <w:top w:val="none" w:sz="0" w:space="0" w:color="auto"/>
            <w:left w:val="none" w:sz="0" w:space="0" w:color="auto"/>
            <w:bottom w:val="none" w:sz="0" w:space="0" w:color="auto"/>
            <w:right w:val="none" w:sz="0" w:space="0" w:color="auto"/>
          </w:divBdr>
        </w:div>
        <w:div w:id="2006662273">
          <w:marLeft w:val="0"/>
          <w:marRight w:val="0"/>
          <w:marTop w:val="0"/>
          <w:marBottom w:val="0"/>
          <w:divBdr>
            <w:top w:val="none" w:sz="0" w:space="0" w:color="auto"/>
            <w:left w:val="none" w:sz="0" w:space="0" w:color="auto"/>
            <w:bottom w:val="none" w:sz="0" w:space="0" w:color="auto"/>
            <w:right w:val="none" w:sz="0" w:space="0" w:color="auto"/>
          </w:divBdr>
        </w:div>
        <w:div w:id="1010448825">
          <w:marLeft w:val="0"/>
          <w:marRight w:val="0"/>
          <w:marTop w:val="0"/>
          <w:marBottom w:val="0"/>
          <w:divBdr>
            <w:top w:val="none" w:sz="0" w:space="0" w:color="auto"/>
            <w:left w:val="none" w:sz="0" w:space="0" w:color="auto"/>
            <w:bottom w:val="none" w:sz="0" w:space="0" w:color="auto"/>
            <w:right w:val="none" w:sz="0" w:space="0" w:color="auto"/>
          </w:divBdr>
        </w:div>
        <w:div w:id="329992404">
          <w:marLeft w:val="0"/>
          <w:marRight w:val="0"/>
          <w:marTop w:val="0"/>
          <w:marBottom w:val="0"/>
          <w:divBdr>
            <w:top w:val="none" w:sz="0" w:space="0" w:color="auto"/>
            <w:left w:val="none" w:sz="0" w:space="0" w:color="auto"/>
            <w:bottom w:val="none" w:sz="0" w:space="0" w:color="auto"/>
            <w:right w:val="none" w:sz="0" w:space="0" w:color="auto"/>
          </w:divBdr>
        </w:div>
      </w:divsChild>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84089519">
      <w:bodyDiv w:val="1"/>
      <w:marLeft w:val="0"/>
      <w:marRight w:val="0"/>
      <w:marTop w:val="0"/>
      <w:marBottom w:val="0"/>
      <w:divBdr>
        <w:top w:val="none" w:sz="0" w:space="0" w:color="auto"/>
        <w:left w:val="none" w:sz="0" w:space="0" w:color="auto"/>
        <w:bottom w:val="none" w:sz="0" w:space="0" w:color="auto"/>
        <w:right w:val="none" w:sz="0" w:space="0" w:color="auto"/>
      </w:divBdr>
    </w:div>
    <w:div w:id="1358848358">
      <w:bodyDiv w:val="1"/>
      <w:marLeft w:val="0"/>
      <w:marRight w:val="0"/>
      <w:marTop w:val="0"/>
      <w:marBottom w:val="0"/>
      <w:divBdr>
        <w:top w:val="none" w:sz="0" w:space="0" w:color="auto"/>
        <w:left w:val="none" w:sz="0" w:space="0" w:color="auto"/>
        <w:bottom w:val="none" w:sz="0" w:space="0" w:color="auto"/>
        <w:right w:val="none" w:sz="0" w:space="0" w:color="auto"/>
      </w:divBdr>
      <w:divsChild>
        <w:div w:id="533081744">
          <w:marLeft w:val="0"/>
          <w:marRight w:val="0"/>
          <w:marTop w:val="0"/>
          <w:marBottom w:val="0"/>
          <w:divBdr>
            <w:top w:val="none" w:sz="0" w:space="0" w:color="auto"/>
            <w:left w:val="none" w:sz="0" w:space="0" w:color="auto"/>
            <w:bottom w:val="none" w:sz="0" w:space="0" w:color="auto"/>
            <w:right w:val="none" w:sz="0" w:space="0" w:color="auto"/>
          </w:divBdr>
        </w:div>
        <w:div w:id="1617564769">
          <w:marLeft w:val="0"/>
          <w:marRight w:val="0"/>
          <w:marTop w:val="0"/>
          <w:marBottom w:val="0"/>
          <w:divBdr>
            <w:top w:val="none" w:sz="0" w:space="0" w:color="auto"/>
            <w:left w:val="none" w:sz="0" w:space="0" w:color="auto"/>
            <w:bottom w:val="none" w:sz="0" w:space="0" w:color="auto"/>
            <w:right w:val="none" w:sz="0" w:space="0" w:color="auto"/>
          </w:divBdr>
          <w:divsChild>
            <w:div w:id="1523739728">
              <w:marLeft w:val="0"/>
              <w:marRight w:val="0"/>
              <w:marTop w:val="0"/>
              <w:marBottom w:val="0"/>
              <w:divBdr>
                <w:top w:val="none" w:sz="0" w:space="0" w:color="auto"/>
                <w:left w:val="none" w:sz="0" w:space="0" w:color="auto"/>
                <w:bottom w:val="none" w:sz="0" w:space="0" w:color="auto"/>
                <w:right w:val="none" w:sz="0" w:space="0" w:color="auto"/>
              </w:divBdr>
            </w:div>
          </w:divsChild>
        </w:div>
        <w:div w:id="1438404199">
          <w:marLeft w:val="0"/>
          <w:marRight w:val="0"/>
          <w:marTop w:val="0"/>
          <w:marBottom w:val="0"/>
          <w:divBdr>
            <w:top w:val="none" w:sz="0" w:space="0" w:color="auto"/>
            <w:left w:val="none" w:sz="0" w:space="0" w:color="auto"/>
            <w:bottom w:val="none" w:sz="0" w:space="0" w:color="auto"/>
            <w:right w:val="none" w:sz="0" w:space="0" w:color="auto"/>
          </w:divBdr>
          <w:divsChild>
            <w:div w:id="1580679208">
              <w:marLeft w:val="0"/>
              <w:marRight w:val="0"/>
              <w:marTop w:val="0"/>
              <w:marBottom w:val="0"/>
              <w:divBdr>
                <w:top w:val="none" w:sz="0" w:space="0" w:color="auto"/>
                <w:left w:val="none" w:sz="0" w:space="0" w:color="auto"/>
                <w:bottom w:val="none" w:sz="0" w:space="0" w:color="auto"/>
                <w:right w:val="none" w:sz="0" w:space="0" w:color="auto"/>
              </w:divBdr>
            </w:div>
          </w:divsChild>
        </w:div>
        <w:div w:id="1381055586">
          <w:marLeft w:val="0"/>
          <w:marRight w:val="0"/>
          <w:marTop w:val="0"/>
          <w:marBottom w:val="0"/>
          <w:divBdr>
            <w:top w:val="none" w:sz="0" w:space="0" w:color="auto"/>
            <w:left w:val="none" w:sz="0" w:space="0" w:color="auto"/>
            <w:bottom w:val="none" w:sz="0" w:space="0" w:color="auto"/>
            <w:right w:val="none" w:sz="0" w:space="0" w:color="auto"/>
          </w:divBdr>
        </w:div>
        <w:div w:id="337343128">
          <w:marLeft w:val="0"/>
          <w:marRight w:val="0"/>
          <w:marTop w:val="0"/>
          <w:marBottom w:val="0"/>
          <w:divBdr>
            <w:top w:val="none" w:sz="0" w:space="0" w:color="auto"/>
            <w:left w:val="none" w:sz="0" w:space="0" w:color="auto"/>
            <w:bottom w:val="none" w:sz="0" w:space="0" w:color="auto"/>
            <w:right w:val="none" w:sz="0" w:space="0" w:color="auto"/>
          </w:divBdr>
        </w:div>
        <w:div w:id="1755007031">
          <w:marLeft w:val="0"/>
          <w:marRight w:val="0"/>
          <w:marTop w:val="0"/>
          <w:marBottom w:val="0"/>
          <w:divBdr>
            <w:top w:val="none" w:sz="0" w:space="0" w:color="auto"/>
            <w:left w:val="none" w:sz="0" w:space="0" w:color="auto"/>
            <w:bottom w:val="none" w:sz="0" w:space="0" w:color="auto"/>
            <w:right w:val="none" w:sz="0" w:space="0" w:color="auto"/>
          </w:divBdr>
        </w:div>
        <w:div w:id="139421886">
          <w:marLeft w:val="0"/>
          <w:marRight w:val="0"/>
          <w:marTop w:val="0"/>
          <w:marBottom w:val="0"/>
          <w:divBdr>
            <w:top w:val="none" w:sz="0" w:space="0" w:color="auto"/>
            <w:left w:val="none" w:sz="0" w:space="0" w:color="auto"/>
            <w:bottom w:val="none" w:sz="0" w:space="0" w:color="auto"/>
            <w:right w:val="none" w:sz="0" w:space="0" w:color="auto"/>
          </w:divBdr>
        </w:div>
        <w:div w:id="1566642463">
          <w:marLeft w:val="0"/>
          <w:marRight w:val="0"/>
          <w:marTop w:val="0"/>
          <w:marBottom w:val="0"/>
          <w:divBdr>
            <w:top w:val="none" w:sz="0" w:space="0" w:color="auto"/>
            <w:left w:val="none" w:sz="0" w:space="0" w:color="auto"/>
            <w:bottom w:val="none" w:sz="0" w:space="0" w:color="auto"/>
            <w:right w:val="none" w:sz="0" w:space="0" w:color="auto"/>
          </w:divBdr>
        </w:div>
        <w:div w:id="1765228763">
          <w:marLeft w:val="0"/>
          <w:marRight w:val="0"/>
          <w:marTop w:val="0"/>
          <w:marBottom w:val="0"/>
          <w:divBdr>
            <w:top w:val="none" w:sz="0" w:space="0" w:color="auto"/>
            <w:left w:val="none" w:sz="0" w:space="0" w:color="auto"/>
            <w:bottom w:val="none" w:sz="0" w:space="0" w:color="auto"/>
            <w:right w:val="none" w:sz="0" w:space="0" w:color="auto"/>
          </w:divBdr>
        </w:div>
        <w:div w:id="941762531">
          <w:marLeft w:val="0"/>
          <w:marRight w:val="0"/>
          <w:marTop w:val="0"/>
          <w:marBottom w:val="0"/>
          <w:divBdr>
            <w:top w:val="none" w:sz="0" w:space="0" w:color="auto"/>
            <w:left w:val="none" w:sz="0" w:space="0" w:color="auto"/>
            <w:bottom w:val="none" w:sz="0" w:space="0" w:color="auto"/>
            <w:right w:val="none" w:sz="0" w:space="0" w:color="auto"/>
          </w:divBdr>
        </w:div>
        <w:div w:id="941373377">
          <w:marLeft w:val="0"/>
          <w:marRight w:val="0"/>
          <w:marTop w:val="0"/>
          <w:marBottom w:val="0"/>
          <w:divBdr>
            <w:top w:val="none" w:sz="0" w:space="0" w:color="auto"/>
            <w:left w:val="none" w:sz="0" w:space="0" w:color="auto"/>
            <w:bottom w:val="none" w:sz="0" w:space="0" w:color="auto"/>
            <w:right w:val="none" w:sz="0" w:space="0" w:color="auto"/>
          </w:divBdr>
        </w:div>
        <w:div w:id="225533759">
          <w:marLeft w:val="0"/>
          <w:marRight w:val="0"/>
          <w:marTop w:val="0"/>
          <w:marBottom w:val="0"/>
          <w:divBdr>
            <w:top w:val="none" w:sz="0" w:space="0" w:color="auto"/>
            <w:left w:val="none" w:sz="0" w:space="0" w:color="auto"/>
            <w:bottom w:val="none" w:sz="0" w:space="0" w:color="auto"/>
            <w:right w:val="none" w:sz="0" w:space="0" w:color="auto"/>
          </w:divBdr>
        </w:div>
        <w:div w:id="104620547">
          <w:marLeft w:val="0"/>
          <w:marRight w:val="0"/>
          <w:marTop w:val="0"/>
          <w:marBottom w:val="0"/>
          <w:divBdr>
            <w:top w:val="none" w:sz="0" w:space="0" w:color="auto"/>
            <w:left w:val="none" w:sz="0" w:space="0" w:color="auto"/>
            <w:bottom w:val="none" w:sz="0" w:space="0" w:color="auto"/>
            <w:right w:val="none" w:sz="0" w:space="0" w:color="auto"/>
          </w:divBdr>
        </w:div>
        <w:div w:id="694817254">
          <w:marLeft w:val="0"/>
          <w:marRight w:val="0"/>
          <w:marTop w:val="0"/>
          <w:marBottom w:val="0"/>
          <w:divBdr>
            <w:top w:val="none" w:sz="0" w:space="0" w:color="auto"/>
            <w:left w:val="none" w:sz="0" w:space="0" w:color="auto"/>
            <w:bottom w:val="none" w:sz="0" w:space="0" w:color="auto"/>
            <w:right w:val="none" w:sz="0" w:space="0" w:color="auto"/>
          </w:divBdr>
        </w:div>
        <w:div w:id="863442639">
          <w:marLeft w:val="0"/>
          <w:marRight w:val="0"/>
          <w:marTop w:val="0"/>
          <w:marBottom w:val="0"/>
          <w:divBdr>
            <w:top w:val="none" w:sz="0" w:space="0" w:color="auto"/>
            <w:left w:val="none" w:sz="0" w:space="0" w:color="auto"/>
            <w:bottom w:val="none" w:sz="0" w:space="0" w:color="auto"/>
            <w:right w:val="none" w:sz="0" w:space="0" w:color="auto"/>
          </w:divBdr>
        </w:div>
        <w:div w:id="1008300">
          <w:marLeft w:val="0"/>
          <w:marRight w:val="0"/>
          <w:marTop w:val="0"/>
          <w:marBottom w:val="0"/>
          <w:divBdr>
            <w:top w:val="none" w:sz="0" w:space="0" w:color="auto"/>
            <w:left w:val="none" w:sz="0" w:space="0" w:color="auto"/>
            <w:bottom w:val="none" w:sz="0" w:space="0" w:color="auto"/>
            <w:right w:val="none" w:sz="0" w:space="0" w:color="auto"/>
          </w:divBdr>
        </w:div>
        <w:div w:id="1968274751">
          <w:marLeft w:val="0"/>
          <w:marRight w:val="0"/>
          <w:marTop w:val="0"/>
          <w:marBottom w:val="0"/>
          <w:divBdr>
            <w:top w:val="none" w:sz="0" w:space="0" w:color="auto"/>
            <w:left w:val="none" w:sz="0" w:space="0" w:color="auto"/>
            <w:bottom w:val="none" w:sz="0" w:space="0" w:color="auto"/>
            <w:right w:val="none" w:sz="0" w:space="0" w:color="auto"/>
          </w:divBdr>
        </w:div>
        <w:div w:id="327055836">
          <w:marLeft w:val="0"/>
          <w:marRight w:val="0"/>
          <w:marTop w:val="0"/>
          <w:marBottom w:val="0"/>
          <w:divBdr>
            <w:top w:val="none" w:sz="0" w:space="0" w:color="auto"/>
            <w:left w:val="none" w:sz="0" w:space="0" w:color="auto"/>
            <w:bottom w:val="none" w:sz="0" w:space="0" w:color="auto"/>
            <w:right w:val="none" w:sz="0" w:space="0" w:color="auto"/>
          </w:divBdr>
        </w:div>
        <w:div w:id="704141786">
          <w:marLeft w:val="0"/>
          <w:marRight w:val="0"/>
          <w:marTop w:val="0"/>
          <w:marBottom w:val="0"/>
          <w:divBdr>
            <w:top w:val="none" w:sz="0" w:space="0" w:color="auto"/>
            <w:left w:val="none" w:sz="0" w:space="0" w:color="auto"/>
            <w:bottom w:val="none" w:sz="0" w:space="0" w:color="auto"/>
            <w:right w:val="none" w:sz="0" w:space="0" w:color="auto"/>
          </w:divBdr>
        </w:div>
        <w:div w:id="621109911">
          <w:marLeft w:val="0"/>
          <w:marRight w:val="0"/>
          <w:marTop w:val="0"/>
          <w:marBottom w:val="0"/>
          <w:divBdr>
            <w:top w:val="none" w:sz="0" w:space="0" w:color="auto"/>
            <w:left w:val="none" w:sz="0" w:space="0" w:color="auto"/>
            <w:bottom w:val="none" w:sz="0" w:space="0" w:color="auto"/>
            <w:right w:val="none" w:sz="0" w:space="0" w:color="auto"/>
          </w:divBdr>
        </w:div>
        <w:div w:id="1296637175">
          <w:marLeft w:val="0"/>
          <w:marRight w:val="0"/>
          <w:marTop w:val="0"/>
          <w:marBottom w:val="0"/>
          <w:divBdr>
            <w:top w:val="none" w:sz="0" w:space="0" w:color="auto"/>
            <w:left w:val="none" w:sz="0" w:space="0" w:color="auto"/>
            <w:bottom w:val="none" w:sz="0" w:space="0" w:color="auto"/>
            <w:right w:val="none" w:sz="0" w:space="0" w:color="auto"/>
          </w:divBdr>
        </w:div>
      </w:divsChild>
    </w:div>
    <w:div w:id="1485664507">
      <w:bodyDiv w:val="1"/>
      <w:marLeft w:val="0"/>
      <w:marRight w:val="0"/>
      <w:marTop w:val="0"/>
      <w:marBottom w:val="0"/>
      <w:divBdr>
        <w:top w:val="none" w:sz="0" w:space="0" w:color="auto"/>
        <w:left w:val="none" w:sz="0" w:space="0" w:color="auto"/>
        <w:bottom w:val="none" w:sz="0" w:space="0" w:color="auto"/>
        <w:right w:val="none" w:sz="0" w:space="0" w:color="auto"/>
      </w:divBdr>
      <w:divsChild>
        <w:div w:id="1691420017">
          <w:marLeft w:val="0"/>
          <w:marRight w:val="0"/>
          <w:marTop w:val="0"/>
          <w:marBottom w:val="0"/>
          <w:divBdr>
            <w:top w:val="none" w:sz="0" w:space="0" w:color="auto"/>
            <w:left w:val="none" w:sz="0" w:space="0" w:color="auto"/>
            <w:bottom w:val="none" w:sz="0" w:space="0" w:color="auto"/>
            <w:right w:val="none" w:sz="0" w:space="0" w:color="auto"/>
          </w:divBdr>
          <w:divsChild>
            <w:div w:id="13073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sChild>
        <w:div w:id="1729570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echistoe.admin-smolensk.ru/,%20" TargetMode="External"/><Relationship Id="rId18" Type="http://schemas.openxmlformats.org/officeDocument/2006/relationships/hyperlink" Target="consultantplus://offline/ref=21440225FD64B361D5A930B02469BC669181779D28C0D4D41879F1DF8EKFT9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1440225FD64B361D5A930B02469BC669182769D24C1D4D41879F1DF8EKFT9H" TargetMode="External"/><Relationship Id="rId7" Type="http://schemas.openxmlformats.org/officeDocument/2006/relationships/endnotes" Target="endnotes.xml"/><Relationship Id="rId12" Type="http://schemas.openxmlformats.org/officeDocument/2006/relationships/hyperlink" Target="mailto:prechistenskoe@admin-smolensk.ru." TargetMode="External"/><Relationship Id="rId17" Type="http://schemas.openxmlformats.org/officeDocument/2006/relationships/hyperlink" Target="consultantplus://offline/ref=21440225FD64B361D5A930B02469BC669180799F2FCED4D41879F1DF8EF9B732A1E6689CDC213068K7T6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fc_duhovshina@admin-smolensk.ru" TargetMode="External"/><Relationship Id="rId20" Type="http://schemas.openxmlformats.org/officeDocument/2006/relationships/hyperlink" Target="consultantplus://offline/ref=21440225FD64B361D5A930B02469BC669180729D2DC5D4D41879F1DF8EKFT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chistoe.admin-smolensk.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1084;&#1092;&#1094;67.&#1088;&#1092;/" TargetMode="External"/><Relationship Id="rId23" Type="http://schemas.openxmlformats.org/officeDocument/2006/relationships/header" Target="header1.xml"/><Relationship Id="rId10" Type="http://schemas.openxmlformats.org/officeDocument/2006/relationships/hyperlink" Target="https://www.gosuslugi.ru/" TargetMode="External"/><Relationship Id="rId19" Type="http://schemas.openxmlformats.org/officeDocument/2006/relationships/hyperlink" Target="consultantplus://offline/ref=21440225FD64B361D5A930B02469BC669180739F2ACFD4D41879F1DF8EKFT9H" TargetMode="External"/><Relationship Id="rId4" Type="http://schemas.openxmlformats.org/officeDocument/2006/relationships/settings" Target="settings.xml"/><Relationship Id="rId9" Type="http://schemas.openxmlformats.org/officeDocument/2006/relationships/hyperlink" Target="http://prechistoe.admin-smolensk.ru/" TargetMode="External"/><Relationship Id="rId14" Type="http://schemas.openxmlformats.org/officeDocument/2006/relationships/hyperlink" Target="mailto:prechistenskoe@admin-smolensk.ru" TargetMode="External"/><Relationship Id="rId22" Type="http://schemas.openxmlformats.org/officeDocument/2006/relationships/hyperlink" Target="consultantplus://offline/ref=21440225FD64B361D5A930B02469BC669180779E2CC5D4D41879F1DF8EF9B732A1E668K9T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B65F9CF-1A0C-45BB-829C-9729868B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32</Pages>
  <Words>12266</Words>
  <Characters>69917</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82019</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User</cp:lastModifiedBy>
  <cp:revision>15</cp:revision>
  <cp:lastPrinted>2024-02-15T09:35:00Z</cp:lastPrinted>
  <dcterms:created xsi:type="dcterms:W3CDTF">2023-09-29T08:39:00Z</dcterms:created>
  <dcterms:modified xsi:type="dcterms:W3CDTF">2024-02-15T12:52:00Z</dcterms:modified>
</cp:coreProperties>
</file>