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8074D6" w:rsidRPr="00AF5A67" w:rsidTr="00C54E6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074D6" w:rsidRPr="00C54E60" w:rsidRDefault="008074D6" w:rsidP="00C54E60">
            <w:pPr>
              <w:jc w:val="left"/>
              <w:rPr>
                <w:spacing w:val="-4"/>
                <w:sz w:val="22"/>
                <w:szCs w:val="22"/>
              </w:rPr>
            </w:pPr>
          </w:p>
        </w:tc>
      </w:tr>
    </w:tbl>
    <w:p w:rsidR="00327335" w:rsidRDefault="00327335" w:rsidP="00115BC2">
      <w:pPr>
        <w:rPr>
          <w:b/>
          <w:sz w:val="22"/>
          <w:szCs w:val="22"/>
        </w:rPr>
      </w:pPr>
    </w:p>
    <w:p w:rsidR="008074D6" w:rsidRDefault="008074D6" w:rsidP="00FB0D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Описание объекта закупки </w:t>
      </w:r>
    </w:p>
    <w:p w:rsidR="00327335" w:rsidRDefault="008074D6" w:rsidP="00FB0D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327335" w:rsidRPr="004E0053">
        <w:rPr>
          <w:b/>
          <w:sz w:val="22"/>
          <w:szCs w:val="22"/>
        </w:rPr>
        <w:t>Техническое задание</w:t>
      </w:r>
      <w:r>
        <w:rPr>
          <w:b/>
          <w:sz w:val="22"/>
          <w:szCs w:val="22"/>
        </w:rPr>
        <w:t>)</w:t>
      </w:r>
    </w:p>
    <w:p w:rsidR="00327335" w:rsidRPr="004E0053" w:rsidRDefault="00327335" w:rsidP="00FB0D9F">
      <w:pPr>
        <w:jc w:val="center"/>
        <w:rPr>
          <w:b/>
          <w:sz w:val="22"/>
          <w:szCs w:val="22"/>
        </w:rPr>
      </w:pPr>
    </w:p>
    <w:p w:rsidR="00AE4744" w:rsidRDefault="00DF2AB0" w:rsidP="00C34B5D">
      <w:pPr>
        <w:jc w:val="center"/>
        <w:rPr>
          <w:b/>
          <w:sz w:val="22"/>
          <w:szCs w:val="22"/>
        </w:rPr>
      </w:pPr>
      <w:r w:rsidRPr="00DF2AB0">
        <w:rPr>
          <w:b/>
          <w:sz w:val="22"/>
          <w:szCs w:val="22"/>
        </w:rPr>
        <w:t>Ремонт улично-дорожной сети расположенной на территории Пречистенского сельского поселения Духовщинского района Смоленской области</w:t>
      </w:r>
    </w:p>
    <w:p w:rsidR="00AE4744" w:rsidRPr="00AE4744" w:rsidRDefault="00AE4744" w:rsidP="00C34B5D">
      <w:pPr>
        <w:jc w:val="center"/>
        <w:rPr>
          <w:b/>
          <w:sz w:val="22"/>
          <w:szCs w:val="22"/>
        </w:rPr>
      </w:pPr>
    </w:p>
    <w:p w:rsidR="00327335" w:rsidRPr="004E0053" w:rsidRDefault="00327335" w:rsidP="002656EA">
      <w:pPr>
        <w:rPr>
          <w:b/>
          <w:bCs/>
          <w:sz w:val="22"/>
          <w:szCs w:val="22"/>
        </w:rPr>
      </w:pPr>
      <w:r w:rsidRPr="004E0053">
        <w:rPr>
          <w:b/>
          <w:bCs/>
          <w:sz w:val="22"/>
          <w:szCs w:val="22"/>
        </w:rPr>
        <w:t>1. Общие данные</w:t>
      </w:r>
    </w:p>
    <w:p w:rsidR="00AE4744" w:rsidRPr="00AE4744" w:rsidRDefault="006370D6" w:rsidP="00AE4744">
      <w:pPr>
        <w:numPr>
          <w:ilvl w:val="1"/>
          <w:numId w:val="43"/>
        </w:numPr>
        <w:ind w:left="0" w:firstLine="0"/>
        <w:rPr>
          <w:b/>
          <w:bCs/>
          <w:sz w:val="22"/>
          <w:szCs w:val="22"/>
        </w:rPr>
      </w:pPr>
      <w:r w:rsidRPr="00AE4744">
        <w:rPr>
          <w:b/>
          <w:bCs/>
          <w:sz w:val="22"/>
          <w:szCs w:val="22"/>
        </w:rPr>
        <w:t xml:space="preserve">Наименование объекта: </w:t>
      </w:r>
      <w:r w:rsidR="00AE4744" w:rsidRPr="00AE4744">
        <w:rPr>
          <w:sz w:val="22"/>
          <w:szCs w:val="22"/>
        </w:rPr>
        <w:t>Ремонт улично-дорожной сети расположенной на территории Пречистенского сельского поселения Духовщинского района Смоленской области</w:t>
      </w:r>
      <w:r w:rsidR="00AE4744">
        <w:rPr>
          <w:sz w:val="22"/>
          <w:szCs w:val="22"/>
        </w:rPr>
        <w:t>.</w:t>
      </w:r>
    </w:p>
    <w:p w:rsidR="00327335" w:rsidRPr="00AE4744" w:rsidRDefault="006370D6" w:rsidP="00AE4744">
      <w:pPr>
        <w:numPr>
          <w:ilvl w:val="1"/>
          <w:numId w:val="43"/>
        </w:numPr>
        <w:ind w:left="0" w:firstLine="0"/>
        <w:jc w:val="left"/>
        <w:rPr>
          <w:b/>
          <w:bCs/>
          <w:sz w:val="22"/>
          <w:szCs w:val="22"/>
        </w:rPr>
      </w:pPr>
      <w:r w:rsidRPr="00AE4744">
        <w:rPr>
          <w:b/>
          <w:bCs/>
          <w:sz w:val="22"/>
          <w:szCs w:val="22"/>
        </w:rPr>
        <w:t xml:space="preserve">Место выполнения работ: </w:t>
      </w:r>
      <w:r w:rsidRPr="00AE4744">
        <w:rPr>
          <w:sz w:val="22"/>
          <w:szCs w:val="22"/>
        </w:rPr>
        <w:t xml:space="preserve">Смоленская область, </w:t>
      </w:r>
      <w:r w:rsidR="00AE4744" w:rsidRPr="00AE4744">
        <w:rPr>
          <w:sz w:val="22"/>
          <w:szCs w:val="22"/>
        </w:rPr>
        <w:t>Пречистенск</w:t>
      </w:r>
      <w:r w:rsidR="00AE4744">
        <w:rPr>
          <w:sz w:val="22"/>
          <w:szCs w:val="22"/>
        </w:rPr>
        <w:t>ое</w:t>
      </w:r>
      <w:r w:rsidR="00AE4744" w:rsidRPr="00AE4744">
        <w:rPr>
          <w:sz w:val="22"/>
          <w:szCs w:val="22"/>
        </w:rPr>
        <w:t xml:space="preserve"> сельско</w:t>
      </w:r>
      <w:r w:rsidR="00AE4744">
        <w:rPr>
          <w:sz w:val="22"/>
          <w:szCs w:val="22"/>
        </w:rPr>
        <w:t>е</w:t>
      </w:r>
      <w:r w:rsidR="00AE4744" w:rsidRPr="00AE4744">
        <w:rPr>
          <w:sz w:val="22"/>
          <w:szCs w:val="22"/>
        </w:rPr>
        <w:t xml:space="preserve"> поселени</w:t>
      </w:r>
      <w:r w:rsidR="00AE4744">
        <w:rPr>
          <w:sz w:val="22"/>
          <w:szCs w:val="22"/>
        </w:rPr>
        <w:t>е, с. Пречистое,</w:t>
      </w:r>
      <w:r w:rsidR="00EA34AC">
        <w:rPr>
          <w:sz w:val="22"/>
          <w:szCs w:val="22"/>
        </w:rPr>
        <w:t xml:space="preserve"> ул. </w:t>
      </w:r>
      <w:r w:rsidR="00DF2AB0">
        <w:rPr>
          <w:sz w:val="22"/>
          <w:szCs w:val="22"/>
        </w:rPr>
        <w:t>Октябрьская</w:t>
      </w:r>
      <w:r w:rsidR="00EA34AC">
        <w:rPr>
          <w:sz w:val="22"/>
          <w:szCs w:val="22"/>
        </w:rPr>
        <w:t xml:space="preserve">, ул. </w:t>
      </w:r>
      <w:r w:rsidR="00DF2AB0">
        <w:rPr>
          <w:sz w:val="22"/>
          <w:szCs w:val="22"/>
        </w:rPr>
        <w:t>Мира</w:t>
      </w:r>
      <w:bookmarkStart w:id="0" w:name="_GoBack"/>
      <w:bookmarkEnd w:id="0"/>
      <w:r w:rsidR="00EA34AC">
        <w:rPr>
          <w:sz w:val="22"/>
          <w:szCs w:val="22"/>
        </w:rPr>
        <w:t>.</w:t>
      </w:r>
    </w:p>
    <w:p w:rsidR="00327335" w:rsidRPr="009D3643" w:rsidRDefault="00327335" w:rsidP="002656EA">
      <w:pPr>
        <w:rPr>
          <w:b/>
          <w:bCs/>
          <w:sz w:val="22"/>
          <w:szCs w:val="22"/>
        </w:rPr>
      </w:pPr>
      <w:r w:rsidRPr="009D3643">
        <w:rPr>
          <w:b/>
          <w:bCs/>
          <w:sz w:val="22"/>
          <w:szCs w:val="22"/>
        </w:rPr>
        <w:t>2. Условия выполнения работ.</w:t>
      </w:r>
    </w:p>
    <w:p w:rsidR="00327335" w:rsidRPr="009D3643" w:rsidRDefault="00327335" w:rsidP="002656EA">
      <w:pPr>
        <w:rPr>
          <w:b/>
          <w:bCs/>
          <w:sz w:val="22"/>
          <w:szCs w:val="22"/>
        </w:rPr>
      </w:pPr>
      <w:r w:rsidRPr="009D3643">
        <w:rPr>
          <w:b/>
          <w:bCs/>
          <w:sz w:val="22"/>
          <w:szCs w:val="22"/>
        </w:rPr>
        <w:t>2.1. Общие условия</w:t>
      </w:r>
    </w:p>
    <w:p w:rsidR="00327335" w:rsidRPr="009D3643" w:rsidRDefault="006370D6" w:rsidP="002656E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327335" w:rsidRPr="009D3643">
        <w:rPr>
          <w:sz w:val="22"/>
          <w:szCs w:val="22"/>
        </w:rPr>
        <w:t xml:space="preserve"> обязан выполнить все объемы работ и сдать </w:t>
      </w:r>
      <w:r w:rsidR="00112E83">
        <w:rPr>
          <w:sz w:val="22"/>
          <w:szCs w:val="22"/>
        </w:rPr>
        <w:t>их</w:t>
      </w:r>
      <w:r w:rsidR="00327335" w:rsidRPr="009D3643">
        <w:rPr>
          <w:sz w:val="22"/>
          <w:szCs w:val="22"/>
        </w:rPr>
        <w:t xml:space="preserve"> в сроки, предусмотренные </w:t>
      </w:r>
      <w:r>
        <w:rPr>
          <w:sz w:val="22"/>
          <w:szCs w:val="22"/>
        </w:rPr>
        <w:t xml:space="preserve">муниципальным </w:t>
      </w:r>
      <w:r w:rsidR="00327335" w:rsidRPr="009D3643">
        <w:rPr>
          <w:sz w:val="22"/>
          <w:szCs w:val="22"/>
        </w:rPr>
        <w:t xml:space="preserve">контрактом. Выполнение работ производится </w:t>
      </w:r>
      <w:r>
        <w:rPr>
          <w:sz w:val="22"/>
          <w:szCs w:val="22"/>
        </w:rPr>
        <w:t>Исполнителем</w:t>
      </w:r>
      <w:r w:rsidR="00327335" w:rsidRPr="009D3643">
        <w:rPr>
          <w:sz w:val="22"/>
          <w:szCs w:val="22"/>
        </w:rPr>
        <w:t xml:space="preserve"> с использованием материалов и средств в полном соответствии с техническим заданием и </w:t>
      </w:r>
      <w:r>
        <w:rPr>
          <w:sz w:val="22"/>
          <w:szCs w:val="22"/>
        </w:rPr>
        <w:t>локальным сметным расчетом</w:t>
      </w:r>
      <w:r w:rsidR="00327335" w:rsidRPr="009D3643">
        <w:rPr>
          <w:sz w:val="22"/>
          <w:szCs w:val="22"/>
        </w:rPr>
        <w:t>, с соблюдением строительных норм и правил, правил по ОТ, ППБ,  СанПиН и охраной окружающей среды.</w:t>
      </w:r>
    </w:p>
    <w:p w:rsidR="00327335" w:rsidRPr="009D3643" w:rsidRDefault="00327335" w:rsidP="002656EA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>Технология и качество выполняемых работ должны соответствовать действующим строительным нормам и правилам, государственным стандартам, техническим условиям.</w:t>
      </w:r>
    </w:p>
    <w:p w:rsidR="00327335" w:rsidRPr="009D3643" w:rsidRDefault="00327335" w:rsidP="00112E83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>Качество используемых материалов, конструкций, оборудования и систем, должно соответствовать требованиям государственных стандартов, технических регламентов и ТУ, и подтверждено соответствующими сертификатами, техническими паспортами и другими документами, удостоверяющими их качество.</w:t>
      </w:r>
    </w:p>
    <w:p w:rsidR="00327335" w:rsidRPr="009D3643" w:rsidRDefault="006370D6" w:rsidP="002656E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327335" w:rsidRPr="009D3643">
        <w:rPr>
          <w:sz w:val="22"/>
          <w:szCs w:val="22"/>
        </w:rPr>
        <w:t xml:space="preserve"> обязан вести журнал производства работ и иметь сертификаты (текущего года), удостоверяющие качество применяемых строительных и отделочных материалов, соблюдать технологию производства работ.</w:t>
      </w:r>
    </w:p>
    <w:p w:rsidR="00327335" w:rsidRPr="009D3643" w:rsidRDefault="00327335" w:rsidP="002656EA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 xml:space="preserve">Для подачи строительных материалов </w:t>
      </w:r>
      <w:r w:rsidR="006370D6">
        <w:rPr>
          <w:sz w:val="22"/>
          <w:szCs w:val="22"/>
        </w:rPr>
        <w:t>Исполнитель</w:t>
      </w:r>
      <w:r w:rsidRPr="009D3643">
        <w:rPr>
          <w:sz w:val="22"/>
          <w:szCs w:val="22"/>
        </w:rPr>
        <w:t xml:space="preserve"> должен использовать свой или специально арендованный им для этой цели транспорт.</w:t>
      </w:r>
    </w:p>
    <w:p w:rsidR="00327335" w:rsidRPr="009D3643" w:rsidRDefault="00327335" w:rsidP="00112E83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 xml:space="preserve">Вывоз строительного мусора с </w:t>
      </w:r>
      <w:r w:rsidR="00112E83">
        <w:rPr>
          <w:sz w:val="22"/>
          <w:szCs w:val="22"/>
        </w:rPr>
        <w:t>места выполнения работ</w:t>
      </w:r>
      <w:r w:rsidRPr="009D3643">
        <w:rPr>
          <w:sz w:val="22"/>
          <w:szCs w:val="22"/>
        </w:rPr>
        <w:t xml:space="preserve"> осуществляет </w:t>
      </w:r>
      <w:r w:rsidR="006370D6">
        <w:rPr>
          <w:sz w:val="22"/>
          <w:szCs w:val="22"/>
        </w:rPr>
        <w:t>Исполнитель</w:t>
      </w:r>
      <w:r w:rsidRPr="009D3643">
        <w:rPr>
          <w:sz w:val="22"/>
          <w:szCs w:val="22"/>
        </w:rPr>
        <w:t xml:space="preserve">. Выполнение сопутствующих работ (погрузка, разгрузка, вывоз мусора и т.п.) </w:t>
      </w:r>
      <w:r w:rsidR="006370D6">
        <w:rPr>
          <w:sz w:val="22"/>
          <w:szCs w:val="22"/>
        </w:rPr>
        <w:t>Исполнитель</w:t>
      </w:r>
      <w:r w:rsidRPr="009D3643">
        <w:rPr>
          <w:sz w:val="22"/>
          <w:szCs w:val="22"/>
        </w:rPr>
        <w:t xml:space="preserve"> выполняет за свой счет. Вывоз мусора должен осуществляться ежедневно до 17-</w:t>
      </w:r>
      <w:r w:rsidR="00112E83">
        <w:rPr>
          <w:sz w:val="22"/>
          <w:szCs w:val="22"/>
        </w:rPr>
        <w:t xml:space="preserve">30, без захламления территории </w:t>
      </w:r>
      <w:r w:rsidRPr="009D3643">
        <w:rPr>
          <w:sz w:val="22"/>
          <w:szCs w:val="22"/>
        </w:rPr>
        <w:t xml:space="preserve"> и порчи прилегающей территории.</w:t>
      </w:r>
    </w:p>
    <w:p w:rsidR="00327335" w:rsidRPr="009D3643" w:rsidRDefault="00327335" w:rsidP="002656EA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 xml:space="preserve">При исполнении условий </w:t>
      </w:r>
      <w:r w:rsidR="006370D6">
        <w:rPr>
          <w:sz w:val="22"/>
          <w:szCs w:val="22"/>
        </w:rPr>
        <w:t xml:space="preserve">муниципального </w:t>
      </w:r>
      <w:r w:rsidRPr="009D3643">
        <w:rPr>
          <w:sz w:val="22"/>
          <w:szCs w:val="22"/>
        </w:rPr>
        <w:t xml:space="preserve">контракта  </w:t>
      </w:r>
      <w:r w:rsidR="006370D6">
        <w:rPr>
          <w:sz w:val="22"/>
          <w:szCs w:val="22"/>
        </w:rPr>
        <w:t>Исполнитель</w:t>
      </w:r>
      <w:r w:rsidRPr="009D3643">
        <w:rPr>
          <w:sz w:val="22"/>
          <w:szCs w:val="22"/>
        </w:rPr>
        <w:t xml:space="preserve"> обязан обеспечить осуществление производственного контроля качества, включая входной, операционный и приёмочный контроль работ в соответствии с указаниями СНиП З.01.01-85 службами, оснащёнными техническими средствами, обеспечивающими необходимую достоверность и полноту контроля.</w:t>
      </w:r>
    </w:p>
    <w:p w:rsidR="00327335" w:rsidRPr="009D3643" w:rsidRDefault="00327335" w:rsidP="002656EA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>При осуществлении производственного контроля качества в обязательном порядке подлежат освидетельствованию скрытые работы. Запрещается выполнение последующих работ при отсутствии актов освидетельствования предыдущих скрытых работ.</w:t>
      </w:r>
    </w:p>
    <w:p w:rsidR="00327335" w:rsidRPr="009D3643" w:rsidRDefault="00327335" w:rsidP="002656EA">
      <w:pPr>
        <w:ind w:firstLine="709"/>
        <w:rPr>
          <w:sz w:val="22"/>
          <w:szCs w:val="22"/>
        </w:rPr>
      </w:pPr>
      <w:r w:rsidRPr="009D3643">
        <w:rPr>
          <w:sz w:val="22"/>
          <w:szCs w:val="22"/>
        </w:rPr>
        <w:t>При исполнен</w:t>
      </w:r>
      <w:r w:rsidR="006370D6">
        <w:rPr>
          <w:sz w:val="22"/>
          <w:szCs w:val="22"/>
        </w:rPr>
        <w:t xml:space="preserve">ии условий муниципального контракта </w:t>
      </w:r>
      <w:r w:rsidRPr="009D3643">
        <w:rPr>
          <w:sz w:val="22"/>
          <w:szCs w:val="22"/>
        </w:rPr>
        <w:t xml:space="preserve">осуществление контроля объема и качества работ </w:t>
      </w:r>
      <w:r w:rsidR="00011D48">
        <w:rPr>
          <w:sz w:val="22"/>
          <w:szCs w:val="22"/>
        </w:rPr>
        <w:t xml:space="preserve">выполняется </w:t>
      </w:r>
      <w:r w:rsidRPr="009D3643">
        <w:rPr>
          <w:sz w:val="22"/>
          <w:szCs w:val="22"/>
        </w:rPr>
        <w:t>сотрудникам</w:t>
      </w:r>
      <w:r>
        <w:rPr>
          <w:sz w:val="22"/>
          <w:szCs w:val="22"/>
        </w:rPr>
        <w:t>и</w:t>
      </w:r>
      <w:r w:rsidR="00F211A8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отдела строительства, архитектуры и жилищно – коммунального хозяйства Администрации муниципального образования «Духовщинский район» Смоленской области.</w:t>
      </w:r>
    </w:p>
    <w:p w:rsidR="00327335" w:rsidRPr="009D3643" w:rsidRDefault="00327335" w:rsidP="002656EA">
      <w:pPr>
        <w:rPr>
          <w:b/>
          <w:sz w:val="22"/>
          <w:szCs w:val="22"/>
        </w:rPr>
      </w:pPr>
      <w:r w:rsidRPr="009D3643">
        <w:rPr>
          <w:b/>
          <w:sz w:val="22"/>
          <w:szCs w:val="22"/>
        </w:rPr>
        <w:t>2.2. Особые условия.</w:t>
      </w:r>
    </w:p>
    <w:p w:rsidR="00327335" w:rsidRPr="009D3643" w:rsidRDefault="00327335" w:rsidP="002656EA">
      <w:pPr>
        <w:ind w:firstLine="708"/>
        <w:rPr>
          <w:sz w:val="22"/>
          <w:szCs w:val="22"/>
        </w:rPr>
      </w:pPr>
      <w:r w:rsidRPr="009D3643">
        <w:rPr>
          <w:sz w:val="22"/>
          <w:szCs w:val="22"/>
        </w:rPr>
        <w:t xml:space="preserve">До начала производства работ по итогам предварительных замеров </w:t>
      </w:r>
      <w:r w:rsidRPr="00576B62">
        <w:rPr>
          <w:b/>
          <w:sz w:val="22"/>
          <w:szCs w:val="22"/>
          <w:u w:val="single"/>
        </w:rPr>
        <w:t>обязательное согласование</w:t>
      </w:r>
      <w:r w:rsidR="00576B62">
        <w:rPr>
          <w:sz w:val="22"/>
          <w:szCs w:val="22"/>
        </w:rPr>
        <w:t xml:space="preserve"> об</w:t>
      </w:r>
      <w:r w:rsidR="006370D6">
        <w:rPr>
          <w:sz w:val="22"/>
          <w:szCs w:val="22"/>
        </w:rPr>
        <w:t>ъёмов работ с З</w:t>
      </w:r>
      <w:r w:rsidR="00576B62">
        <w:rPr>
          <w:sz w:val="22"/>
          <w:szCs w:val="22"/>
        </w:rPr>
        <w:t>аказчиком.</w:t>
      </w:r>
    </w:p>
    <w:p w:rsidR="00327335" w:rsidRPr="009D3643" w:rsidRDefault="00327335" w:rsidP="002656EA">
      <w:pPr>
        <w:ind w:firstLine="708"/>
        <w:rPr>
          <w:rStyle w:val="aff8"/>
          <w:i w:val="0"/>
          <w:iCs/>
          <w:sz w:val="22"/>
          <w:szCs w:val="22"/>
        </w:rPr>
      </w:pPr>
      <w:r w:rsidRPr="009D3643">
        <w:rPr>
          <w:sz w:val="22"/>
          <w:szCs w:val="22"/>
        </w:rPr>
        <w:t xml:space="preserve">По итогам выполнения работ </w:t>
      </w:r>
      <w:r w:rsidR="006370D6">
        <w:rPr>
          <w:sz w:val="22"/>
          <w:szCs w:val="22"/>
        </w:rPr>
        <w:t>Исполнителю</w:t>
      </w:r>
      <w:r w:rsidRPr="009D3643">
        <w:rPr>
          <w:sz w:val="22"/>
          <w:szCs w:val="22"/>
        </w:rPr>
        <w:t xml:space="preserve"> необходимо подготовить и предоставить </w:t>
      </w:r>
      <w:r w:rsidR="009164EA">
        <w:rPr>
          <w:sz w:val="22"/>
          <w:szCs w:val="22"/>
        </w:rPr>
        <w:t>следующе</w:t>
      </w:r>
      <w:r w:rsidR="00875EC0">
        <w:rPr>
          <w:sz w:val="22"/>
          <w:szCs w:val="22"/>
        </w:rPr>
        <w:t xml:space="preserve">ю </w:t>
      </w:r>
      <w:r w:rsidRPr="009D3643">
        <w:rPr>
          <w:sz w:val="22"/>
          <w:szCs w:val="22"/>
        </w:rPr>
        <w:t xml:space="preserve">исполнительную документацию </w:t>
      </w:r>
      <w:r w:rsidRPr="009D3643">
        <w:rPr>
          <w:rStyle w:val="aff8"/>
          <w:sz w:val="22"/>
          <w:szCs w:val="22"/>
        </w:rPr>
        <w:t>для согласования с Заказчиком</w:t>
      </w:r>
      <w:r w:rsidR="00875EC0">
        <w:rPr>
          <w:rStyle w:val="aff8"/>
          <w:sz w:val="22"/>
          <w:szCs w:val="22"/>
        </w:rPr>
        <w:t>: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титульный лист;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реестр исполнительной документации;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общий журнал работ;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акт (акты) о приемке выполненных работ (форма КС-2) 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справку о стоимости выполненных работ и затрат (форма КС-3);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копия заключенного Государственного (муниципального) контракта (договора);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 сметной документации</w:t>
      </w:r>
      <w:r w:rsidRPr="009D3643">
        <w:rPr>
          <w:sz w:val="22"/>
          <w:szCs w:val="22"/>
        </w:rPr>
        <w:t xml:space="preserve">, </w:t>
      </w:r>
      <w:r>
        <w:rPr>
          <w:sz w:val="22"/>
          <w:szCs w:val="22"/>
        </w:rPr>
        <w:t>утвержденную в установленном порядке</w:t>
      </w:r>
      <w:r w:rsidRPr="009D3643">
        <w:rPr>
          <w:sz w:val="22"/>
          <w:szCs w:val="22"/>
        </w:rPr>
        <w:t>;</w:t>
      </w:r>
    </w:p>
    <w:p w:rsidR="00327335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t>акты освидетельствования скрытых работ;</w:t>
      </w:r>
    </w:p>
    <w:p w:rsidR="00232980" w:rsidRDefault="00126150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232980">
        <w:rPr>
          <w:sz w:val="22"/>
          <w:szCs w:val="22"/>
        </w:rPr>
        <w:t>заключения испытательной лаборатории использ</w:t>
      </w:r>
      <w:r w:rsidR="00C34B5D">
        <w:rPr>
          <w:sz w:val="22"/>
          <w:szCs w:val="22"/>
        </w:rPr>
        <w:t>уемых</w:t>
      </w:r>
      <w:r w:rsidRPr="00232980">
        <w:rPr>
          <w:sz w:val="22"/>
          <w:szCs w:val="22"/>
        </w:rPr>
        <w:t xml:space="preserve"> при ремонте строительны</w:t>
      </w:r>
      <w:r w:rsidR="00C34B5D">
        <w:rPr>
          <w:sz w:val="22"/>
          <w:szCs w:val="22"/>
        </w:rPr>
        <w:t>х</w:t>
      </w:r>
      <w:r w:rsidRPr="00232980">
        <w:rPr>
          <w:sz w:val="22"/>
          <w:szCs w:val="22"/>
        </w:rPr>
        <w:t xml:space="preserve"> материал</w:t>
      </w:r>
      <w:r w:rsidR="00C34B5D">
        <w:rPr>
          <w:sz w:val="22"/>
          <w:szCs w:val="22"/>
        </w:rPr>
        <w:t>ов</w:t>
      </w:r>
      <w:r w:rsidRPr="00232980">
        <w:rPr>
          <w:sz w:val="22"/>
          <w:szCs w:val="22"/>
        </w:rPr>
        <w:t xml:space="preserve"> (щебень, песок</w:t>
      </w:r>
      <w:r w:rsidR="00232980" w:rsidRPr="00232980">
        <w:rPr>
          <w:sz w:val="22"/>
          <w:szCs w:val="22"/>
        </w:rPr>
        <w:t>, ЖБИ изделия</w:t>
      </w:r>
      <w:r w:rsidR="00C34B5D">
        <w:rPr>
          <w:sz w:val="22"/>
          <w:szCs w:val="22"/>
        </w:rPr>
        <w:t>, асфальтобетонная смесь</w:t>
      </w:r>
      <w:r w:rsidRPr="00232980">
        <w:rPr>
          <w:sz w:val="22"/>
          <w:szCs w:val="22"/>
        </w:rPr>
        <w:t xml:space="preserve">). </w:t>
      </w:r>
    </w:p>
    <w:p w:rsidR="006C5E03" w:rsidRPr="00232980" w:rsidRDefault="006C5E03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CF4335">
        <w:t>фото- и (или) видеоматериал</w:t>
      </w:r>
      <w:r w:rsidR="00C34B5D">
        <w:t>ы</w:t>
      </w:r>
      <w:r w:rsidRPr="00CF4335">
        <w:t>, содержащи</w:t>
      </w:r>
      <w:r>
        <w:t>е</w:t>
      </w:r>
      <w:r w:rsidRPr="00CF4335">
        <w:t xml:space="preserve"> привязку к местности и месту, а также отметку о дате, времени и месте проведения фото- и (или) видеосъемки</w:t>
      </w:r>
      <w:r>
        <w:t>.</w:t>
      </w:r>
    </w:p>
    <w:p w:rsidR="00327335" w:rsidRPr="009D3643" w:rsidRDefault="00327335" w:rsidP="002656EA">
      <w:pPr>
        <w:pStyle w:val="affb"/>
        <w:numPr>
          <w:ilvl w:val="0"/>
          <w:numId w:val="41"/>
        </w:numPr>
        <w:jc w:val="both"/>
        <w:rPr>
          <w:sz w:val="22"/>
          <w:szCs w:val="22"/>
        </w:rPr>
      </w:pPr>
      <w:r w:rsidRPr="009D3643">
        <w:rPr>
          <w:sz w:val="22"/>
          <w:szCs w:val="22"/>
        </w:rPr>
        <w:lastRenderedPageBreak/>
        <w:t>документы о качестве (сертификаты, пас</w:t>
      </w:r>
      <w:r w:rsidR="00875EC0">
        <w:rPr>
          <w:sz w:val="22"/>
          <w:szCs w:val="22"/>
        </w:rPr>
        <w:t>порта) на примененные материалы.</w:t>
      </w:r>
    </w:p>
    <w:p w:rsidR="00327335" w:rsidRPr="009D3643" w:rsidRDefault="00327335" w:rsidP="002656EA">
      <w:pPr>
        <w:pStyle w:val="affb"/>
        <w:ind w:left="360"/>
        <w:jc w:val="both"/>
        <w:rPr>
          <w:sz w:val="22"/>
          <w:szCs w:val="22"/>
        </w:rPr>
      </w:pPr>
      <w:r w:rsidRPr="009D3643">
        <w:rPr>
          <w:sz w:val="22"/>
          <w:szCs w:val="22"/>
        </w:rPr>
        <w:t>Исполнительную документацию необходимо предоставить в 2-х  экземплярах на бумажном носителе.</w:t>
      </w:r>
    </w:p>
    <w:p w:rsidR="00327335" w:rsidRPr="009D3643" w:rsidRDefault="00327335" w:rsidP="002656EA">
      <w:pPr>
        <w:pStyle w:val="affb"/>
        <w:ind w:left="0"/>
        <w:jc w:val="both"/>
        <w:rPr>
          <w:sz w:val="22"/>
          <w:szCs w:val="22"/>
        </w:rPr>
      </w:pPr>
      <w:r w:rsidRPr="009D3643">
        <w:rPr>
          <w:sz w:val="22"/>
          <w:szCs w:val="22"/>
        </w:rPr>
        <w:tab/>
        <w:t xml:space="preserve">При производстве работ </w:t>
      </w:r>
      <w:r w:rsidRPr="00537DD8">
        <w:rPr>
          <w:b/>
          <w:i/>
          <w:sz w:val="22"/>
          <w:szCs w:val="22"/>
          <w:u w:val="single"/>
        </w:rPr>
        <w:t>обязательное согласование (письменно)</w:t>
      </w:r>
      <w:r w:rsidR="006C5E03">
        <w:rPr>
          <w:sz w:val="22"/>
          <w:szCs w:val="22"/>
        </w:rPr>
        <w:t>с З</w:t>
      </w:r>
      <w:r w:rsidRPr="009D3643">
        <w:rPr>
          <w:sz w:val="22"/>
          <w:szCs w:val="22"/>
        </w:rPr>
        <w:t>аказчиком образцов материалов, изделий и оборудования, и уточнение стоимости основных материалов и оборудования с подтверждением расчетными документами.</w:t>
      </w:r>
    </w:p>
    <w:p w:rsidR="00327335" w:rsidRPr="009D3643" w:rsidRDefault="00327335" w:rsidP="002656EA">
      <w:pPr>
        <w:pStyle w:val="affb"/>
        <w:ind w:left="0"/>
        <w:jc w:val="both"/>
        <w:rPr>
          <w:sz w:val="22"/>
          <w:szCs w:val="22"/>
        </w:rPr>
      </w:pPr>
    </w:p>
    <w:p w:rsidR="00327335" w:rsidRPr="009D3643" w:rsidRDefault="00327335" w:rsidP="002656EA">
      <w:pPr>
        <w:pStyle w:val="affb"/>
        <w:ind w:left="0"/>
        <w:jc w:val="both"/>
        <w:rPr>
          <w:sz w:val="22"/>
          <w:szCs w:val="22"/>
        </w:rPr>
      </w:pPr>
      <w:r w:rsidRPr="009D3643">
        <w:rPr>
          <w:b/>
          <w:sz w:val="22"/>
          <w:szCs w:val="22"/>
        </w:rPr>
        <w:t>3</w:t>
      </w:r>
      <w:r w:rsidRPr="009D3643">
        <w:rPr>
          <w:rStyle w:val="aff8"/>
          <w:b/>
          <w:sz w:val="22"/>
          <w:szCs w:val="22"/>
        </w:rPr>
        <w:t>.</w:t>
      </w:r>
      <w:r w:rsidRPr="009D3643">
        <w:rPr>
          <w:b/>
          <w:sz w:val="22"/>
          <w:szCs w:val="22"/>
        </w:rPr>
        <w:t>Описание работ подлежащих выполнению</w:t>
      </w:r>
    </w:p>
    <w:p w:rsidR="00327335" w:rsidRPr="009D3643" w:rsidRDefault="00327335" w:rsidP="002656EA">
      <w:pPr>
        <w:spacing w:line="240" w:lineRule="atLeast"/>
        <w:ind w:firstLine="708"/>
        <w:rPr>
          <w:sz w:val="22"/>
          <w:szCs w:val="22"/>
        </w:rPr>
      </w:pPr>
      <w:r w:rsidRPr="009D3643">
        <w:rPr>
          <w:sz w:val="22"/>
          <w:szCs w:val="22"/>
        </w:rPr>
        <w:t xml:space="preserve">Работы проводятся в соответствии со сметной документацией, техническим заданием (предоставляется для ознакомления на бумажном носителе, электронном виде Заказчиком), после разрешения Заказчика в письменной форме. </w:t>
      </w:r>
    </w:p>
    <w:p w:rsidR="00327335" w:rsidRPr="009D3643" w:rsidRDefault="006C5E03" w:rsidP="002656EA">
      <w:pPr>
        <w:widowControl w:val="0"/>
        <w:shd w:val="clear" w:color="auto" w:fill="FFFFFF"/>
        <w:autoSpaceDE w:val="0"/>
        <w:autoSpaceDN w:val="0"/>
        <w:adjustRightInd w:val="0"/>
        <w:ind w:right="43" w:firstLine="709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327335" w:rsidRPr="009D3643">
        <w:rPr>
          <w:sz w:val="22"/>
          <w:szCs w:val="22"/>
        </w:rPr>
        <w:t xml:space="preserve"> до проведения демонтажных работ и работ осуществляет необходимые замеры - в целях достижения надлежащего результата работ и предос</w:t>
      </w:r>
      <w:r>
        <w:rPr>
          <w:sz w:val="22"/>
          <w:szCs w:val="22"/>
        </w:rPr>
        <w:t>тавляет эскизы, схемы, чертежи З</w:t>
      </w:r>
      <w:r w:rsidR="00327335" w:rsidRPr="009D3643">
        <w:rPr>
          <w:sz w:val="22"/>
          <w:szCs w:val="22"/>
        </w:rPr>
        <w:t>аказчику для согласования.</w:t>
      </w:r>
    </w:p>
    <w:p w:rsidR="00327335" w:rsidRPr="009D3643" w:rsidRDefault="00327335" w:rsidP="002656EA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  <w:r w:rsidRPr="009D3643">
        <w:rPr>
          <w:rFonts w:ascii="Times New Roman" w:hAnsi="Times New Roman"/>
          <w:sz w:val="22"/>
          <w:szCs w:val="22"/>
        </w:rPr>
        <w:t>Перед началом демонтажных работ Исполнитель доставляет на место установки оборудование и материалы. Перед ремонтными работами Заказчик осуществляет проверку поставленной продукции и материалов на соответствие их техническому заданию и запрашиваемым характеристикам. Выполнение ремонтных работ производится только после согласования Заказчиком в письменной форме.</w:t>
      </w:r>
    </w:p>
    <w:p w:rsidR="00327335" w:rsidRPr="009D3643" w:rsidRDefault="00327335" w:rsidP="002656EA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  <w:r w:rsidRPr="009D3643">
        <w:rPr>
          <w:rFonts w:ascii="Times New Roman" w:hAnsi="Times New Roman"/>
          <w:sz w:val="22"/>
          <w:szCs w:val="22"/>
        </w:rPr>
        <w:t xml:space="preserve">После проведения ремонтно-строительных работ </w:t>
      </w:r>
      <w:r w:rsidR="006C5E03">
        <w:rPr>
          <w:rFonts w:ascii="Times New Roman" w:hAnsi="Times New Roman"/>
          <w:sz w:val="22"/>
          <w:szCs w:val="22"/>
        </w:rPr>
        <w:t>Исполнитель</w:t>
      </w:r>
      <w:r w:rsidRPr="009D3643">
        <w:rPr>
          <w:rFonts w:ascii="Times New Roman" w:hAnsi="Times New Roman"/>
          <w:sz w:val="22"/>
          <w:szCs w:val="22"/>
        </w:rPr>
        <w:t xml:space="preserve"> должен выполнить уборку сдаваемого объекта, прил</w:t>
      </w:r>
      <w:r w:rsidR="0065674E">
        <w:rPr>
          <w:rFonts w:ascii="Times New Roman" w:hAnsi="Times New Roman"/>
          <w:sz w:val="22"/>
          <w:szCs w:val="22"/>
        </w:rPr>
        <w:t>егающей территории</w:t>
      </w:r>
      <w:r w:rsidRPr="009D3643">
        <w:rPr>
          <w:rFonts w:ascii="Times New Roman" w:hAnsi="Times New Roman"/>
          <w:sz w:val="22"/>
          <w:szCs w:val="22"/>
        </w:rPr>
        <w:t>.</w:t>
      </w:r>
    </w:p>
    <w:p w:rsidR="0065674E" w:rsidRDefault="00327335" w:rsidP="00037816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  <w:r w:rsidRPr="009D3643">
        <w:rPr>
          <w:rFonts w:ascii="Times New Roman" w:hAnsi="Times New Roman"/>
          <w:sz w:val="22"/>
          <w:szCs w:val="22"/>
        </w:rPr>
        <w:t>При выполнении работ использовать современные качественные методы производства работ на высоком профессиональном уровне.</w:t>
      </w:r>
    </w:p>
    <w:p w:rsidR="00AE4744" w:rsidRDefault="00AE4744" w:rsidP="00037816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E4744" w:rsidRDefault="00AE4744" w:rsidP="00037816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E4744" w:rsidRDefault="00AE4744" w:rsidP="00037816">
      <w:pPr>
        <w:pStyle w:val="aff6"/>
        <w:spacing w:before="0" w:line="240" w:lineRule="atLeast"/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16"/>
      </w:tblGrid>
      <w:tr w:rsidR="00AE4744" w:rsidTr="00AE4744">
        <w:tc>
          <w:tcPr>
            <w:tcW w:w="3936" w:type="dxa"/>
          </w:tcPr>
          <w:p w:rsidR="00AE4744" w:rsidRDefault="00AE4744" w:rsidP="00AE4744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 Пречистенского сельского поселения</w:t>
            </w:r>
          </w:p>
          <w:p w:rsidR="00AE4744" w:rsidRDefault="00AE4744" w:rsidP="00AE4744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Духовщинского района  Смоленской области                                                 </w:t>
            </w:r>
          </w:p>
        </w:tc>
        <w:tc>
          <w:tcPr>
            <w:tcW w:w="6516" w:type="dxa"/>
          </w:tcPr>
          <w:p w:rsidR="00AE4744" w:rsidRDefault="00AE4744" w:rsidP="00AE4744">
            <w:pPr>
              <w:pStyle w:val="aff6"/>
              <w:spacing w:before="0"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AE4744" w:rsidRDefault="00AE4744" w:rsidP="00AE4744">
            <w:pPr>
              <w:pStyle w:val="aff6"/>
              <w:spacing w:before="0"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AE4744" w:rsidRDefault="00AE4744" w:rsidP="00AE4744">
            <w:pPr>
              <w:pStyle w:val="aff6"/>
              <w:spacing w:before="0"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AE4744" w:rsidRDefault="00AE4744" w:rsidP="00AE4744">
            <w:pPr>
              <w:pStyle w:val="aff6"/>
              <w:spacing w:before="0"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Смирнова Т.А.</w:t>
            </w:r>
          </w:p>
        </w:tc>
      </w:tr>
    </w:tbl>
    <w:p w:rsidR="00327335" w:rsidRPr="009D3643" w:rsidRDefault="00327335" w:rsidP="002656EA">
      <w:pPr>
        <w:rPr>
          <w:sz w:val="22"/>
          <w:szCs w:val="22"/>
        </w:rPr>
      </w:pPr>
    </w:p>
    <w:sectPr w:rsidR="00327335" w:rsidRPr="009D3643" w:rsidSect="0097231E">
      <w:headerReference w:type="even" r:id="rId7"/>
      <w:pgSz w:w="11909" w:h="16834"/>
      <w:pgMar w:top="709" w:right="539" w:bottom="42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46" w:rsidRDefault="00107546">
      <w:r>
        <w:separator/>
      </w:r>
    </w:p>
  </w:endnote>
  <w:endnote w:type="continuationSeparator" w:id="0">
    <w:p w:rsidR="00107546" w:rsidRDefault="0010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46" w:rsidRDefault="00107546">
      <w:r>
        <w:separator/>
      </w:r>
    </w:p>
  </w:footnote>
  <w:footnote w:type="continuationSeparator" w:id="0">
    <w:p w:rsidR="00107546" w:rsidRDefault="0010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35" w:rsidRDefault="00B517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73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335">
      <w:rPr>
        <w:rStyle w:val="a6"/>
        <w:noProof/>
      </w:rPr>
      <w:t>1</w:t>
    </w:r>
    <w:r>
      <w:rPr>
        <w:rStyle w:val="a6"/>
      </w:rPr>
      <w:fldChar w:fldCharType="end"/>
    </w:r>
  </w:p>
  <w:p w:rsidR="00327335" w:rsidRDefault="0032733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74AD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  <w:strike w:val="0"/>
        <w:dstrike w:val="0"/>
        <w:color w:val="auto"/>
        <w:sz w:val="16"/>
        <w:u w:val="none"/>
        <w:effect w:val="none"/>
      </w:rPr>
    </w:lvl>
  </w:abstractNum>
  <w:abstractNum w:abstractNumId="4">
    <w:nsid w:val="003934F7"/>
    <w:multiLevelType w:val="hybridMultilevel"/>
    <w:tmpl w:val="2A380B82"/>
    <w:lvl w:ilvl="0" w:tplc="6A801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B4899"/>
    <w:multiLevelType w:val="multilevel"/>
    <w:tmpl w:val="C88A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8A2744"/>
    <w:multiLevelType w:val="multilevel"/>
    <w:tmpl w:val="16EE26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BA44B47"/>
    <w:multiLevelType w:val="hybridMultilevel"/>
    <w:tmpl w:val="78A27EBC"/>
    <w:lvl w:ilvl="0" w:tplc="77FA3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4166D3"/>
    <w:multiLevelType w:val="hybridMultilevel"/>
    <w:tmpl w:val="E224388A"/>
    <w:lvl w:ilvl="0" w:tplc="A190969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1B4F43"/>
    <w:multiLevelType w:val="hybridMultilevel"/>
    <w:tmpl w:val="25E8BBD8"/>
    <w:lvl w:ilvl="0" w:tplc="FCA018BE">
      <w:start w:val="1"/>
      <w:numFmt w:val="decimal"/>
      <w:lvlText w:val="1.%1"/>
      <w:lvlJc w:val="center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E2000F"/>
    <w:multiLevelType w:val="multilevel"/>
    <w:tmpl w:val="C09463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F071D4"/>
    <w:multiLevelType w:val="hybridMultilevel"/>
    <w:tmpl w:val="49E080AC"/>
    <w:lvl w:ilvl="0" w:tplc="C5640984">
      <w:start w:val="1"/>
      <w:numFmt w:val="decimal"/>
      <w:lvlText w:val="%1."/>
      <w:lvlJc w:val="left"/>
      <w:pPr>
        <w:tabs>
          <w:tab w:val="num" w:pos="510"/>
        </w:tabs>
        <w:ind w:left="737" w:hanging="73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0C26A8C"/>
    <w:multiLevelType w:val="hybridMultilevel"/>
    <w:tmpl w:val="861C50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2B0AC6"/>
    <w:multiLevelType w:val="hybridMultilevel"/>
    <w:tmpl w:val="0DCE1B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7918E1"/>
    <w:multiLevelType w:val="hybridMultilevel"/>
    <w:tmpl w:val="E7344E82"/>
    <w:lvl w:ilvl="0" w:tplc="6A801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0729A"/>
    <w:multiLevelType w:val="multilevel"/>
    <w:tmpl w:val="B2CCE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7720A"/>
    <w:multiLevelType w:val="hybridMultilevel"/>
    <w:tmpl w:val="821E2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E23EBE"/>
    <w:multiLevelType w:val="hybridMultilevel"/>
    <w:tmpl w:val="6FB4A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0E1CF7"/>
    <w:multiLevelType w:val="hybridMultilevel"/>
    <w:tmpl w:val="DCB6C8C6"/>
    <w:lvl w:ilvl="0" w:tplc="3E4C5FC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2D1CD570">
      <w:start w:val="5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9">
    <w:nsid w:val="3A517F9D"/>
    <w:multiLevelType w:val="hybridMultilevel"/>
    <w:tmpl w:val="E2240426"/>
    <w:lvl w:ilvl="0" w:tplc="68B08B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CE1469"/>
    <w:multiLevelType w:val="multilevel"/>
    <w:tmpl w:val="468009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907791"/>
    <w:multiLevelType w:val="hybridMultilevel"/>
    <w:tmpl w:val="6B1697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8A6C19"/>
    <w:multiLevelType w:val="hybridMultilevel"/>
    <w:tmpl w:val="97924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D1530E"/>
    <w:multiLevelType w:val="hybridMultilevel"/>
    <w:tmpl w:val="80E42B6E"/>
    <w:lvl w:ilvl="0" w:tplc="971810A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E29CA"/>
    <w:multiLevelType w:val="hybridMultilevel"/>
    <w:tmpl w:val="ED76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A60F28"/>
    <w:multiLevelType w:val="hybridMultilevel"/>
    <w:tmpl w:val="2998147C"/>
    <w:lvl w:ilvl="0" w:tplc="CD4E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CD626F"/>
    <w:multiLevelType w:val="multilevel"/>
    <w:tmpl w:val="D47EA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B984346"/>
    <w:multiLevelType w:val="hybridMultilevel"/>
    <w:tmpl w:val="89700C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EECB41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624615F"/>
    <w:multiLevelType w:val="hybridMultilevel"/>
    <w:tmpl w:val="C88AD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3F4B0C"/>
    <w:multiLevelType w:val="multilevel"/>
    <w:tmpl w:val="881894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CD531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C200E0"/>
    <w:multiLevelType w:val="hybridMultilevel"/>
    <w:tmpl w:val="831680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FF2098B"/>
    <w:multiLevelType w:val="hybridMultilevel"/>
    <w:tmpl w:val="76EC9982"/>
    <w:lvl w:ilvl="0" w:tplc="6A801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36D6B"/>
    <w:multiLevelType w:val="hybridMultilevel"/>
    <w:tmpl w:val="BC407E0A"/>
    <w:lvl w:ilvl="0" w:tplc="245098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>
    <w:nsid w:val="683D40CE"/>
    <w:multiLevelType w:val="hybridMultilevel"/>
    <w:tmpl w:val="DBEC8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7C19AD"/>
    <w:multiLevelType w:val="hybridMultilevel"/>
    <w:tmpl w:val="756ACF26"/>
    <w:lvl w:ilvl="0" w:tplc="CB62E6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26413"/>
    <w:multiLevelType w:val="hybridMultilevel"/>
    <w:tmpl w:val="D7883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13529F"/>
    <w:multiLevelType w:val="multilevel"/>
    <w:tmpl w:val="CB7E539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325BEC"/>
    <w:multiLevelType w:val="hybridMultilevel"/>
    <w:tmpl w:val="B2784B20"/>
    <w:lvl w:ilvl="0" w:tplc="69B00CF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9">
    <w:nsid w:val="788F6130"/>
    <w:multiLevelType w:val="hybridMultilevel"/>
    <w:tmpl w:val="5C78C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D8662AC"/>
    <w:multiLevelType w:val="hybridMultilevel"/>
    <w:tmpl w:val="5E2E7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4B47C6"/>
    <w:multiLevelType w:val="multilevel"/>
    <w:tmpl w:val="603C44E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3"/>
  </w:num>
  <w:num w:numId="2">
    <w:abstractNumId w:val="8"/>
  </w:num>
  <w:num w:numId="3">
    <w:abstractNumId w:val="36"/>
  </w:num>
  <w:num w:numId="4">
    <w:abstractNumId w:val="7"/>
  </w:num>
  <w:num w:numId="5">
    <w:abstractNumId w:val="25"/>
  </w:num>
  <w:num w:numId="6">
    <w:abstractNumId w:val="16"/>
  </w:num>
  <w:num w:numId="7">
    <w:abstractNumId w:val="31"/>
  </w:num>
  <w:num w:numId="8">
    <w:abstractNumId w:val="13"/>
  </w:num>
  <w:num w:numId="9">
    <w:abstractNumId w:val="12"/>
  </w:num>
  <w:num w:numId="10">
    <w:abstractNumId w:val="22"/>
  </w:num>
  <w:num w:numId="11">
    <w:abstractNumId w:val="21"/>
  </w:num>
  <w:num w:numId="12">
    <w:abstractNumId w:val="4"/>
  </w:num>
  <w:num w:numId="13">
    <w:abstractNumId w:val="14"/>
  </w:num>
  <w:num w:numId="14">
    <w:abstractNumId w:val="32"/>
  </w:num>
  <w:num w:numId="15">
    <w:abstractNumId w:val="30"/>
  </w:num>
  <w:num w:numId="16">
    <w:abstractNumId w:val="40"/>
  </w:num>
  <w:num w:numId="17">
    <w:abstractNumId w:val="34"/>
  </w:num>
  <w:num w:numId="18">
    <w:abstractNumId w:val="15"/>
  </w:num>
  <w:num w:numId="19">
    <w:abstractNumId w:val="38"/>
  </w:num>
  <w:num w:numId="20">
    <w:abstractNumId w:val="28"/>
  </w:num>
  <w:num w:numId="21">
    <w:abstractNumId w:val="18"/>
  </w:num>
  <w:num w:numId="22">
    <w:abstractNumId w:val="5"/>
  </w:num>
  <w:num w:numId="23">
    <w:abstractNumId w:val="19"/>
  </w:num>
  <w:num w:numId="24">
    <w:abstractNumId w:val="39"/>
  </w:num>
  <w:num w:numId="25">
    <w:abstractNumId w:val="17"/>
  </w:num>
  <w:num w:numId="26">
    <w:abstractNumId w:val="27"/>
  </w:num>
  <w:num w:numId="27">
    <w:abstractNumId w:val="24"/>
  </w:num>
  <w:num w:numId="28">
    <w:abstractNumId w:val="33"/>
  </w:num>
  <w:num w:numId="29">
    <w:abstractNumId w:val="2"/>
  </w:num>
  <w:num w:numId="30">
    <w:abstractNumId w:val="2"/>
  </w:num>
  <w:num w:numId="31">
    <w:abstractNumId w:val="3"/>
  </w:num>
  <w:num w:numId="32">
    <w:abstractNumId w:val="37"/>
  </w:num>
  <w:num w:numId="33">
    <w:abstractNumId w:val="9"/>
  </w:num>
  <w:num w:numId="34">
    <w:abstractNumId w:val="1"/>
  </w:num>
  <w:num w:numId="35">
    <w:abstractNumId w:val="11"/>
  </w:num>
  <w:num w:numId="36">
    <w:abstractNumId w:val="10"/>
  </w:num>
  <w:num w:numId="37">
    <w:abstractNumId w:val="20"/>
  </w:num>
  <w:num w:numId="38">
    <w:abstractNumId w:val="26"/>
  </w:num>
  <w:num w:numId="39">
    <w:abstractNumId w:val="6"/>
  </w:num>
  <w:num w:numId="40">
    <w:abstractNumId w:val="29"/>
  </w:num>
  <w:num w:numId="41">
    <w:abstractNumId w:val="35"/>
  </w:num>
  <w:num w:numId="42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A"/>
    <w:rsid w:val="0000221F"/>
    <w:rsid w:val="00002462"/>
    <w:rsid w:val="00004A78"/>
    <w:rsid w:val="00005502"/>
    <w:rsid w:val="00005B37"/>
    <w:rsid w:val="0001015D"/>
    <w:rsid w:val="000101B4"/>
    <w:rsid w:val="000117E6"/>
    <w:rsid w:val="00011A32"/>
    <w:rsid w:val="00011D48"/>
    <w:rsid w:val="00012237"/>
    <w:rsid w:val="00014EF5"/>
    <w:rsid w:val="0001534B"/>
    <w:rsid w:val="00015DE1"/>
    <w:rsid w:val="00015EA5"/>
    <w:rsid w:val="00015EF9"/>
    <w:rsid w:val="00017992"/>
    <w:rsid w:val="00017D92"/>
    <w:rsid w:val="000238B6"/>
    <w:rsid w:val="00023FB4"/>
    <w:rsid w:val="000240EA"/>
    <w:rsid w:val="0002410E"/>
    <w:rsid w:val="00025360"/>
    <w:rsid w:val="00025D0A"/>
    <w:rsid w:val="0002685C"/>
    <w:rsid w:val="00027542"/>
    <w:rsid w:val="00027628"/>
    <w:rsid w:val="00031176"/>
    <w:rsid w:val="0003150F"/>
    <w:rsid w:val="000318C9"/>
    <w:rsid w:val="000324DD"/>
    <w:rsid w:val="00032A7B"/>
    <w:rsid w:val="00032C69"/>
    <w:rsid w:val="00034342"/>
    <w:rsid w:val="000360EE"/>
    <w:rsid w:val="0003628D"/>
    <w:rsid w:val="000367F7"/>
    <w:rsid w:val="00037816"/>
    <w:rsid w:val="0003797B"/>
    <w:rsid w:val="00037C70"/>
    <w:rsid w:val="00041379"/>
    <w:rsid w:val="00042932"/>
    <w:rsid w:val="00042DE8"/>
    <w:rsid w:val="00043CC7"/>
    <w:rsid w:val="0004489C"/>
    <w:rsid w:val="00045CE5"/>
    <w:rsid w:val="000464F3"/>
    <w:rsid w:val="0004779B"/>
    <w:rsid w:val="00047CC3"/>
    <w:rsid w:val="00051F92"/>
    <w:rsid w:val="000529A2"/>
    <w:rsid w:val="00053590"/>
    <w:rsid w:val="00054914"/>
    <w:rsid w:val="00056A09"/>
    <w:rsid w:val="00056F10"/>
    <w:rsid w:val="00057F7C"/>
    <w:rsid w:val="000619FC"/>
    <w:rsid w:val="00063986"/>
    <w:rsid w:val="000667FD"/>
    <w:rsid w:val="00066984"/>
    <w:rsid w:val="00066CC6"/>
    <w:rsid w:val="00067333"/>
    <w:rsid w:val="00071E12"/>
    <w:rsid w:val="00076B49"/>
    <w:rsid w:val="00077329"/>
    <w:rsid w:val="00080457"/>
    <w:rsid w:val="00082C5E"/>
    <w:rsid w:val="00085A99"/>
    <w:rsid w:val="00086915"/>
    <w:rsid w:val="00086C5C"/>
    <w:rsid w:val="00090AEB"/>
    <w:rsid w:val="00090F93"/>
    <w:rsid w:val="00091B29"/>
    <w:rsid w:val="00092086"/>
    <w:rsid w:val="00094209"/>
    <w:rsid w:val="0009557F"/>
    <w:rsid w:val="00097B4B"/>
    <w:rsid w:val="00097F15"/>
    <w:rsid w:val="000A0551"/>
    <w:rsid w:val="000A0579"/>
    <w:rsid w:val="000A1372"/>
    <w:rsid w:val="000A16C4"/>
    <w:rsid w:val="000A196F"/>
    <w:rsid w:val="000A4C2E"/>
    <w:rsid w:val="000A64AD"/>
    <w:rsid w:val="000B113C"/>
    <w:rsid w:val="000B1376"/>
    <w:rsid w:val="000B1B9F"/>
    <w:rsid w:val="000B2DA3"/>
    <w:rsid w:val="000B3246"/>
    <w:rsid w:val="000B695E"/>
    <w:rsid w:val="000B6C27"/>
    <w:rsid w:val="000B6DD1"/>
    <w:rsid w:val="000C03A7"/>
    <w:rsid w:val="000C2EF1"/>
    <w:rsid w:val="000C3F36"/>
    <w:rsid w:val="000C428E"/>
    <w:rsid w:val="000C4815"/>
    <w:rsid w:val="000C6F85"/>
    <w:rsid w:val="000D04DE"/>
    <w:rsid w:val="000D3355"/>
    <w:rsid w:val="000D39F6"/>
    <w:rsid w:val="000D442D"/>
    <w:rsid w:val="000D4A8A"/>
    <w:rsid w:val="000D4E0E"/>
    <w:rsid w:val="000D7746"/>
    <w:rsid w:val="000E194E"/>
    <w:rsid w:val="000E2856"/>
    <w:rsid w:val="000E300E"/>
    <w:rsid w:val="000E3096"/>
    <w:rsid w:val="000E37E6"/>
    <w:rsid w:val="000E407B"/>
    <w:rsid w:val="000E4887"/>
    <w:rsid w:val="000E6999"/>
    <w:rsid w:val="000F173F"/>
    <w:rsid w:val="000F174C"/>
    <w:rsid w:val="000F2A7D"/>
    <w:rsid w:val="000F35F4"/>
    <w:rsid w:val="000F3946"/>
    <w:rsid w:val="000F4A0E"/>
    <w:rsid w:val="000F76F1"/>
    <w:rsid w:val="00101091"/>
    <w:rsid w:val="00106CF3"/>
    <w:rsid w:val="00107546"/>
    <w:rsid w:val="00111AC9"/>
    <w:rsid w:val="00112E83"/>
    <w:rsid w:val="0011378B"/>
    <w:rsid w:val="001143A8"/>
    <w:rsid w:val="0011462D"/>
    <w:rsid w:val="00115763"/>
    <w:rsid w:val="00115BC2"/>
    <w:rsid w:val="00115BE2"/>
    <w:rsid w:val="00122587"/>
    <w:rsid w:val="001232BD"/>
    <w:rsid w:val="001238BB"/>
    <w:rsid w:val="0012490C"/>
    <w:rsid w:val="00126150"/>
    <w:rsid w:val="001269BD"/>
    <w:rsid w:val="00127E8E"/>
    <w:rsid w:val="00131985"/>
    <w:rsid w:val="00131B22"/>
    <w:rsid w:val="00133507"/>
    <w:rsid w:val="0013404A"/>
    <w:rsid w:val="001355C0"/>
    <w:rsid w:val="00136856"/>
    <w:rsid w:val="00136FF9"/>
    <w:rsid w:val="0014013A"/>
    <w:rsid w:val="001402B3"/>
    <w:rsid w:val="001412C1"/>
    <w:rsid w:val="001433E0"/>
    <w:rsid w:val="0014565C"/>
    <w:rsid w:val="0014674B"/>
    <w:rsid w:val="00147C70"/>
    <w:rsid w:val="00150495"/>
    <w:rsid w:val="00150DD4"/>
    <w:rsid w:val="00151A35"/>
    <w:rsid w:val="00151F66"/>
    <w:rsid w:val="001523BD"/>
    <w:rsid w:val="00152D69"/>
    <w:rsid w:val="00152E92"/>
    <w:rsid w:val="001546E3"/>
    <w:rsid w:val="00156205"/>
    <w:rsid w:val="00157FE4"/>
    <w:rsid w:val="00161F5B"/>
    <w:rsid w:val="00161FC8"/>
    <w:rsid w:val="00163CC0"/>
    <w:rsid w:val="0016662B"/>
    <w:rsid w:val="00167AA9"/>
    <w:rsid w:val="001716BB"/>
    <w:rsid w:val="00175024"/>
    <w:rsid w:val="00180539"/>
    <w:rsid w:val="001819C6"/>
    <w:rsid w:val="00182B14"/>
    <w:rsid w:val="0018594D"/>
    <w:rsid w:val="001915CD"/>
    <w:rsid w:val="001929F7"/>
    <w:rsid w:val="00192B47"/>
    <w:rsid w:val="00192FAA"/>
    <w:rsid w:val="001948AF"/>
    <w:rsid w:val="00197DC0"/>
    <w:rsid w:val="001A1349"/>
    <w:rsid w:val="001A140B"/>
    <w:rsid w:val="001A1729"/>
    <w:rsid w:val="001A1F08"/>
    <w:rsid w:val="001A4E54"/>
    <w:rsid w:val="001A6545"/>
    <w:rsid w:val="001A68F9"/>
    <w:rsid w:val="001A79D0"/>
    <w:rsid w:val="001B0724"/>
    <w:rsid w:val="001B1DFD"/>
    <w:rsid w:val="001B26DC"/>
    <w:rsid w:val="001B2746"/>
    <w:rsid w:val="001B28F7"/>
    <w:rsid w:val="001B3981"/>
    <w:rsid w:val="001B6BEB"/>
    <w:rsid w:val="001B6C6F"/>
    <w:rsid w:val="001B782F"/>
    <w:rsid w:val="001C524F"/>
    <w:rsid w:val="001C562A"/>
    <w:rsid w:val="001C581A"/>
    <w:rsid w:val="001C5AB9"/>
    <w:rsid w:val="001C5BCF"/>
    <w:rsid w:val="001C634E"/>
    <w:rsid w:val="001C6AAD"/>
    <w:rsid w:val="001D05B4"/>
    <w:rsid w:val="001D0CC1"/>
    <w:rsid w:val="001D31FA"/>
    <w:rsid w:val="001D37FA"/>
    <w:rsid w:val="001D3AC7"/>
    <w:rsid w:val="001D5CD8"/>
    <w:rsid w:val="001D7041"/>
    <w:rsid w:val="001D72A9"/>
    <w:rsid w:val="001E0AD7"/>
    <w:rsid w:val="001E0DCF"/>
    <w:rsid w:val="001E1E2F"/>
    <w:rsid w:val="001E250C"/>
    <w:rsid w:val="001E28CC"/>
    <w:rsid w:val="001E2DB4"/>
    <w:rsid w:val="001E33E1"/>
    <w:rsid w:val="001E3650"/>
    <w:rsid w:val="001F0CD6"/>
    <w:rsid w:val="001F14CA"/>
    <w:rsid w:val="001F3377"/>
    <w:rsid w:val="001F3A2E"/>
    <w:rsid w:val="001F57D6"/>
    <w:rsid w:val="001F600D"/>
    <w:rsid w:val="001F6604"/>
    <w:rsid w:val="001F6F49"/>
    <w:rsid w:val="00202876"/>
    <w:rsid w:val="00204D20"/>
    <w:rsid w:val="00205325"/>
    <w:rsid w:val="00205F50"/>
    <w:rsid w:val="00207241"/>
    <w:rsid w:val="00207396"/>
    <w:rsid w:val="002076F5"/>
    <w:rsid w:val="00207FA2"/>
    <w:rsid w:val="002100ED"/>
    <w:rsid w:val="00212F21"/>
    <w:rsid w:val="00215EE4"/>
    <w:rsid w:val="00216335"/>
    <w:rsid w:val="0021770F"/>
    <w:rsid w:val="00217EC7"/>
    <w:rsid w:val="00220618"/>
    <w:rsid w:val="00220A8C"/>
    <w:rsid w:val="002211BF"/>
    <w:rsid w:val="00223E91"/>
    <w:rsid w:val="00226F80"/>
    <w:rsid w:val="00230BE7"/>
    <w:rsid w:val="00230C9B"/>
    <w:rsid w:val="00230E3B"/>
    <w:rsid w:val="00232980"/>
    <w:rsid w:val="00233B6C"/>
    <w:rsid w:val="002379D2"/>
    <w:rsid w:val="00237A6E"/>
    <w:rsid w:val="00237DEE"/>
    <w:rsid w:val="00242374"/>
    <w:rsid w:val="0024694B"/>
    <w:rsid w:val="00246CE8"/>
    <w:rsid w:val="00247BFA"/>
    <w:rsid w:val="002513ED"/>
    <w:rsid w:val="002522A4"/>
    <w:rsid w:val="0025459E"/>
    <w:rsid w:val="0025700E"/>
    <w:rsid w:val="002570A6"/>
    <w:rsid w:val="00257C60"/>
    <w:rsid w:val="002600DC"/>
    <w:rsid w:val="002601B5"/>
    <w:rsid w:val="002622D2"/>
    <w:rsid w:val="0026357E"/>
    <w:rsid w:val="00263B45"/>
    <w:rsid w:val="0026531C"/>
    <w:rsid w:val="002656EA"/>
    <w:rsid w:val="00265CCD"/>
    <w:rsid w:val="00267B9E"/>
    <w:rsid w:val="0027014E"/>
    <w:rsid w:val="00270A0D"/>
    <w:rsid w:val="00270CFF"/>
    <w:rsid w:val="00271D04"/>
    <w:rsid w:val="0027303E"/>
    <w:rsid w:val="00273868"/>
    <w:rsid w:val="0027642A"/>
    <w:rsid w:val="00277909"/>
    <w:rsid w:val="00281756"/>
    <w:rsid w:val="002828E8"/>
    <w:rsid w:val="00283F12"/>
    <w:rsid w:val="00284926"/>
    <w:rsid w:val="00284C64"/>
    <w:rsid w:val="0028554D"/>
    <w:rsid w:val="00286F7F"/>
    <w:rsid w:val="002870B1"/>
    <w:rsid w:val="002872D5"/>
    <w:rsid w:val="00291803"/>
    <w:rsid w:val="0029227C"/>
    <w:rsid w:val="00292338"/>
    <w:rsid w:val="00292447"/>
    <w:rsid w:val="00292C23"/>
    <w:rsid w:val="00293FC2"/>
    <w:rsid w:val="00294F11"/>
    <w:rsid w:val="00295BFC"/>
    <w:rsid w:val="002970EE"/>
    <w:rsid w:val="00297CBF"/>
    <w:rsid w:val="00297ECF"/>
    <w:rsid w:val="002A0FC5"/>
    <w:rsid w:val="002A17CA"/>
    <w:rsid w:val="002A33BA"/>
    <w:rsid w:val="002A468F"/>
    <w:rsid w:val="002A6C3A"/>
    <w:rsid w:val="002A719E"/>
    <w:rsid w:val="002A754B"/>
    <w:rsid w:val="002A7989"/>
    <w:rsid w:val="002A7E8B"/>
    <w:rsid w:val="002B1EAF"/>
    <w:rsid w:val="002B2665"/>
    <w:rsid w:val="002B2AB9"/>
    <w:rsid w:val="002B418F"/>
    <w:rsid w:val="002B4C3C"/>
    <w:rsid w:val="002B5602"/>
    <w:rsid w:val="002B5B39"/>
    <w:rsid w:val="002C5C5F"/>
    <w:rsid w:val="002C6035"/>
    <w:rsid w:val="002C6BE5"/>
    <w:rsid w:val="002D2C3F"/>
    <w:rsid w:val="002D47D5"/>
    <w:rsid w:val="002D4AD2"/>
    <w:rsid w:val="002D60C7"/>
    <w:rsid w:val="002D68AB"/>
    <w:rsid w:val="002D7353"/>
    <w:rsid w:val="002E0C11"/>
    <w:rsid w:val="002E0C55"/>
    <w:rsid w:val="002E30AF"/>
    <w:rsid w:val="002E53D5"/>
    <w:rsid w:val="002E5D74"/>
    <w:rsid w:val="002E6828"/>
    <w:rsid w:val="002F0D82"/>
    <w:rsid w:val="002F11D0"/>
    <w:rsid w:val="002F25AF"/>
    <w:rsid w:val="002F4ED1"/>
    <w:rsid w:val="002F5C66"/>
    <w:rsid w:val="002F64E2"/>
    <w:rsid w:val="002F6948"/>
    <w:rsid w:val="002F70B1"/>
    <w:rsid w:val="0030170A"/>
    <w:rsid w:val="00304471"/>
    <w:rsid w:val="003053C3"/>
    <w:rsid w:val="003078BD"/>
    <w:rsid w:val="00311922"/>
    <w:rsid w:val="00312C24"/>
    <w:rsid w:val="003139C7"/>
    <w:rsid w:val="00315C0C"/>
    <w:rsid w:val="00316A8F"/>
    <w:rsid w:val="00320091"/>
    <w:rsid w:val="003214D1"/>
    <w:rsid w:val="003219B2"/>
    <w:rsid w:val="00322622"/>
    <w:rsid w:val="00323D71"/>
    <w:rsid w:val="00324A69"/>
    <w:rsid w:val="00324DAF"/>
    <w:rsid w:val="00325233"/>
    <w:rsid w:val="00325308"/>
    <w:rsid w:val="00325702"/>
    <w:rsid w:val="00325A02"/>
    <w:rsid w:val="00327335"/>
    <w:rsid w:val="0032746D"/>
    <w:rsid w:val="003316D6"/>
    <w:rsid w:val="0033332B"/>
    <w:rsid w:val="00334224"/>
    <w:rsid w:val="00334776"/>
    <w:rsid w:val="003350AA"/>
    <w:rsid w:val="00335688"/>
    <w:rsid w:val="0033668E"/>
    <w:rsid w:val="00336A96"/>
    <w:rsid w:val="00336CC9"/>
    <w:rsid w:val="003374D8"/>
    <w:rsid w:val="003429EA"/>
    <w:rsid w:val="00343E3A"/>
    <w:rsid w:val="0034583A"/>
    <w:rsid w:val="003469B6"/>
    <w:rsid w:val="003503BE"/>
    <w:rsid w:val="0035526D"/>
    <w:rsid w:val="003558F2"/>
    <w:rsid w:val="00355ED0"/>
    <w:rsid w:val="00356F64"/>
    <w:rsid w:val="00357B1F"/>
    <w:rsid w:val="00360039"/>
    <w:rsid w:val="003609DC"/>
    <w:rsid w:val="003614F4"/>
    <w:rsid w:val="00361737"/>
    <w:rsid w:val="0036187B"/>
    <w:rsid w:val="00361DFF"/>
    <w:rsid w:val="0036355A"/>
    <w:rsid w:val="00363BCF"/>
    <w:rsid w:val="00363E4A"/>
    <w:rsid w:val="00363F6C"/>
    <w:rsid w:val="00365AA7"/>
    <w:rsid w:val="00365D44"/>
    <w:rsid w:val="003663D4"/>
    <w:rsid w:val="003673B4"/>
    <w:rsid w:val="00371139"/>
    <w:rsid w:val="003716A7"/>
    <w:rsid w:val="003737CA"/>
    <w:rsid w:val="00373BFF"/>
    <w:rsid w:val="00373DB9"/>
    <w:rsid w:val="00374480"/>
    <w:rsid w:val="003766E4"/>
    <w:rsid w:val="0037688A"/>
    <w:rsid w:val="00376F41"/>
    <w:rsid w:val="00380260"/>
    <w:rsid w:val="00380AA7"/>
    <w:rsid w:val="003828DC"/>
    <w:rsid w:val="00382FAF"/>
    <w:rsid w:val="0038434F"/>
    <w:rsid w:val="0038676B"/>
    <w:rsid w:val="00387AE6"/>
    <w:rsid w:val="00391E96"/>
    <w:rsid w:val="003928FA"/>
    <w:rsid w:val="00393B8D"/>
    <w:rsid w:val="00394B09"/>
    <w:rsid w:val="003977AC"/>
    <w:rsid w:val="003A1F2B"/>
    <w:rsid w:val="003A40B8"/>
    <w:rsid w:val="003A4F58"/>
    <w:rsid w:val="003A60E6"/>
    <w:rsid w:val="003A6845"/>
    <w:rsid w:val="003A704A"/>
    <w:rsid w:val="003A76A9"/>
    <w:rsid w:val="003B0487"/>
    <w:rsid w:val="003B0B2D"/>
    <w:rsid w:val="003B0B94"/>
    <w:rsid w:val="003B32C1"/>
    <w:rsid w:val="003B36A9"/>
    <w:rsid w:val="003B3BB4"/>
    <w:rsid w:val="003B3C03"/>
    <w:rsid w:val="003B5147"/>
    <w:rsid w:val="003B6355"/>
    <w:rsid w:val="003B7004"/>
    <w:rsid w:val="003C0F05"/>
    <w:rsid w:val="003C1173"/>
    <w:rsid w:val="003C5B8B"/>
    <w:rsid w:val="003C611B"/>
    <w:rsid w:val="003C69D4"/>
    <w:rsid w:val="003D752C"/>
    <w:rsid w:val="003D7A4D"/>
    <w:rsid w:val="003E120E"/>
    <w:rsid w:val="003E1595"/>
    <w:rsid w:val="003E24FE"/>
    <w:rsid w:val="003E6B85"/>
    <w:rsid w:val="003E76E4"/>
    <w:rsid w:val="003E7FD7"/>
    <w:rsid w:val="003F054D"/>
    <w:rsid w:val="003F188A"/>
    <w:rsid w:val="003F216C"/>
    <w:rsid w:val="003F24CA"/>
    <w:rsid w:val="003F3B22"/>
    <w:rsid w:val="003F3B82"/>
    <w:rsid w:val="003F4E48"/>
    <w:rsid w:val="003F658C"/>
    <w:rsid w:val="003F67E9"/>
    <w:rsid w:val="00400956"/>
    <w:rsid w:val="00400D45"/>
    <w:rsid w:val="004014A9"/>
    <w:rsid w:val="004014E9"/>
    <w:rsid w:val="00401535"/>
    <w:rsid w:val="00404C5C"/>
    <w:rsid w:val="0040547D"/>
    <w:rsid w:val="00405496"/>
    <w:rsid w:val="0040622C"/>
    <w:rsid w:val="00410A87"/>
    <w:rsid w:val="00411FC4"/>
    <w:rsid w:val="0041217C"/>
    <w:rsid w:val="00412F8C"/>
    <w:rsid w:val="00413AB0"/>
    <w:rsid w:val="00414509"/>
    <w:rsid w:val="004146EA"/>
    <w:rsid w:val="00414E21"/>
    <w:rsid w:val="00416C15"/>
    <w:rsid w:val="00417D6A"/>
    <w:rsid w:val="00421946"/>
    <w:rsid w:val="00422E1E"/>
    <w:rsid w:val="00423CA9"/>
    <w:rsid w:val="0042586F"/>
    <w:rsid w:val="00425CBE"/>
    <w:rsid w:val="00427EAE"/>
    <w:rsid w:val="004320E6"/>
    <w:rsid w:val="004322CE"/>
    <w:rsid w:val="00433324"/>
    <w:rsid w:val="00435ED1"/>
    <w:rsid w:val="004362AB"/>
    <w:rsid w:val="004374CA"/>
    <w:rsid w:val="00437AFB"/>
    <w:rsid w:val="004407A5"/>
    <w:rsid w:val="00440FE8"/>
    <w:rsid w:val="00441D89"/>
    <w:rsid w:val="00442CFC"/>
    <w:rsid w:val="0044394B"/>
    <w:rsid w:val="00446A83"/>
    <w:rsid w:val="00446E21"/>
    <w:rsid w:val="004479BA"/>
    <w:rsid w:val="00450067"/>
    <w:rsid w:val="00450312"/>
    <w:rsid w:val="0045168F"/>
    <w:rsid w:val="004519DC"/>
    <w:rsid w:val="00453628"/>
    <w:rsid w:val="00455704"/>
    <w:rsid w:val="00455F77"/>
    <w:rsid w:val="00456BD4"/>
    <w:rsid w:val="004640EB"/>
    <w:rsid w:val="0046488E"/>
    <w:rsid w:val="00466778"/>
    <w:rsid w:val="00466835"/>
    <w:rsid w:val="00466D38"/>
    <w:rsid w:val="0047015D"/>
    <w:rsid w:val="004710F0"/>
    <w:rsid w:val="00471543"/>
    <w:rsid w:val="0047395A"/>
    <w:rsid w:val="00474B7E"/>
    <w:rsid w:val="00476E82"/>
    <w:rsid w:val="0047708F"/>
    <w:rsid w:val="00482020"/>
    <w:rsid w:val="00482292"/>
    <w:rsid w:val="00483EC0"/>
    <w:rsid w:val="0048521D"/>
    <w:rsid w:val="00485845"/>
    <w:rsid w:val="00486E60"/>
    <w:rsid w:val="004879BE"/>
    <w:rsid w:val="00487A0A"/>
    <w:rsid w:val="00491CA4"/>
    <w:rsid w:val="00492475"/>
    <w:rsid w:val="0049247C"/>
    <w:rsid w:val="004926EC"/>
    <w:rsid w:val="00493218"/>
    <w:rsid w:val="00493322"/>
    <w:rsid w:val="004940AC"/>
    <w:rsid w:val="00494EE9"/>
    <w:rsid w:val="004955AC"/>
    <w:rsid w:val="00495B48"/>
    <w:rsid w:val="00495C7F"/>
    <w:rsid w:val="00495E06"/>
    <w:rsid w:val="004A0D2E"/>
    <w:rsid w:val="004A1370"/>
    <w:rsid w:val="004A30B1"/>
    <w:rsid w:val="004A36C8"/>
    <w:rsid w:val="004A482C"/>
    <w:rsid w:val="004A517C"/>
    <w:rsid w:val="004A630A"/>
    <w:rsid w:val="004A7E37"/>
    <w:rsid w:val="004B5833"/>
    <w:rsid w:val="004B699E"/>
    <w:rsid w:val="004B6B57"/>
    <w:rsid w:val="004B7459"/>
    <w:rsid w:val="004B7C6E"/>
    <w:rsid w:val="004C04BD"/>
    <w:rsid w:val="004C074E"/>
    <w:rsid w:val="004C1579"/>
    <w:rsid w:val="004C2BB1"/>
    <w:rsid w:val="004C308E"/>
    <w:rsid w:val="004C31A9"/>
    <w:rsid w:val="004C4E00"/>
    <w:rsid w:val="004C56DC"/>
    <w:rsid w:val="004C5DC4"/>
    <w:rsid w:val="004C6677"/>
    <w:rsid w:val="004C6AFB"/>
    <w:rsid w:val="004C6EA8"/>
    <w:rsid w:val="004C7AB7"/>
    <w:rsid w:val="004C7BC3"/>
    <w:rsid w:val="004D0800"/>
    <w:rsid w:val="004D56C2"/>
    <w:rsid w:val="004D5973"/>
    <w:rsid w:val="004D5E54"/>
    <w:rsid w:val="004D60F0"/>
    <w:rsid w:val="004D6A72"/>
    <w:rsid w:val="004D7531"/>
    <w:rsid w:val="004E0053"/>
    <w:rsid w:val="004E0191"/>
    <w:rsid w:val="004E12FA"/>
    <w:rsid w:val="004E2EAE"/>
    <w:rsid w:val="004E309F"/>
    <w:rsid w:val="004E35FF"/>
    <w:rsid w:val="004E377F"/>
    <w:rsid w:val="004E6A66"/>
    <w:rsid w:val="004E7AC7"/>
    <w:rsid w:val="004F0343"/>
    <w:rsid w:val="004F1474"/>
    <w:rsid w:val="004F157E"/>
    <w:rsid w:val="004F2C17"/>
    <w:rsid w:val="004F3B95"/>
    <w:rsid w:val="004F4D3A"/>
    <w:rsid w:val="004F5B86"/>
    <w:rsid w:val="004F66C5"/>
    <w:rsid w:val="004F7921"/>
    <w:rsid w:val="00501AD6"/>
    <w:rsid w:val="0050493A"/>
    <w:rsid w:val="005049A1"/>
    <w:rsid w:val="00505881"/>
    <w:rsid w:val="005067F2"/>
    <w:rsid w:val="0051182C"/>
    <w:rsid w:val="00511BC1"/>
    <w:rsid w:val="00512D4F"/>
    <w:rsid w:val="00513109"/>
    <w:rsid w:val="00514C80"/>
    <w:rsid w:val="0052036D"/>
    <w:rsid w:val="00520F3A"/>
    <w:rsid w:val="0052178B"/>
    <w:rsid w:val="00521A85"/>
    <w:rsid w:val="005222E6"/>
    <w:rsid w:val="0052270F"/>
    <w:rsid w:val="0052298F"/>
    <w:rsid w:val="00523AEE"/>
    <w:rsid w:val="00523D75"/>
    <w:rsid w:val="005245F0"/>
    <w:rsid w:val="00525F34"/>
    <w:rsid w:val="00530212"/>
    <w:rsid w:val="0053046B"/>
    <w:rsid w:val="00531322"/>
    <w:rsid w:val="0053195E"/>
    <w:rsid w:val="00531BCE"/>
    <w:rsid w:val="005326AA"/>
    <w:rsid w:val="0053277F"/>
    <w:rsid w:val="00533229"/>
    <w:rsid w:val="00534678"/>
    <w:rsid w:val="00534BD3"/>
    <w:rsid w:val="00534D9D"/>
    <w:rsid w:val="00537DD8"/>
    <w:rsid w:val="00541834"/>
    <w:rsid w:val="00541F10"/>
    <w:rsid w:val="00544376"/>
    <w:rsid w:val="005448DD"/>
    <w:rsid w:val="005450E6"/>
    <w:rsid w:val="00545ACD"/>
    <w:rsid w:val="00546440"/>
    <w:rsid w:val="00550DA8"/>
    <w:rsid w:val="00552920"/>
    <w:rsid w:val="00555400"/>
    <w:rsid w:val="00560F75"/>
    <w:rsid w:val="00560FA7"/>
    <w:rsid w:val="00561DAD"/>
    <w:rsid w:val="00562DD0"/>
    <w:rsid w:val="005632FD"/>
    <w:rsid w:val="00563C67"/>
    <w:rsid w:val="0056409A"/>
    <w:rsid w:val="00566FED"/>
    <w:rsid w:val="00567F7C"/>
    <w:rsid w:val="00571DF8"/>
    <w:rsid w:val="0057217B"/>
    <w:rsid w:val="00576B62"/>
    <w:rsid w:val="00580196"/>
    <w:rsid w:val="00580A57"/>
    <w:rsid w:val="0058193E"/>
    <w:rsid w:val="005826DF"/>
    <w:rsid w:val="00582BAD"/>
    <w:rsid w:val="00584632"/>
    <w:rsid w:val="005847F4"/>
    <w:rsid w:val="00586570"/>
    <w:rsid w:val="00586809"/>
    <w:rsid w:val="00587886"/>
    <w:rsid w:val="00590E95"/>
    <w:rsid w:val="00592BEC"/>
    <w:rsid w:val="005930FA"/>
    <w:rsid w:val="00593158"/>
    <w:rsid w:val="00593A82"/>
    <w:rsid w:val="005943E3"/>
    <w:rsid w:val="00594518"/>
    <w:rsid w:val="005946B4"/>
    <w:rsid w:val="00594868"/>
    <w:rsid w:val="00594C74"/>
    <w:rsid w:val="00594F71"/>
    <w:rsid w:val="005965E4"/>
    <w:rsid w:val="00597AC4"/>
    <w:rsid w:val="00597AC6"/>
    <w:rsid w:val="00597FBD"/>
    <w:rsid w:val="005A3259"/>
    <w:rsid w:val="005A3981"/>
    <w:rsid w:val="005A4D33"/>
    <w:rsid w:val="005A74AD"/>
    <w:rsid w:val="005A7A36"/>
    <w:rsid w:val="005A7E98"/>
    <w:rsid w:val="005B1FE6"/>
    <w:rsid w:val="005B23A8"/>
    <w:rsid w:val="005B2942"/>
    <w:rsid w:val="005B2B8F"/>
    <w:rsid w:val="005B33CC"/>
    <w:rsid w:val="005B3CFB"/>
    <w:rsid w:val="005C2637"/>
    <w:rsid w:val="005C289A"/>
    <w:rsid w:val="005C33E7"/>
    <w:rsid w:val="005C3630"/>
    <w:rsid w:val="005C669E"/>
    <w:rsid w:val="005C79CF"/>
    <w:rsid w:val="005D10B2"/>
    <w:rsid w:val="005D1A11"/>
    <w:rsid w:val="005D266B"/>
    <w:rsid w:val="005D2809"/>
    <w:rsid w:val="005D40E2"/>
    <w:rsid w:val="005D4C50"/>
    <w:rsid w:val="005D7198"/>
    <w:rsid w:val="005D778D"/>
    <w:rsid w:val="005D7E55"/>
    <w:rsid w:val="005E0D70"/>
    <w:rsid w:val="005E156F"/>
    <w:rsid w:val="005E2425"/>
    <w:rsid w:val="005E44CC"/>
    <w:rsid w:val="005E54A3"/>
    <w:rsid w:val="005E55E5"/>
    <w:rsid w:val="005E6599"/>
    <w:rsid w:val="005E6823"/>
    <w:rsid w:val="005E7F67"/>
    <w:rsid w:val="005F0232"/>
    <w:rsid w:val="005F0EAC"/>
    <w:rsid w:val="005F1266"/>
    <w:rsid w:val="005F24D7"/>
    <w:rsid w:val="005F2720"/>
    <w:rsid w:val="005F2DE5"/>
    <w:rsid w:val="005F483B"/>
    <w:rsid w:val="005F5EA3"/>
    <w:rsid w:val="005F5F1A"/>
    <w:rsid w:val="005F7109"/>
    <w:rsid w:val="006018EA"/>
    <w:rsid w:val="00603267"/>
    <w:rsid w:val="0060326F"/>
    <w:rsid w:val="00604F7E"/>
    <w:rsid w:val="0060783C"/>
    <w:rsid w:val="00610417"/>
    <w:rsid w:val="00610AFB"/>
    <w:rsid w:val="00610D6A"/>
    <w:rsid w:val="006117E4"/>
    <w:rsid w:val="006119E7"/>
    <w:rsid w:val="00613C32"/>
    <w:rsid w:val="006154A1"/>
    <w:rsid w:val="00615D4B"/>
    <w:rsid w:val="00616BB5"/>
    <w:rsid w:val="006211CE"/>
    <w:rsid w:val="00621941"/>
    <w:rsid w:val="00621FFB"/>
    <w:rsid w:val="00622082"/>
    <w:rsid w:val="0062251F"/>
    <w:rsid w:val="00622AB8"/>
    <w:rsid w:val="00622D3F"/>
    <w:rsid w:val="00622F9D"/>
    <w:rsid w:val="006241C0"/>
    <w:rsid w:val="006251DB"/>
    <w:rsid w:val="00625223"/>
    <w:rsid w:val="00625ABF"/>
    <w:rsid w:val="006260B9"/>
    <w:rsid w:val="00626C52"/>
    <w:rsid w:val="006278DE"/>
    <w:rsid w:val="0063032B"/>
    <w:rsid w:val="0063132A"/>
    <w:rsid w:val="00631A99"/>
    <w:rsid w:val="00631C86"/>
    <w:rsid w:val="0063235E"/>
    <w:rsid w:val="00632629"/>
    <w:rsid w:val="00634528"/>
    <w:rsid w:val="006345DE"/>
    <w:rsid w:val="00635634"/>
    <w:rsid w:val="006364E1"/>
    <w:rsid w:val="006370D6"/>
    <w:rsid w:val="006372C0"/>
    <w:rsid w:val="0063755B"/>
    <w:rsid w:val="006401D5"/>
    <w:rsid w:val="00640AE2"/>
    <w:rsid w:val="00640D7F"/>
    <w:rsid w:val="006440FA"/>
    <w:rsid w:val="006455E2"/>
    <w:rsid w:val="00646BCA"/>
    <w:rsid w:val="00647AC9"/>
    <w:rsid w:val="0065041F"/>
    <w:rsid w:val="00654C99"/>
    <w:rsid w:val="0065597D"/>
    <w:rsid w:val="0065674E"/>
    <w:rsid w:val="00656BBA"/>
    <w:rsid w:val="00661166"/>
    <w:rsid w:val="00661EEA"/>
    <w:rsid w:val="006638B3"/>
    <w:rsid w:val="0066424F"/>
    <w:rsid w:val="006658D9"/>
    <w:rsid w:val="00666C93"/>
    <w:rsid w:val="00666F69"/>
    <w:rsid w:val="00670467"/>
    <w:rsid w:val="00671EA9"/>
    <w:rsid w:val="00671ECE"/>
    <w:rsid w:val="00672376"/>
    <w:rsid w:val="00674180"/>
    <w:rsid w:val="006741E6"/>
    <w:rsid w:val="00675088"/>
    <w:rsid w:val="00675A74"/>
    <w:rsid w:val="00676C30"/>
    <w:rsid w:val="006804CD"/>
    <w:rsid w:val="0068412F"/>
    <w:rsid w:val="00684861"/>
    <w:rsid w:val="006857CC"/>
    <w:rsid w:val="00685DFC"/>
    <w:rsid w:val="00686A3C"/>
    <w:rsid w:val="00687010"/>
    <w:rsid w:val="00687DAA"/>
    <w:rsid w:val="00690EFF"/>
    <w:rsid w:val="006928E1"/>
    <w:rsid w:val="00692B5A"/>
    <w:rsid w:val="006943B9"/>
    <w:rsid w:val="00694759"/>
    <w:rsid w:val="00695428"/>
    <w:rsid w:val="00696108"/>
    <w:rsid w:val="00696D48"/>
    <w:rsid w:val="006A01D9"/>
    <w:rsid w:val="006A0B05"/>
    <w:rsid w:val="006A1B5A"/>
    <w:rsid w:val="006A3D6E"/>
    <w:rsid w:val="006A5EA8"/>
    <w:rsid w:val="006A7C20"/>
    <w:rsid w:val="006B0208"/>
    <w:rsid w:val="006B0F73"/>
    <w:rsid w:val="006B2CA4"/>
    <w:rsid w:val="006B3977"/>
    <w:rsid w:val="006B52B3"/>
    <w:rsid w:val="006B67C2"/>
    <w:rsid w:val="006C0627"/>
    <w:rsid w:val="006C244B"/>
    <w:rsid w:val="006C2A2C"/>
    <w:rsid w:val="006C48D4"/>
    <w:rsid w:val="006C5906"/>
    <w:rsid w:val="006C5E03"/>
    <w:rsid w:val="006C5FB5"/>
    <w:rsid w:val="006C64B0"/>
    <w:rsid w:val="006C69F8"/>
    <w:rsid w:val="006D0E5F"/>
    <w:rsid w:val="006D1D2C"/>
    <w:rsid w:val="006D2461"/>
    <w:rsid w:val="006D60AA"/>
    <w:rsid w:val="006D682C"/>
    <w:rsid w:val="006D68C8"/>
    <w:rsid w:val="006E1BA6"/>
    <w:rsid w:val="006E3C56"/>
    <w:rsid w:val="006E5651"/>
    <w:rsid w:val="006E729D"/>
    <w:rsid w:val="006F1280"/>
    <w:rsid w:val="006F27E0"/>
    <w:rsid w:val="006F2CF2"/>
    <w:rsid w:val="006F3587"/>
    <w:rsid w:val="006F4672"/>
    <w:rsid w:val="006F4D4E"/>
    <w:rsid w:val="006F6628"/>
    <w:rsid w:val="00702F27"/>
    <w:rsid w:val="00704504"/>
    <w:rsid w:val="00704BC2"/>
    <w:rsid w:val="007061F1"/>
    <w:rsid w:val="007062C5"/>
    <w:rsid w:val="007066AC"/>
    <w:rsid w:val="00711C30"/>
    <w:rsid w:val="00712C1D"/>
    <w:rsid w:val="00714121"/>
    <w:rsid w:val="00715895"/>
    <w:rsid w:val="00716743"/>
    <w:rsid w:val="0071695E"/>
    <w:rsid w:val="0071710E"/>
    <w:rsid w:val="00720B0B"/>
    <w:rsid w:val="00721BBF"/>
    <w:rsid w:val="007232CA"/>
    <w:rsid w:val="00723DC3"/>
    <w:rsid w:val="00724B5E"/>
    <w:rsid w:val="007254FD"/>
    <w:rsid w:val="00725DA2"/>
    <w:rsid w:val="007271D1"/>
    <w:rsid w:val="00731470"/>
    <w:rsid w:val="00734CD7"/>
    <w:rsid w:val="00735B81"/>
    <w:rsid w:val="00736A3D"/>
    <w:rsid w:val="00740AB6"/>
    <w:rsid w:val="007422DF"/>
    <w:rsid w:val="00744061"/>
    <w:rsid w:val="00744ECC"/>
    <w:rsid w:val="0074566D"/>
    <w:rsid w:val="00745ACB"/>
    <w:rsid w:val="00746164"/>
    <w:rsid w:val="00746E9D"/>
    <w:rsid w:val="00747747"/>
    <w:rsid w:val="007477D6"/>
    <w:rsid w:val="00750E23"/>
    <w:rsid w:val="00751DC5"/>
    <w:rsid w:val="007534B0"/>
    <w:rsid w:val="00754B9F"/>
    <w:rsid w:val="00757BF0"/>
    <w:rsid w:val="00760A21"/>
    <w:rsid w:val="0076186A"/>
    <w:rsid w:val="00764F7D"/>
    <w:rsid w:val="00765689"/>
    <w:rsid w:val="0076624C"/>
    <w:rsid w:val="007669B8"/>
    <w:rsid w:val="00767B9F"/>
    <w:rsid w:val="00767E1B"/>
    <w:rsid w:val="007704F6"/>
    <w:rsid w:val="0077078B"/>
    <w:rsid w:val="00770D7C"/>
    <w:rsid w:val="00770F91"/>
    <w:rsid w:val="00772DEB"/>
    <w:rsid w:val="0077477D"/>
    <w:rsid w:val="007751CD"/>
    <w:rsid w:val="00776624"/>
    <w:rsid w:val="00777770"/>
    <w:rsid w:val="0078149D"/>
    <w:rsid w:val="0078216B"/>
    <w:rsid w:val="00783134"/>
    <w:rsid w:val="00783829"/>
    <w:rsid w:val="00783D4D"/>
    <w:rsid w:val="00784B1E"/>
    <w:rsid w:val="00784EB0"/>
    <w:rsid w:val="007858FA"/>
    <w:rsid w:val="00785C26"/>
    <w:rsid w:val="0078681C"/>
    <w:rsid w:val="00787756"/>
    <w:rsid w:val="00787B45"/>
    <w:rsid w:val="00791744"/>
    <w:rsid w:val="00793ABA"/>
    <w:rsid w:val="00796C78"/>
    <w:rsid w:val="007A0A9B"/>
    <w:rsid w:val="007A0DD6"/>
    <w:rsid w:val="007A1311"/>
    <w:rsid w:val="007A48D1"/>
    <w:rsid w:val="007A5453"/>
    <w:rsid w:val="007A5E63"/>
    <w:rsid w:val="007A6D57"/>
    <w:rsid w:val="007A7195"/>
    <w:rsid w:val="007A7C21"/>
    <w:rsid w:val="007B09EC"/>
    <w:rsid w:val="007B11BF"/>
    <w:rsid w:val="007B3031"/>
    <w:rsid w:val="007B58D1"/>
    <w:rsid w:val="007B7066"/>
    <w:rsid w:val="007B7F66"/>
    <w:rsid w:val="007C143E"/>
    <w:rsid w:val="007C33D1"/>
    <w:rsid w:val="007C4E8D"/>
    <w:rsid w:val="007C75D3"/>
    <w:rsid w:val="007D039E"/>
    <w:rsid w:val="007D0B29"/>
    <w:rsid w:val="007D177C"/>
    <w:rsid w:val="007D1C6A"/>
    <w:rsid w:val="007D5934"/>
    <w:rsid w:val="007D5D0F"/>
    <w:rsid w:val="007E03FC"/>
    <w:rsid w:val="007E0491"/>
    <w:rsid w:val="007E220D"/>
    <w:rsid w:val="007E22BE"/>
    <w:rsid w:val="007F0915"/>
    <w:rsid w:val="007F15D4"/>
    <w:rsid w:val="007F26AD"/>
    <w:rsid w:val="007F2863"/>
    <w:rsid w:val="007F304C"/>
    <w:rsid w:val="007F3066"/>
    <w:rsid w:val="007F5445"/>
    <w:rsid w:val="007F628F"/>
    <w:rsid w:val="007F7137"/>
    <w:rsid w:val="00805F04"/>
    <w:rsid w:val="00807291"/>
    <w:rsid w:val="008074D6"/>
    <w:rsid w:val="0081114F"/>
    <w:rsid w:val="00812E1D"/>
    <w:rsid w:val="00813A43"/>
    <w:rsid w:val="00814662"/>
    <w:rsid w:val="00814BDB"/>
    <w:rsid w:val="008151E4"/>
    <w:rsid w:val="00815B2F"/>
    <w:rsid w:val="008163DD"/>
    <w:rsid w:val="0082002C"/>
    <w:rsid w:val="00821918"/>
    <w:rsid w:val="00821FE3"/>
    <w:rsid w:val="0082231B"/>
    <w:rsid w:val="008242C5"/>
    <w:rsid w:val="008266F4"/>
    <w:rsid w:val="00826A52"/>
    <w:rsid w:val="00826D1C"/>
    <w:rsid w:val="00830957"/>
    <w:rsid w:val="00830AD6"/>
    <w:rsid w:val="00830CDD"/>
    <w:rsid w:val="00830FB0"/>
    <w:rsid w:val="00832C39"/>
    <w:rsid w:val="00832C43"/>
    <w:rsid w:val="008331B2"/>
    <w:rsid w:val="00833D88"/>
    <w:rsid w:val="00834DC9"/>
    <w:rsid w:val="008350F9"/>
    <w:rsid w:val="0083533D"/>
    <w:rsid w:val="0083641E"/>
    <w:rsid w:val="0084041A"/>
    <w:rsid w:val="0084383F"/>
    <w:rsid w:val="00844E74"/>
    <w:rsid w:val="00846C69"/>
    <w:rsid w:val="00846FB8"/>
    <w:rsid w:val="0084748C"/>
    <w:rsid w:val="00854096"/>
    <w:rsid w:val="00854751"/>
    <w:rsid w:val="00854E67"/>
    <w:rsid w:val="0085616F"/>
    <w:rsid w:val="00857733"/>
    <w:rsid w:val="00861980"/>
    <w:rsid w:val="00862984"/>
    <w:rsid w:val="00862EC6"/>
    <w:rsid w:val="00863A0D"/>
    <w:rsid w:val="008664FB"/>
    <w:rsid w:val="00866F1C"/>
    <w:rsid w:val="008707CB"/>
    <w:rsid w:val="008731CD"/>
    <w:rsid w:val="008734DE"/>
    <w:rsid w:val="0087391B"/>
    <w:rsid w:val="00875EC0"/>
    <w:rsid w:val="00880301"/>
    <w:rsid w:val="00880E2A"/>
    <w:rsid w:val="008818DA"/>
    <w:rsid w:val="00882C7F"/>
    <w:rsid w:val="00884362"/>
    <w:rsid w:val="00884B20"/>
    <w:rsid w:val="00885A89"/>
    <w:rsid w:val="008863DC"/>
    <w:rsid w:val="00886603"/>
    <w:rsid w:val="00887159"/>
    <w:rsid w:val="0088796D"/>
    <w:rsid w:val="00887A1B"/>
    <w:rsid w:val="00891B1D"/>
    <w:rsid w:val="0089404E"/>
    <w:rsid w:val="008966C9"/>
    <w:rsid w:val="008A0391"/>
    <w:rsid w:val="008A5311"/>
    <w:rsid w:val="008A57AA"/>
    <w:rsid w:val="008A6623"/>
    <w:rsid w:val="008B040C"/>
    <w:rsid w:val="008B0CD5"/>
    <w:rsid w:val="008B1733"/>
    <w:rsid w:val="008B1B16"/>
    <w:rsid w:val="008B1F3B"/>
    <w:rsid w:val="008B4781"/>
    <w:rsid w:val="008B4A8F"/>
    <w:rsid w:val="008B5915"/>
    <w:rsid w:val="008B75F3"/>
    <w:rsid w:val="008B77AE"/>
    <w:rsid w:val="008C06D3"/>
    <w:rsid w:val="008C19C6"/>
    <w:rsid w:val="008C358E"/>
    <w:rsid w:val="008C3627"/>
    <w:rsid w:val="008C638B"/>
    <w:rsid w:val="008D19A1"/>
    <w:rsid w:val="008D270F"/>
    <w:rsid w:val="008D29FE"/>
    <w:rsid w:val="008D36CC"/>
    <w:rsid w:val="008D6620"/>
    <w:rsid w:val="008D6CB5"/>
    <w:rsid w:val="008D71E2"/>
    <w:rsid w:val="008E0BEB"/>
    <w:rsid w:val="008E3572"/>
    <w:rsid w:val="008E381A"/>
    <w:rsid w:val="008E4F90"/>
    <w:rsid w:val="008E7134"/>
    <w:rsid w:val="008F26DE"/>
    <w:rsid w:val="008F5475"/>
    <w:rsid w:val="008F5EBF"/>
    <w:rsid w:val="00900B20"/>
    <w:rsid w:val="0090100B"/>
    <w:rsid w:val="00901F4F"/>
    <w:rsid w:val="00902F61"/>
    <w:rsid w:val="00903ADC"/>
    <w:rsid w:val="0090598F"/>
    <w:rsid w:val="0090695D"/>
    <w:rsid w:val="00906EDA"/>
    <w:rsid w:val="009070F0"/>
    <w:rsid w:val="00912F24"/>
    <w:rsid w:val="009130AA"/>
    <w:rsid w:val="009140C3"/>
    <w:rsid w:val="009144FB"/>
    <w:rsid w:val="00914A5F"/>
    <w:rsid w:val="00915EA6"/>
    <w:rsid w:val="009164EA"/>
    <w:rsid w:val="00917AE9"/>
    <w:rsid w:val="00920A86"/>
    <w:rsid w:val="00921237"/>
    <w:rsid w:val="00923364"/>
    <w:rsid w:val="00924738"/>
    <w:rsid w:val="00924CE3"/>
    <w:rsid w:val="00924D17"/>
    <w:rsid w:val="0092527D"/>
    <w:rsid w:val="009300B1"/>
    <w:rsid w:val="00930AF7"/>
    <w:rsid w:val="0093181F"/>
    <w:rsid w:val="009318E9"/>
    <w:rsid w:val="009348B3"/>
    <w:rsid w:val="009351A5"/>
    <w:rsid w:val="0093700E"/>
    <w:rsid w:val="00937355"/>
    <w:rsid w:val="00937F00"/>
    <w:rsid w:val="00940703"/>
    <w:rsid w:val="00940AE0"/>
    <w:rsid w:val="00942B3F"/>
    <w:rsid w:val="00943973"/>
    <w:rsid w:val="00945038"/>
    <w:rsid w:val="00946004"/>
    <w:rsid w:val="00946454"/>
    <w:rsid w:val="0094682B"/>
    <w:rsid w:val="009473E3"/>
    <w:rsid w:val="0095034F"/>
    <w:rsid w:val="0095062A"/>
    <w:rsid w:val="00951385"/>
    <w:rsid w:val="00951704"/>
    <w:rsid w:val="009530EB"/>
    <w:rsid w:val="00953A41"/>
    <w:rsid w:val="009546D1"/>
    <w:rsid w:val="009570E1"/>
    <w:rsid w:val="009600DA"/>
    <w:rsid w:val="00960A9A"/>
    <w:rsid w:val="00961792"/>
    <w:rsid w:val="00961EDB"/>
    <w:rsid w:val="00962A30"/>
    <w:rsid w:val="00962D4A"/>
    <w:rsid w:val="00963E9E"/>
    <w:rsid w:val="00965872"/>
    <w:rsid w:val="00965B71"/>
    <w:rsid w:val="00965D24"/>
    <w:rsid w:val="00966385"/>
    <w:rsid w:val="00970880"/>
    <w:rsid w:val="00971F5D"/>
    <w:rsid w:val="0097231E"/>
    <w:rsid w:val="0097454F"/>
    <w:rsid w:val="00974845"/>
    <w:rsid w:val="00974AF0"/>
    <w:rsid w:val="00974E58"/>
    <w:rsid w:val="00977056"/>
    <w:rsid w:val="009814D1"/>
    <w:rsid w:val="00981B9B"/>
    <w:rsid w:val="00981DB7"/>
    <w:rsid w:val="00982D35"/>
    <w:rsid w:val="00983129"/>
    <w:rsid w:val="00984360"/>
    <w:rsid w:val="00984B93"/>
    <w:rsid w:val="00992461"/>
    <w:rsid w:val="00992A80"/>
    <w:rsid w:val="00993F7B"/>
    <w:rsid w:val="00994245"/>
    <w:rsid w:val="00994E16"/>
    <w:rsid w:val="00995B76"/>
    <w:rsid w:val="00996652"/>
    <w:rsid w:val="00997060"/>
    <w:rsid w:val="00997450"/>
    <w:rsid w:val="009A106B"/>
    <w:rsid w:val="009A12EA"/>
    <w:rsid w:val="009A1C5D"/>
    <w:rsid w:val="009A2076"/>
    <w:rsid w:val="009A2822"/>
    <w:rsid w:val="009A4332"/>
    <w:rsid w:val="009A7372"/>
    <w:rsid w:val="009A762C"/>
    <w:rsid w:val="009B0CCB"/>
    <w:rsid w:val="009B1FD3"/>
    <w:rsid w:val="009B21F6"/>
    <w:rsid w:val="009B2E00"/>
    <w:rsid w:val="009B47C0"/>
    <w:rsid w:val="009B56DE"/>
    <w:rsid w:val="009B5E39"/>
    <w:rsid w:val="009B75F7"/>
    <w:rsid w:val="009C103F"/>
    <w:rsid w:val="009C2792"/>
    <w:rsid w:val="009C4B6D"/>
    <w:rsid w:val="009C55A0"/>
    <w:rsid w:val="009C5E42"/>
    <w:rsid w:val="009C6E72"/>
    <w:rsid w:val="009D06E4"/>
    <w:rsid w:val="009D155A"/>
    <w:rsid w:val="009D159E"/>
    <w:rsid w:val="009D2383"/>
    <w:rsid w:val="009D31FC"/>
    <w:rsid w:val="009D3643"/>
    <w:rsid w:val="009D4F7E"/>
    <w:rsid w:val="009D670A"/>
    <w:rsid w:val="009E1774"/>
    <w:rsid w:val="009E2A33"/>
    <w:rsid w:val="009E5613"/>
    <w:rsid w:val="009F3571"/>
    <w:rsid w:val="009F3B7A"/>
    <w:rsid w:val="009F47A8"/>
    <w:rsid w:val="009F5652"/>
    <w:rsid w:val="00A00073"/>
    <w:rsid w:val="00A00ABF"/>
    <w:rsid w:val="00A0230F"/>
    <w:rsid w:val="00A04D5E"/>
    <w:rsid w:val="00A06962"/>
    <w:rsid w:val="00A06AFE"/>
    <w:rsid w:val="00A07F4D"/>
    <w:rsid w:val="00A1033D"/>
    <w:rsid w:val="00A10530"/>
    <w:rsid w:val="00A127FB"/>
    <w:rsid w:val="00A12909"/>
    <w:rsid w:val="00A20CB3"/>
    <w:rsid w:val="00A2123A"/>
    <w:rsid w:val="00A212A2"/>
    <w:rsid w:val="00A228CC"/>
    <w:rsid w:val="00A22D68"/>
    <w:rsid w:val="00A23A1D"/>
    <w:rsid w:val="00A24595"/>
    <w:rsid w:val="00A24EAF"/>
    <w:rsid w:val="00A26300"/>
    <w:rsid w:val="00A27059"/>
    <w:rsid w:val="00A27CE5"/>
    <w:rsid w:val="00A27D6D"/>
    <w:rsid w:val="00A30A96"/>
    <w:rsid w:val="00A318C6"/>
    <w:rsid w:val="00A34715"/>
    <w:rsid w:val="00A361C2"/>
    <w:rsid w:val="00A367A3"/>
    <w:rsid w:val="00A406F9"/>
    <w:rsid w:val="00A422DB"/>
    <w:rsid w:val="00A45260"/>
    <w:rsid w:val="00A46046"/>
    <w:rsid w:val="00A46612"/>
    <w:rsid w:val="00A46C39"/>
    <w:rsid w:val="00A50150"/>
    <w:rsid w:val="00A516CE"/>
    <w:rsid w:val="00A5191C"/>
    <w:rsid w:val="00A545E0"/>
    <w:rsid w:val="00A547F7"/>
    <w:rsid w:val="00A54D5E"/>
    <w:rsid w:val="00A56A31"/>
    <w:rsid w:val="00A56A33"/>
    <w:rsid w:val="00A56A58"/>
    <w:rsid w:val="00A60018"/>
    <w:rsid w:val="00A604E1"/>
    <w:rsid w:val="00A607C7"/>
    <w:rsid w:val="00A642D3"/>
    <w:rsid w:val="00A64FD7"/>
    <w:rsid w:val="00A663F1"/>
    <w:rsid w:val="00A67DBF"/>
    <w:rsid w:val="00A72237"/>
    <w:rsid w:val="00A72667"/>
    <w:rsid w:val="00A7572D"/>
    <w:rsid w:val="00A75998"/>
    <w:rsid w:val="00A772D1"/>
    <w:rsid w:val="00A77781"/>
    <w:rsid w:val="00A77E12"/>
    <w:rsid w:val="00A80751"/>
    <w:rsid w:val="00A80904"/>
    <w:rsid w:val="00A839FE"/>
    <w:rsid w:val="00A85481"/>
    <w:rsid w:val="00A856C3"/>
    <w:rsid w:val="00A87281"/>
    <w:rsid w:val="00A877F2"/>
    <w:rsid w:val="00A90090"/>
    <w:rsid w:val="00A90805"/>
    <w:rsid w:val="00A92B7F"/>
    <w:rsid w:val="00A92EFD"/>
    <w:rsid w:val="00A943A1"/>
    <w:rsid w:val="00A95561"/>
    <w:rsid w:val="00A96057"/>
    <w:rsid w:val="00A963D3"/>
    <w:rsid w:val="00A96D5D"/>
    <w:rsid w:val="00A97A4B"/>
    <w:rsid w:val="00A97D80"/>
    <w:rsid w:val="00AA07A3"/>
    <w:rsid w:val="00AA1719"/>
    <w:rsid w:val="00AA1E15"/>
    <w:rsid w:val="00AA3250"/>
    <w:rsid w:val="00AB02D6"/>
    <w:rsid w:val="00AB2FE9"/>
    <w:rsid w:val="00AB3234"/>
    <w:rsid w:val="00AB4102"/>
    <w:rsid w:val="00AB4EB7"/>
    <w:rsid w:val="00AB6822"/>
    <w:rsid w:val="00AB698E"/>
    <w:rsid w:val="00AC04B4"/>
    <w:rsid w:val="00AC0E44"/>
    <w:rsid w:val="00AC1796"/>
    <w:rsid w:val="00AC1E1C"/>
    <w:rsid w:val="00AC4956"/>
    <w:rsid w:val="00AC5F9E"/>
    <w:rsid w:val="00AC72CE"/>
    <w:rsid w:val="00AC76F2"/>
    <w:rsid w:val="00AC792E"/>
    <w:rsid w:val="00AC7FD2"/>
    <w:rsid w:val="00AD0216"/>
    <w:rsid w:val="00AD196E"/>
    <w:rsid w:val="00AD2376"/>
    <w:rsid w:val="00AD3D78"/>
    <w:rsid w:val="00AD6919"/>
    <w:rsid w:val="00AD6AA1"/>
    <w:rsid w:val="00AD7D57"/>
    <w:rsid w:val="00AE0173"/>
    <w:rsid w:val="00AE135B"/>
    <w:rsid w:val="00AE4744"/>
    <w:rsid w:val="00AE4892"/>
    <w:rsid w:val="00AF0943"/>
    <w:rsid w:val="00AF15D9"/>
    <w:rsid w:val="00AF1B0A"/>
    <w:rsid w:val="00AF1C9E"/>
    <w:rsid w:val="00AF28A8"/>
    <w:rsid w:val="00AF2EB6"/>
    <w:rsid w:val="00AF561A"/>
    <w:rsid w:val="00AF5A67"/>
    <w:rsid w:val="00B00735"/>
    <w:rsid w:val="00B02292"/>
    <w:rsid w:val="00B022A6"/>
    <w:rsid w:val="00B02BC6"/>
    <w:rsid w:val="00B02CC1"/>
    <w:rsid w:val="00B031C9"/>
    <w:rsid w:val="00B0548C"/>
    <w:rsid w:val="00B07573"/>
    <w:rsid w:val="00B07652"/>
    <w:rsid w:val="00B10C6C"/>
    <w:rsid w:val="00B10C9D"/>
    <w:rsid w:val="00B10F37"/>
    <w:rsid w:val="00B111A0"/>
    <w:rsid w:val="00B1171D"/>
    <w:rsid w:val="00B12984"/>
    <w:rsid w:val="00B12ACD"/>
    <w:rsid w:val="00B140D9"/>
    <w:rsid w:val="00B14AD1"/>
    <w:rsid w:val="00B151EF"/>
    <w:rsid w:val="00B15982"/>
    <w:rsid w:val="00B159B0"/>
    <w:rsid w:val="00B163B6"/>
    <w:rsid w:val="00B16655"/>
    <w:rsid w:val="00B16B55"/>
    <w:rsid w:val="00B210A6"/>
    <w:rsid w:val="00B21549"/>
    <w:rsid w:val="00B215BC"/>
    <w:rsid w:val="00B21A2B"/>
    <w:rsid w:val="00B21F8C"/>
    <w:rsid w:val="00B22C43"/>
    <w:rsid w:val="00B23321"/>
    <w:rsid w:val="00B242BE"/>
    <w:rsid w:val="00B25942"/>
    <w:rsid w:val="00B25B54"/>
    <w:rsid w:val="00B25BF3"/>
    <w:rsid w:val="00B26563"/>
    <w:rsid w:val="00B26B6E"/>
    <w:rsid w:val="00B276DF"/>
    <w:rsid w:val="00B3032F"/>
    <w:rsid w:val="00B30B85"/>
    <w:rsid w:val="00B3174A"/>
    <w:rsid w:val="00B31ABF"/>
    <w:rsid w:val="00B32C35"/>
    <w:rsid w:val="00B33EF8"/>
    <w:rsid w:val="00B35FB5"/>
    <w:rsid w:val="00B36484"/>
    <w:rsid w:val="00B37452"/>
    <w:rsid w:val="00B37AD4"/>
    <w:rsid w:val="00B37BAC"/>
    <w:rsid w:val="00B37C01"/>
    <w:rsid w:val="00B43DB0"/>
    <w:rsid w:val="00B44803"/>
    <w:rsid w:val="00B45123"/>
    <w:rsid w:val="00B45533"/>
    <w:rsid w:val="00B468A1"/>
    <w:rsid w:val="00B469F9"/>
    <w:rsid w:val="00B47040"/>
    <w:rsid w:val="00B50847"/>
    <w:rsid w:val="00B5163E"/>
    <w:rsid w:val="00B5172F"/>
    <w:rsid w:val="00B563BC"/>
    <w:rsid w:val="00B577AD"/>
    <w:rsid w:val="00B6108A"/>
    <w:rsid w:val="00B61E8D"/>
    <w:rsid w:val="00B62152"/>
    <w:rsid w:val="00B647F4"/>
    <w:rsid w:val="00B64DED"/>
    <w:rsid w:val="00B6547F"/>
    <w:rsid w:val="00B70251"/>
    <w:rsid w:val="00B705B8"/>
    <w:rsid w:val="00B7105D"/>
    <w:rsid w:val="00B7173D"/>
    <w:rsid w:val="00B71BEF"/>
    <w:rsid w:val="00B72CF8"/>
    <w:rsid w:val="00B7367C"/>
    <w:rsid w:val="00B76725"/>
    <w:rsid w:val="00B80229"/>
    <w:rsid w:val="00B80DAB"/>
    <w:rsid w:val="00B816A0"/>
    <w:rsid w:val="00B81C91"/>
    <w:rsid w:val="00B825FE"/>
    <w:rsid w:val="00B82644"/>
    <w:rsid w:val="00B830EA"/>
    <w:rsid w:val="00B83705"/>
    <w:rsid w:val="00B83F83"/>
    <w:rsid w:val="00B84BE2"/>
    <w:rsid w:val="00B90766"/>
    <w:rsid w:val="00B90CCC"/>
    <w:rsid w:val="00B9187F"/>
    <w:rsid w:val="00B92434"/>
    <w:rsid w:val="00B933D7"/>
    <w:rsid w:val="00B939B3"/>
    <w:rsid w:val="00B947AC"/>
    <w:rsid w:val="00B957EE"/>
    <w:rsid w:val="00B96CC8"/>
    <w:rsid w:val="00B97AED"/>
    <w:rsid w:val="00BA2136"/>
    <w:rsid w:val="00BA224C"/>
    <w:rsid w:val="00BA3952"/>
    <w:rsid w:val="00BA6711"/>
    <w:rsid w:val="00BA6884"/>
    <w:rsid w:val="00BA6D68"/>
    <w:rsid w:val="00BA7254"/>
    <w:rsid w:val="00BA72D3"/>
    <w:rsid w:val="00BA7328"/>
    <w:rsid w:val="00BB05A9"/>
    <w:rsid w:val="00BB0A9D"/>
    <w:rsid w:val="00BB14A9"/>
    <w:rsid w:val="00BB1662"/>
    <w:rsid w:val="00BB1CC9"/>
    <w:rsid w:val="00BB5E86"/>
    <w:rsid w:val="00BB5E99"/>
    <w:rsid w:val="00BB7BAA"/>
    <w:rsid w:val="00BC0B73"/>
    <w:rsid w:val="00BC1D3F"/>
    <w:rsid w:val="00BC1E64"/>
    <w:rsid w:val="00BC2370"/>
    <w:rsid w:val="00BC2898"/>
    <w:rsid w:val="00BC47CB"/>
    <w:rsid w:val="00BC6B55"/>
    <w:rsid w:val="00BC7654"/>
    <w:rsid w:val="00BD25A3"/>
    <w:rsid w:val="00BD2F6B"/>
    <w:rsid w:val="00BD3D83"/>
    <w:rsid w:val="00BD44E9"/>
    <w:rsid w:val="00BD57F8"/>
    <w:rsid w:val="00BE0FFB"/>
    <w:rsid w:val="00BE2B8F"/>
    <w:rsid w:val="00BE33E9"/>
    <w:rsid w:val="00BE3F94"/>
    <w:rsid w:val="00BE3FC0"/>
    <w:rsid w:val="00BE525A"/>
    <w:rsid w:val="00BE5625"/>
    <w:rsid w:val="00BE5735"/>
    <w:rsid w:val="00BE5969"/>
    <w:rsid w:val="00BE6CAB"/>
    <w:rsid w:val="00BE769F"/>
    <w:rsid w:val="00BE777E"/>
    <w:rsid w:val="00BF0AE5"/>
    <w:rsid w:val="00BF2614"/>
    <w:rsid w:val="00BF356F"/>
    <w:rsid w:val="00BF3E22"/>
    <w:rsid w:val="00BF469D"/>
    <w:rsid w:val="00BF4A85"/>
    <w:rsid w:val="00BF5F72"/>
    <w:rsid w:val="00BF66A4"/>
    <w:rsid w:val="00BF7A13"/>
    <w:rsid w:val="00C005B9"/>
    <w:rsid w:val="00C01EDB"/>
    <w:rsid w:val="00C038E0"/>
    <w:rsid w:val="00C0424E"/>
    <w:rsid w:val="00C050E7"/>
    <w:rsid w:val="00C0690A"/>
    <w:rsid w:val="00C0763A"/>
    <w:rsid w:val="00C07A1F"/>
    <w:rsid w:val="00C07BC1"/>
    <w:rsid w:val="00C108EA"/>
    <w:rsid w:val="00C1099E"/>
    <w:rsid w:val="00C134B1"/>
    <w:rsid w:val="00C137C8"/>
    <w:rsid w:val="00C24E42"/>
    <w:rsid w:val="00C2671C"/>
    <w:rsid w:val="00C276C4"/>
    <w:rsid w:val="00C32601"/>
    <w:rsid w:val="00C3264B"/>
    <w:rsid w:val="00C33083"/>
    <w:rsid w:val="00C34B5D"/>
    <w:rsid w:val="00C34BC2"/>
    <w:rsid w:val="00C37D4D"/>
    <w:rsid w:val="00C4033E"/>
    <w:rsid w:val="00C40FC5"/>
    <w:rsid w:val="00C41BC6"/>
    <w:rsid w:val="00C41E84"/>
    <w:rsid w:val="00C42EF9"/>
    <w:rsid w:val="00C4498B"/>
    <w:rsid w:val="00C45B74"/>
    <w:rsid w:val="00C4602A"/>
    <w:rsid w:val="00C46593"/>
    <w:rsid w:val="00C4720F"/>
    <w:rsid w:val="00C47A6F"/>
    <w:rsid w:val="00C47BA0"/>
    <w:rsid w:val="00C518EC"/>
    <w:rsid w:val="00C537A3"/>
    <w:rsid w:val="00C53909"/>
    <w:rsid w:val="00C53E67"/>
    <w:rsid w:val="00C5400B"/>
    <w:rsid w:val="00C5414D"/>
    <w:rsid w:val="00C54E60"/>
    <w:rsid w:val="00C55530"/>
    <w:rsid w:val="00C57116"/>
    <w:rsid w:val="00C612BF"/>
    <w:rsid w:val="00C618BE"/>
    <w:rsid w:val="00C65851"/>
    <w:rsid w:val="00C65FFA"/>
    <w:rsid w:val="00C6658E"/>
    <w:rsid w:val="00C66847"/>
    <w:rsid w:val="00C70B3E"/>
    <w:rsid w:val="00C75F82"/>
    <w:rsid w:val="00C75FDE"/>
    <w:rsid w:val="00C768D3"/>
    <w:rsid w:val="00C76903"/>
    <w:rsid w:val="00C803FA"/>
    <w:rsid w:val="00C813E9"/>
    <w:rsid w:val="00C83839"/>
    <w:rsid w:val="00C83EA5"/>
    <w:rsid w:val="00C859EE"/>
    <w:rsid w:val="00C87680"/>
    <w:rsid w:val="00C87D8D"/>
    <w:rsid w:val="00C918A5"/>
    <w:rsid w:val="00C93C22"/>
    <w:rsid w:val="00C95B42"/>
    <w:rsid w:val="00C95C11"/>
    <w:rsid w:val="00C960FF"/>
    <w:rsid w:val="00C979FC"/>
    <w:rsid w:val="00CA1589"/>
    <w:rsid w:val="00CA1D11"/>
    <w:rsid w:val="00CA4C64"/>
    <w:rsid w:val="00CB0252"/>
    <w:rsid w:val="00CB0C36"/>
    <w:rsid w:val="00CB127D"/>
    <w:rsid w:val="00CB18E1"/>
    <w:rsid w:val="00CB1E14"/>
    <w:rsid w:val="00CB3B04"/>
    <w:rsid w:val="00CB57D7"/>
    <w:rsid w:val="00CB64CC"/>
    <w:rsid w:val="00CB699B"/>
    <w:rsid w:val="00CC0AB9"/>
    <w:rsid w:val="00CC0E6F"/>
    <w:rsid w:val="00CC101B"/>
    <w:rsid w:val="00CC1473"/>
    <w:rsid w:val="00CC14D4"/>
    <w:rsid w:val="00CC7098"/>
    <w:rsid w:val="00CC7102"/>
    <w:rsid w:val="00CC7B1C"/>
    <w:rsid w:val="00CD105F"/>
    <w:rsid w:val="00CD31C5"/>
    <w:rsid w:val="00CD34FF"/>
    <w:rsid w:val="00CD39E0"/>
    <w:rsid w:val="00CD545A"/>
    <w:rsid w:val="00CE01DA"/>
    <w:rsid w:val="00CE12B3"/>
    <w:rsid w:val="00CE2C60"/>
    <w:rsid w:val="00CE2E28"/>
    <w:rsid w:val="00CE2E3E"/>
    <w:rsid w:val="00CE41B8"/>
    <w:rsid w:val="00CE48A3"/>
    <w:rsid w:val="00CE4C70"/>
    <w:rsid w:val="00CE4F88"/>
    <w:rsid w:val="00CE55E1"/>
    <w:rsid w:val="00CE745D"/>
    <w:rsid w:val="00CE7B68"/>
    <w:rsid w:val="00CF010F"/>
    <w:rsid w:val="00CF3787"/>
    <w:rsid w:val="00CF47AE"/>
    <w:rsid w:val="00CF4E40"/>
    <w:rsid w:val="00CF50BC"/>
    <w:rsid w:val="00CF52BB"/>
    <w:rsid w:val="00CF706F"/>
    <w:rsid w:val="00CF7F78"/>
    <w:rsid w:val="00D043A3"/>
    <w:rsid w:val="00D04582"/>
    <w:rsid w:val="00D04999"/>
    <w:rsid w:val="00D04A61"/>
    <w:rsid w:val="00D06A7B"/>
    <w:rsid w:val="00D06B8C"/>
    <w:rsid w:val="00D07C57"/>
    <w:rsid w:val="00D10406"/>
    <w:rsid w:val="00D105F2"/>
    <w:rsid w:val="00D11150"/>
    <w:rsid w:val="00D12EF4"/>
    <w:rsid w:val="00D160CF"/>
    <w:rsid w:val="00D161AC"/>
    <w:rsid w:val="00D1643C"/>
    <w:rsid w:val="00D17A8B"/>
    <w:rsid w:val="00D21585"/>
    <w:rsid w:val="00D2221C"/>
    <w:rsid w:val="00D23470"/>
    <w:rsid w:val="00D23AAC"/>
    <w:rsid w:val="00D2662B"/>
    <w:rsid w:val="00D26C66"/>
    <w:rsid w:val="00D26D85"/>
    <w:rsid w:val="00D3325C"/>
    <w:rsid w:val="00D33441"/>
    <w:rsid w:val="00D33B4C"/>
    <w:rsid w:val="00D3672B"/>
    <w:rsid w:val="00D36BF2"/>
    <w:rsid w:val="00D37068"/>
    <w:rsid w:val="00D40476"/>
    <w:rsid w:val="00D40998"/>
    <w:rsid w:val="00D41140"/>
    <w:rsid w:val="00D47399"/>
    <w:rsid w:val="00D4747C"/>
    <w:rsid w:val="00D500CA"/>
    <w:rsid w:val="00D51702"/>
    <w:rsid w:val="00D526C1"/>
    <w:rsid w:val="00D529FF"/>
    <w:rsid w:val="00D54868"/>
    <w:rsid w:val="00D56E0E"/>
    <w:rsid w:val="00D57153"/>
    <w:rsid w:val="00D5739C"/>
    <w:rsid w:val="00D575EB"/>
    <w:rsid w:val="00D60437"/>
    <w:rsid w:val="00D617CA"/>
    <w:rsid w:val="00D62240"/>
    <w:rsid w:val="00D649CC"/>
    <w:rsid w:val="00D65E1A"/>
    <w:rsid w:val="00D6685E"/>
    <w:rsid w:val="00D67827"/>
    <w:rsid w:val="00D71610"/>
    <w:rsid w:val="00D736C6"/>
    <w:rsid w:val="00D7629D"/>
    <w:rsid w:val="00D763E7"/>
    <w:rsid w:val="00D76A87"/>
    <w:rsid w:val="00D7732E"/>
    <w:rsid w:val="00D80343"/>
    <w:rsid w:val="00D80D16"/>
    <w:rsid w:val="00D81DFA"/>
    <w:rsid w:val="00D824CF"/>
    <w:rsid w:val="00D836AE"/>
    <w:rsid w:val="00D83C72"/>
    <w:rsid w:val="00D85838"/>
    <w:rsid w:val="00D85CDA"/>
    <w:rsid w:val="00D85EEA"/>
    <w:rsid w:val="00D86D81"/>
    <w:rsid w:val="00D90C7F"/>
    <w:rsid w:val="00D919C6"/>
    <w:rsid w:val="00D919E8"/>
    <w:rsid w:val="00D92554"/>
    <w:rsid w:val="00D93E45"/>
    <w:rsid w:val="00D93F5A"/>
    <w:rsid w:val="00D9536A"/>
    <w:rsid w:val="00D967D6"/>
    <w:rsid w:val="00DA0F51"/>
    <w:rsid w:val="00DA1FF3"/>
    <w:rsid w:val="00DA21D6"/>
    <w:rsid w:val="00DA3654"/>
    <w:rsid w:val="00DA367E"/>
    <w:rsid w:val="00DA4991"/>
    <w:rsid w:val="00DA61A2"/>
    <w:rsid w:val="00DA6A0A"/>
    <w:rsid w:val="00DA6B7A"/>
    <w:rsid w:val="00DA72D6"/>
    <w:rsid w:val="00DA7A27"/>
    <w:rsid w:val="00DB236B"/>
    <w:rsid w:val="00DB4F94"/>
    <w:rsid w:val="00DB6189"/>
    <w:rsid w:val="00DB6213"/>
    <w:rsid w:val="00DB7989"/>
    <w:rsid w:val="00DB79DE"/>
    <w:rsid w:val="00DC0897"/>
    <w:rsid w:val="00DC2106"/>
    <w:rsid w:val="00DC2B74"/>
    <w:rsid w:val="00DC2C23"/>
    <w:rsid w:val="00DC3C87"/>
    <w:rsid w:val="00DC3CD5"/>
    <w:rsid w:val="00DC4C27"/>
    <w:rsid w:val="00DC4F4E"/>
    <w:rsid w:val="00DC5FB1"/>
    <w:rsid w:val="00DC6041"/>
    <w:rsid w:val="00DC6770"/>
    <w:rsid w:val="00DC798F"/>
    <w:rsid w:val="00DD18FC"/>
    <w:rsid w:val="00DD2AF4"/>
    <w:rsid w:val="00DD2FBD"/>
    <w:rsid w:val="00DD51CA"/>
    <w:rsid w:val="00DD5C55"/>
    <w:rsid w:val="00DD6C9A"/>
    <w:rsid w:val="00DD6FF7"/>
    <w:rsid w:val="00DD7EF6"/>
    <w:rsid w:val="00DE20BC"/>
    <w:rsid w:val="00DE238F"/>
    <w:rsid w:val="00DE2981"/>
    <w:rsid w:val="00DE314B"/>
    <w:rsid w:val="00DE3707"/>
    <w:rsid w:val="00DE3F94"/>
    <w:rsid w:val="00DE4AA3"/>
    <w:rsid w:val="00DE6F9E"/>
    <w:rsid w:val="00DE773E"/>
    <w:rsid w:val="00DF189D"/>
    <w:rsid w:val="00DF1B64"/>
    <w:rsid w:val="00DF2AB0"/>
    <w:rsid w:val="00DF2D0C"/>
    <w:rsid w:val="00DF2EE7"/>
    <w:rsid w:val="00DF43A6"/>
    <w:rsid w:val="00DF52F5"/>
    <w:rsid w:val="00DF5D9F"/>
    <w:rsid w:val="00DF629F"/>
    <w:rsid w:val="00DF63C1"/>
    <w:rsid w:val="00E019BA"/>
    <w:rsid w:val="00E01AFF"/>
    <w:rsid w:val="00E02602"/>
    <w:rsid w:val="00E02F97"/>
    <w:rsid w:val="00E045B5"/>
    <w:rsid w:val="00E04840"/>
    <w:rsid w:val="00E04BB5"/>
    <w:rsid w:val="00E05E2B"/>
    <w:rsid w:val="00E06422"/>
    <w:rsid w:val="00E06DC7"/>
    <w:rsid w:val="00E072B2"/>
    <w:rsid w:val="00E114A9"/>
    <w:rsid w:val="00E13A44"/>
    <w:rsid w:val="00E147D2"/>
    <w:rsid w:val="00E14C53"/>
    <w:rsid w:val="00E15FB3"/>
    <w:rsid w:val="00E17B52"/>
    <w:rsid w:val="00E204E5"/>
    <w:rsid w:val="00E22BD0"/>
    <w:rsid w:val="00E2514C"/>
    <w:rsid w:val="00E2605A"/>
    <w:rsid w:val="00E264F8"/>
    <w:rsid w:val="00E26794"/>
    <w:rsid w:val="00E3072C"/>
    <w:rsid w:val="00E31339"/>
    <w:rsid w:val="00E32128"/>
    <w:rsid w:val="00E32504"/>
    <w:rsid w:val="00E32FDE"/>
    <w:rsid w:val="00E337C5"/>
    <w:rsid w:val="00E33E24"/>
    <w:rsid w:val="00E34DBE"/>
    <w:rsid w:val="00E35859"/>
    <w:rsid w:val="00E36C7D"/>
    <w:rsid w:val="00E37B9B"/>
    <w:rsid w:val="00E37DC9"/>
    <w:rsid w:val="00E4029E"/>
    <w:rsid w:val="00E4130B"/>
    <w:rsid w:val="00E41A1D"/>
    <w:rsid w:val="00E41EED"/>
    <w:rsid w:val="00E41F08"/>
    <w:rsid w:val="00E44C61"/>
    <w:rsid w:val="00E45DFA"/>
    <w:rsid w:val="00E47461"/>
    <w:rsid w:val="00E47496"/>
    <w:rsid w:val="00E479E3"/>
    <w:rsid w:val="00E5067A"/>
    <w:rsid w:val="00E5087E"/>
    <w:rsid w:val="00E51777"/>
    <w:rsid w:val="00E55009"/>
    <w:rsid w:val="00E55095"/>
    <w:rsid w:val="00E55C36"/>
    <w:rsid w:val="00E56263"/>
    <w:rsid w:val="00E571FE"/>
    <w:rsid w:val="00E605EB"/>
    <w:rsid w:val="00E608AB"/>
    <w:rsid w:val="00E62CDD"/>
    <w:rsid w:val="00E64FCA"/>
    <w:rsid w:val="00E66AA5"/>
    <w:rsid w:val="00E66F39"/>
    <w:rsid w:val="00E678F6"/>
    <w:rsid w:val="00E702D5"/>
    <w:rsid w:val="00E7084C"/>
    <w:rsid w:val="00E7106A"/>
    <w:rsid w:val="00E71101"/>
    <w:rsid w:val="00E723B5"/>
    <w:rsid w:val="00E726FC"/>
    <w:rsid w:val="00E73386"/>
    <w:rsid w:val="00E745FF"/>
    <w:rsid w:val="00E801B7"/>
    <w:rsid w:val="00E80667"/>
    <w:rsid w:val="00E80AB6"/>
    <w:rsid w:val="00E80DF1"/>
    <w:rsid w:val="00E81312"/>
    <w:rsid w:val="00E815EA"/>
    <w:rsid w:val="00E83661"/>
    <w:rsid w:val="00E8367A"/>
    <w:rsid w:val="00E85B0C"/>
    <w:rsid w:val="00E87123"/>
    <w:rsid w:val="00E87A56"/>
    <w:rsid w:val="00E90514"/>
    <w:rsid w:val="00E9365E"/>
    <w:rsid w:val="00E94B72"/>
    <w:rsid w:val="00E966A7"/>
    <w:rsid w:val="00E97304"/>
    <w:rsid w:val="00EA2825"/>
    <w:rsid w:val="00EA2A3B"/>
    <w:rsid w:val="00EA34AC"/>
    <w:rsid w:val="00EA3DCC"/>
    <w:rsid w:val="00EA4E64"/>
    <w:rsid w:val="00EA5767"/>
    <w:rsid w:val="00EA61A5"/>
    <w:rsid w:val="00EA7BD6"/>
    <w:rsid w:val="00EA7FEF"/>
    <w:rsid w:val="00EB0504"/>
    <w:rsid w:val="00EB0EE0"/>
    <w:rsid w:val="00EB1F65"/>
    <w:rsid w:val="00EB33D8"/>
    <w:rsid w:val="00EB4435"/>
    <w:rsid w:val="00EB4D4B"/>
    <w:rsid w:val="00EB72CE"/>
    <w:rsid w:val="00EC3859"/>
    <w:rsid w:val="00EC4979"/>
    <w:rsid w:val="00EC6767"/>
    <w:rsid w:val="00EC684E"/>
    <w:rsid w:val="00EC777A"/>
    <w:rsid w:val="00ED0662"/>
    <w:rsid w:val="00ED2F3B"/>
    <w:rsid w:val="00ED30BF"/>
    <w:rsid w:val="00ED63E0"/>
    <w:rsid w:val="00EE1B7D"/>
    <w:rsid w:val="00EE22A6"/>
    <w:rsid w:val="00EE409A"/>
    <w:rsid w:val="00EE4B72"/>
    <w:rsid w:val="00EE5794"/>
    <w:rsid w:val="00EE696E"/>
    <w:rsid w:val="00EE73C4"/>
    <w:rsid w:val="00EE7653"/>
    <w:rsid w:val="00EE7E42"/>
    <w:rsid w:val="00EF199A"/>
    <w:rsid w:val="00EF1A30"/>
    <w:rsid w:val="00EF28AE"/>
    <w:rsid w:val="00EF356B"/>
    <w:rsid w:val="00EF6F25"/>
    <w:rsid w:val="00F01A4A"/>
    <w:rsid w:val="00F03E88"/>
    <w:rsid w:val="00F07D95"/>
    <w:rsid w:val="00F1129C"/>
    <w:rsid w:val="00F11F6E"/>
    <w:rsid w:val="00F12D4F"/>
    <w:rsid w:val="00F13FCA"/>
    <w:rsid w:val="00F209D2"/>
    <w:rsid w:val="00F211A8"/>
    <w:rsid w:val="00F23DC2"/>
    <w:rsid w:val="00F24ED7"/>
    <w:rsid w:val="00F254F9"/>
    <w:rsid w:val="00F25EEF"/>
    <w:rsid w:val="00F27B8F"/>
    <w:rsid w:val="00F304E3"/>
    <w:rsid w:val="00F328A7"/>
    <w:rsid w:val="00F334E8"/>
    <w:rsid w:val="00F336E1"/>
    <w:rsid w:val="00F3406F"/>
    <w:rsid w:val="00F37313"/>
    <w:rsid w:val="00F457DF"/>
    <w:rsid w:val="00F45A7E"/>
    <w:rsid w:val="00F46303"/>
    <w:rsid w:val="00F464B6"/>
    <w:rsid w:val="00F467D5"/>
    <w:rsid w:val="00F4695B"/>
    <w:rsid w:val="00F54AE3"/>
    <w:rsid w:val="00F56EF2"/>
    <w:rsid w:val="00F57111"/>
    <w:rsid w:val="00F6037B"/>
    <w:rsid w:val="00F60657"/>
    <w:rsid w:val="00F606B0"/>
    <w:rsid w:val="00F60A0E"/>
    <w:rsid w:val="00F610B4"/>
    <w:rsid w:val="00F64E3B"/>
    <w:rsid w:val="00F65A1C"/>
    <w:rsid w:val="00F65A99"/>
    <w:rsid w:val="00F67511"/>
    <w:rsid w:val="00F7164D"/>
    <w:rsid w:val="00F7220C"/>
    <w:rsid w:val="00F724D9"/>
    <w:rsid w:val="00F72A60"/>
    <w:rsid w:val="00F748F3"/>
    <w:rsid w:val="00F760CA"/>
    <w:rsid w:val="00F764A8"/>
    <w:rsid w:val="00F77C20"/>
    <w:rsid w:val="00F80C76"/>
    <w:rsid w:val="00F8295D"/>
    <w:rsid w:val="00F83618"/>
    <w:rsid w:val="00F84B6C"/>
    <w:rsid w:val="00F85334"/>
    <w:rsid w:val="00F8536A"/>
    <w:rsid w:val="00F861E7"/>
    <w:rsid w:val="00F86DB6"/>
    <w:rsid w:val="00F916F7"/>
    <w:rsid w:val="00F92431"/>
    <w:rsid w:val="00F936CD"/>
    <w:rsid w:val="00F93F8D"/>
    <w:rsid w:val="00F9455D"/>
    <w:rsid w:val="00F94BA8"/>
    <w:rsid w:val="00F95123"/>
    <w:rsid w:val="00FA0CF8"/>
    <w:rsid w:val="00FA1A16"/>
    <w:rsid w:val="00FA1F6D"/>
    <w:rsid w:val="00FA2F19"/>
    <w:rsid w:val="00FA44E7"/>
    <w:rsid w:val="00FA5C8C"/>
    <w:rsid w:val="00FB030C"/>
    <w:rsid w:val="00FB0D9F"/>
    <w:rsid w:val="00FB2FDF"/>
    <w:rsid w:val="00FB3119"/>
    <w:rsid w:val="00FB3D5B"/>
    <w:rsid w:val="00FB471B"/>
    <w:rsid w:val="00FB5209"/>
    <w:rsid w:val="00FB6835"/>
    <w:rsid w:val="00FB7471"/>
    <w:rsid w:val="00FC09AB"/>
    <w:rsid w:val="00FC1EF1"/>
    <w:rsid w:val="00FC386E"/>
    <w:rsid w:val="00FC387F"/>
    <w:rsid w:val="00FC54D7"/>
    <w:rsid w:val="00FC6159"/>
    <w:rsid w:val="00FC6906"/>
    <w:rsid w:val="00FC7E86"/>
    <w:rsid w:val="00FD02F1"/>
    <w:rsid w:val="00FD3928"/>
    <w:rsid w:val="00FD3D2A"/>
    <w:rsid w:val="00FD6D5E"/>
    <w:rsid w:val="00FD7A38"/>
    <w:rsid w:val="00FE3D24"/>
    <w:rsid w:val="00FE577E"/>
    <w:rsid w:val="00FE709E"/>
    <w:rsid w:val="00FE7142"/>
    <w:rsid w:val="00FE7E33"/>
    <w:rsid w:val="00FF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5D027E-938F-418D-9DE4-7F9708E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80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39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409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56409A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30B85"/>
    <w:pPr>
      <w:spacing w:before="240" w:after="60"/>
      <w:jc w:val="left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1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17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172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B51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30B85"/>
    <w:rPr>
      <w:rFonts w:cs="Times New Roman"/>
      <w:i/>
      <w:sz w:val="24"/>
    </w:rPr>
  </w:style>
  <w:style w:type="paragraph" w:customStyle="1" w:styleId="a3">
    <w:name w:val="Знак Знак Знак"/>
    <w:basedOn w:val="a"/>
    <w:uiPriority w:val="99"/>
    <w:rsid w:val="0056409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56409A"/>
    <w:rPr>
      <w:i/>
      <w:sz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B5172F"/>
    <w:rPr>
      <w:rFonts w:cs="Times New Roman"/>
      <w:sz w:val="20"/>
      <w:szCs w:val="20"/>
    </w:rPr>
  </w:style>
  <w:style w:type="character" w:styleId="a6">
    <w:name w:val="page number"/>
    <w:uiPriority w:val="99"/>
    <w:rsid w:val="0056409A"/>
    <w:rPr>
      <w:rFonts w:cs="Times New Roman"/>
    </w:rPr>
  </w:style>
  <w:style w:type="paragraph" w:styleId="a7">
    <w:name w:val="Body Text"/>
    <w:basedOn w:val="a"/>
    <w:link w:val="a8"/>
    <w:uiPriority w:val="99"/>
    <w:rsid w:val="0056409A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B5172F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6409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9">
    <w:name w:val="Знак Знак Знак Знак Знак Знак Знак"/>
    <w:basedOn w:val="a"/>
    <w:uiPriority w:val="99"/>
    <w:rsid w:val="005930F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5930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5172F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F33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5172F"/>
    <w:rPr>
      <w:rFonts w:cs="Times New Roman"/>
      <w:sz w:val="16"/>
      <w:szCs w:val="16"/>
    </w:rPr>
  </w:style>
  <w:style w:type="paragraph" w:customStyle="1" w:styleId="aa">
    <w:name w:val="Знак Знак Знак Знак"/>
    <w:basedOn w:val="a"/>
    <w:uiPriority w:val="99"/>
    <w:rsid w:val="001F3377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uiPriority w:val="99"/>
    <w:rsid w:val="000667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5F71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5172F"/>
    <w:rPr>
      <w:rFonts w:cs="Times New Roman"/>
      <w:sz w:val="2"/>
    </w:rPr>
  </w:style>
  <w:style w:type="paragraph" w:customStyle="1" w:styleId="ConsNormal">
    <w:name w:val="ConsNormal"/>
    <w:basedOn w:val="a"/>
    <w:link w:val="ConsNormal0"/>
    <w:uiPriority w:val="99"/>
    <w:rsid w:val="0035526D"/>
    <w:pPr>
      <w:snapToGrid w:val="0"/>
      <w:ind w:firstLine="720"/>
      <w:jc w:val="left"/>
    </w:pPr>
    <w:rPr>
      <w:rFonts w:ascii="Arial" w:hAnsi="Arial"/>
      <w:sz w:val="20"/>
    </w:rPr>
  </w:style>
  <w:style w:type="paragraph" w:customStyle="1" w:styleId="ConsCell">
    <w:name w:val="ConsCell"/>
    <w:basedOn w:val="a"/>
    <w:uiPriority w:val="99"/>
    <w:rsid w:val="0035526D"/>
    <w:pPr>
      <w:autoSpaceDE w:val="0"/>
      <w:autoSpaceDN w:val="0"/>
      <w:jc w:val="left"/>
    </w:pPr>
    <w:rPr>
      <w:rFonts w:ascii="Arial" w:hAnsi="Arial" w:cs="Arial"/>
      <w:sz w:val="20"/>
    </w:rPr>
  </w:style>
  <w:style w:type="paragraph" w:customStyle="1" w:styleId="ad">
    <w:name w:val="Знак"/>
    <w:basedOn w:val="a"/>
    <w:uiPriority w:val="99"/>
    <w:rsid w:val="00514C80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e">
    <w:name w:val="Таблицы (моноширинный)"/>
    <w:basedOn w:val="a"/>
    <w:next w:val="a"/>
    <w:link w:val="af"/>
    <w:uiPriority w:val="99"/>
    <w:rsid w:val="00A80904"/>
    <w:pPr>
      <w:widowControl w:val="0"/>
      <w:autoSpaceDE w:val="0"/>
      <w:autoSpaceDN w:val="0"/>
      <w:adjustRightInd w:val="0"/>
    </w:pPr>
    <w:rPr>
      <w:rFonts w:ascii="Courier New" w:hAnsi="Courier New"/>
      <w:sz w:val="22"/>
    </w:rPr>
  </w:style>
  <w:style w:type="table" w:styleId="af0">
    <w:name w:val="Table Grid"/>
    <w:basedOn w:val="a1"/>
    <w:uiPriority w:val="99"/>
    <w:rsid w:val="00A80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CD39E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B5172F"/>
    <w:rPr>
      <w:rFonts w:cs="Times New Roman"/>
      <w:sz w:val="20"/>
      <w:szCs w:val="20"/>
    </w:rPr>
  </w:style>
  <w:style w:type="paragraph" w:styleId="af3">
    <w:name w:val="Normal (Web)"/>
    <w:basedOn w:val="a"/>
    <w:uiPriority w:val="99"/>
    <w:rsid w:val="007F091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4">
    <w:name w:val="Strong"/>
    <w:uiPriority w:val="99"/>
    <w:qFormat/>
    <w:rsid w:val="007F0915"/>
    <w:rPr>
      <w:rFonts w:cs="Times New Roman"/>
      <w:b/>
    </w:rPr>
  </w:style>
  <w:style w:type="paragraph" w:customStyle="1" w:styleId="contl">
    <w:name w:val="contl"/>
    <w:basedOn w:val="a"/>
    <w:uiPriority w:val="99"/>
    <w:rsid w:val="00015EF9"/>
    <w:pPr>
      <w:spacing w:before="300" w:after="300"/>
      <w:ind w:left="300" w:right="300"/>
      <w:jc w:val="left"/>
    </w:pPr>
    <w:rPr>
      <w:color w:val="697547"/>
      <w:sz w:val="18"/>
      <w:szCs w:val="18"/>
    </w:rPr>
  </w:style>
  <w:style w:type="paragraph" w:customStyle="1" w:styleId="11">
    <w:name w:val="Знак Знак Знак Знак Знак Знак Знак Знак Знак1 Знак Знак Знак Знак Знак Знак"/>
    <w:basedOn w:val="a"/>
    <w:uiPriority w:val="99"/>
    <w:rsid w:val="008C638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f">
    <w:name w:val="Таблицы (моноширинный) Знак"/>
    <w:link w:val="ae"/>
    <w:uiPriority w:val="99"/>
    <w:locked/>
    <w:rsid w:val="000E4887"/>
    <w:rPr>
      <w:rFonts w:ascii="Courier New" w:hAnsi="Courier New"/>
      <w:sz w:val="22"/>
    </w:rPr>
  </w:style>
  <w:style w:type="character" w:styleId="af5">
    <w:name w:val="Hyperlink"/>
    <w:uiPriority w:val="99"/>
    <w:rsid w:val="007669B8"/>
    <w:rPr>
      <w:rFonts w:cs="Times New Roman"/>
      <w:color w:val="0000FF"/>
      <w:u w:val="single"/>
    </w:rPr>
  </w:style>
  <w:style w:type="paragraph" w:customStyle="1" w:styleId="af6">
    <w:name w:val="Знак Знак Знак Знак Знак"/>
    <w:basedOn w:val="a"/>
    <w:uiPriority w:val="99"/>
    <w:rsid w:val="009C2792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f7">
    <w:name w:val="Основной текст + Полужирный"/>
    <w:aliases w:val="Курсив"/>
    <w:uiPriority w:val="99"/>
    <w:rsid w:val="00004A78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uiPriority w:val="99"/>
    <w:rsid w:val="00D4099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"/>
    <w:uiPriority w:val="99"/>
    <w:rsid w:val="00784EB0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uiPriority w:val="99"/>
    <w:rsid w:val="00BC47C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4">
    <w:name w:val="Знак Знак Знак1 Знак Знак Знак"/>
    <w:basedOn w:val="a"/>
    <w:uiPriority w:val="99"/>
    <w:rsid w:val="00B242BE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10">
    <w:name w:val="Знак Знак Знак1 Знак Знак Знак1"/>
    <w:basedOn w:val="a"/>
    <w:uiPriority w:val="99"/>
    <w:rsid w:val="007D5D0F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caption"/>
    <w:basedOn w:val="a"/>
    <w:next w:val="a"/>
    <w:uiPriority w:val="99"/>
    <w:qFormat/>
    <w:rsid w:val="002B2AB9"/>
    <w:pPr>
      <w:framePr w:w="4000" w:h="1453" w:hRule="exact" w:hSpace="141" w:wrap="auto" w:vAnchor="text" w:hAnchor="page" w:x="6763" w:y="27"/>
      <w:jc w:val="left"/>
    </w:pPr>
  </w:style>
  <w:style w:type="paragraph" w:styleId="afa">
    <w:name w:val="footer"/>
    <w:basedOn w:val="a"/>
    <w:link w:val="afb"/>
    <w:uiPriority w:val="99"/>
    <w:rsid w:val="002B2AB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semiHidden/>
    <w:locked/>
    <w:rsid w:val="00B517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2B2AB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5172F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76568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c">
    <w:name w:val="Title"/>
    <w:basedOn w:val="a"/>
    <w:link w:val="afd"/>
    <w:uiPriority w:val="99"/>
    <w:qFormat/>
    <w:rsid w:val="00B140D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d">
    <w:name w:val="Название Знак"/>
    <w:link w:val="afc"/>
    <w:uiPriority w:val="99"/>
    <w:locked/>
    <w:rsid w:val="00B140D9"/>
    <w:rPr>
      <w:rFonts w:ascii="Arial" w:hAnsi="Arial" w:cs="Times New Roman"/>
      <w:b/>
      <w:kern w:val="28"/>
      <w:sz w:val="32"/>
      <w:lang w:val="ru-RU" w:eastAsia="ru-RU"/>
    </w:rPr>
  </w:style>
  <w:style w:type="paragraph" w:customStyle="1" w:styleId="111">
    <w:name w:val="Знак11 Знак"/>
    <w:basedOn w:val="a"/>
    <w:uiPriority w:val="99"/>
    <w:rsid w:val="00485845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117E4"/>
    <w:rPr>
      <w:rFonts w:ascii="Arial" w:hAnsi="Arial"/>
      <w:sz w:val="22"/>
      <w:lang w:val="ru-RU" w:eastAsia="ru-RU"/>
    </w:rPr>
  </w:style>
  <w:style w:type="paragraph" w:customStyle="1" w:styleId="15">
    <w:name w:val="Знак Знак1 Знак Знак Знак Знак"/>
    <w:basedOn w:val="a"/>
    <w:uiPriority w:val="99"/>
    <w:rsid w:val="00D3672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B10C6C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ConsPlusCell0">
    <w:name w:val="ConsPlusCell Знак"/>
    <w:link w:val="ConsPlusCell"/>
    <w:uiPriority w:val="99"/>
    <w:locked/>
    <w:rsid w:val="00304471"/>
    <w:rPr>
      <w:rFonts w:ascii="Arial" w:hAnsi="Arial"/>
      <w:sz w:val="22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E44C61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7">
    <w:name w:val="Обычный1"/>
    <w:uiPriority w:val="99"/>
    <w:rsid w:val="00E44C61"/>
    <w:pPr>
      <w:widowControl w:val="0"/>
      <w:suppressAutoHyphens/>
    </w:pPr>
    <w:rPr>
      <w:lang w:val="en-US" w:eastAsia="ar-SA"/>
    </w:rPr>
  </w:style>
  <w:style w:type="paragraph" w:customStyle="1" w:styleId="aff">
    <w:name w:val="Таблица текст"/>
    <w:basedOn w:val="a"/>
    <w:uiPriority w:val="99"/>
    <w:rsid w:val="00E44C61"/>
    <w:pPr>
      <w:suppressAutoHyphens/>
      <w:spacing w:before="40" w:after="40"/>
      <w:ind w:left="57" w:right="57"/>
      <w:jc w:val="left"/>
    </w:pPr>
    <w:rPr>
      <w:sz w:val="22"/>
      <w:szCs w:val="22"/>
      <w:lang w:eastAsia="ar-SA"/>
    </w:rPr>
  </w:style>
  <w:style w:type="paragraph" w:customStyle="1" w:styleId="aff0">
    <w:name w:val="Раздел"/>
    <w:basedOn w:val="a"/>
    <w:uiPriority w:val="99"/>
    <w:rsid w:val="00E44C61"/>
    <w:pPr>
      <w:tabs>
        <w:tab w:val="left" w:pos="1440"/>
      </w:tabs>
      <w:suppressAutoHyphens/>
      <w:spacing w:before="120" w:after="120"/>
      <w:ind w:left="720" w:hanging="720"/>
      <w:jc w:val="center"/>
    </w:pPr>
    <w:rPr>
      <w:rFonts w:ascii="Arial Narrow" w:hAnsi="Arial Narrow"/>
      <w:b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7062C5"/>
    <w:pPr>
      <w:suppressAutoHyphens/>
      <w:jc w:val="left"/>
    </w:pPr>
    <w:rPr>
      <w:b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B25B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B25BF3"/>
    <w:rPr>
      <w:rFonts w:cs="Times New Roman"/>
      <w:sz w:val="16"/>
    </w:rPr>
  </w:style>
  <w:style w:type="paragraph" w:customStyle="1" w:styleId="112">
    <w:name w:val="Обычный11"/>
    <w:uiPriority w:val="99"/>
    <w:rsid w:val="00B25BF3"/>
  </w:style>
  <w:style w:type="paragraph" w:styleId="aff1">
    <w:name w:val="Document Map"/>
    <w:basedOn w:val="a"/>
    <w:link w:val="aff2"/>
    <w:uiPriority w:val="99"/>
    <w:rsid w:val="00097B4B"/>
    <w:pPr>
      <w:jc w:val="left"/>
    </w:pPr>
    <w:rPr>
      <w:rFonts w:ascii="Tahoma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097B4B"/>
    <w:rPr>
      <w:rFonts w:ascii="Tahoma" w:hAnsi="Tahoma" w:cs="Times New Roman"/>
      <w:sz w:val="16"/>
    </w:rPr>
  </w:style>
  <w:style w:type="paragraph" w:customStyle="1" w:styleId="18">
    <w:name w:val="Название1"/>
    <w:basedOn w:val="a"/>
    <w:uiPriority w:val="99"/>
    <w:rsid w:val="00097B4B"/>
    <w:pPr>
      <w:widowControl w:val="0"/>
      <w:suppressLineNumbers/>
      <w:suppressAutoHyphens/>
      <w:spacing w:before="120" w:after="120"/>
      <w:jc w:val="left"/>
    </w:pPr>
    <w:rPr>
      <w:rFonts w:ascii="Arial" w:hAnsi="Arial" w:cs="Mangal"/>
      <w:i/>
      <w:iCs/>
      <w:kern w:val="1"/>
      <w:sz w:val="20"/>
      <w:szCs w:val="24"/>
      <w:lang w:eastAsia="hi-IN" w:bidi="hi-IN"/>
    </w:rPr>
  </w:style>
  <w:style w:type="paragraph" w:customStyle="1" w:styleId="19">
    <w:name w:val="Текст1"/>
    <w:basedOn w:val="a"/>
    <w:uiPriority w:val="99"/>
    <w:rsid w:val="00097B4B"/>
    <w:pPr>
      <w:widowControl w:val="0"/>
      <w:suppressAutoHyphens/>
      <w:ind w:firstLine="567"/>
    </w:pPr>
    <w:rPr>
      <w:rFonts w:ascii="Courier New" w:hAnsi="Courier New" w:cs="Mangal"/>
      <w:kern w:val="1"/>
      <w:sz w:val="20"/>
      <w:szCs w:val="24"/>
      <w:lang w:eastAsia="hi-IN" w:bidi="hi-IN"/>
    </w:rPr>
  </w:style>
  <w:style w:type="paragraph" w:customStyle="1" w:styleId="aff3">
    <w:name w:val="Содержимое таблицы"/>
    <w:basedOn w:val="a"/>
    <w:uiPriority w:val="99"/>
    <w:rsid w:val="00AC0E44"/>
    <w:pPr>
      <w:widowControl w:val="0"/>
      <w:suppressLineNumbers/>
      <w:suppressAutoHyphens/>
      <w:jc w:val="left"/>
    </w:pPr>
    <w:rPr>
      <w:rFonts w:ascii="Arial" w:hAnsi="Arial" w:cs="Mangal"/>
      <w:kern w:val="1"/>
      <w:sz w:val="20"/>
      <w:szCs w:val="24"/>
      <w:lang w:eastAsia="hi-IN" w:bidi="hi-IN"/>
    </w:rPr>
  </w:style>
  <w:style w:type="paragraph" w:customStyle="1" w:styleId="113">
    <w:name w:val="Знак11 Знак Знак Знак"/>
    <w:basedOn w:val="a"/>
    <w:uiPriority w:val="99"/>
    <w:rsid w:val="00131B22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CB57D7"/>
    <w:rPr>
      <w:rFonts w:ascii="Arial" w:hAnsi="Arial"/>
    </w:rPr>
  </w:style>
  <w:style w:type="character" w:customStyle="1" w:styleId="25">
    <w:name w:val="Основной текст (2)_"/>
    <w:link w:val="26"/>
    <w:uiPriority w:val="99"/>
    <w:locked/>
    <w:rsid w:val="0053277F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3277F"/>
    <w:pPr>
      <w:widowControl w:val="0"/>
      <w:shd w:val="clear" w:color="auto" w:fill="FFFFFF"/>
      <w:spacing w:before="600" w:after="240" w:line="276" w:lineRule="exact"/>
      <w:jc w:val="center"/>
    </w:pPr>
    <w:rPr>
      <w:b/>
      <w:sz w:val="23"/>
      <w:shd w:val="clear" w:color="auto" w:fill="FFFFFF"/>
    </w:rPr>
  </w:style>
  <w:style w:type="character" w:customStyle="1" w:styleId="aff4">
    <w:name w:val="Основной текст_"/>
    <w:link w:val="1a"/>
    <w:uiPriority w:val="99"/>
    <w:locked/>
    <w:rsid w:val="0053277F"/>
    <w:rPr>
      <w:sz w:val="23"/>
      <w:shd w:val="clear" w:color="auto" w:fill="FFFFFF"/>
    </w:rPr>
  </w:style>
  <w:style w:type="paragraph" w:customStyle="1" w:styleId="1a">
    <w:name w:val="Основной текст1"/>
    <w:basedOn w:val="a"/>
    <w:link w:val="aff4"/>
    <w:uiPriority w:val="99"/>
    <w:rsid w:val="0053277F"/>
    <w:pPr>
      <w:widowControl w:val="0"/>
      <w:shd w:val="clear" w:color="auto" w:fill="FFFFFF"/>
      <w:spacing w:after="600" w:line="240" w:lineRule="atLeast"/>
      <w:jc w:val="left"/>
    </w:pPr>
    <w:rPr>
      <w:sz w:val="23"/>
      <w:shd w:val="clear" w:color="auto" w:fill="FFFFFF"/>
    </w:rPr>
  </w:style>
  <w:style w:type="character" w:customStyle="1" w:styleId="1b">
    <w:name w:val="Заголовок №1_"/>
    <w:link w:val="1c"/>
    <w:uiPriority w:val="99"/>
    <w:locked/>
    <w:rsid w:val="004F66C5"/>
    <w:rPr>
      <w:spacing w:val="3"/>
      <w:sz w:val="25"/>
    </w:rPr>
  </w:style>
  <w:style w:type="character" w:customStyle="1" w:styleId="1d">
    <w:name w:val="Заголовок №1 + Полужирный"/>
    <w:uiPriority w:val="99"/>
    <w:rsid w:val="004F66C5"/>
    <w:rPr>
      <w:b/>
      <w:spacing w:val="6"/>
      <w:sz w:val="24"/>
    </w:rPr>
  </w:style>
  <w:style w:type="character" w:customStyle="1" w:styleId="120">
    <w:name w:val="Заголовок №1 (2)_"/>
    <w:uiPriority w:val="99"/>
    <w:rsid w:val="004F66C5"/>
    <w:rPr>
      <w:rFonts w:ascii="Times New Roman" w:hAnsi="Times New Roman"/>
      <w:spacing w:val="4"/>
      <w:sz w:val="25"/>
    </w:rPr>
  </w:style>
  <w:style w:type="character" w:customStyle="1" w:styleId="121">
    <w:name w:val="Заголовок №1 (2)"/>
    <w:uiPriority w:val="99"/>
    <w:rsid w:val="004F66C5"/>
    <w:rPr>
      <w:rFonts w:ascii="Times New Roman" w:hAnsi="Times New Roman"/>
      <w:spacing w:val="3"/>
      <w:sz w:val="25"/>
    </w:rPr>
  </w:style>
  <w:style w:type="character" w:customStyle="1" w:styleId="27">
    <w:name w:val="Основной текст2"/>
    <w:uiPriority w:val="99"/>
    <w:rsid w:val="004F66C5"/>
    <w:rPr>
      <w:rFonts w:ascii="Times New Roman" w:hAnsi="Times New Roman"/>
      <w:sz w:val="22"/>
      <w:u w:val="single"/>
      <w:shd w:val="clear" w:color="auto" w:fill="FFFFFF"/>
    </w:rPr>
  </w:style>
  <w:style w:type="character" w:customStyle="1" w:styleId="28">
    <w:name w:val="Основной текст (2) + Не курсив"/>
    <w:uiPriority w:val="99"/>
    <w:rsid w:val="004F66C5"/>
    <w:rPr>
      <w:rFonts w:ascii="Times New Roman" w:hAnsi="Times New Roman"/>
      <w:i/>
      <w:sz w:val="22"/>
      <w:shd w:val="clear" w:color="auto" w:fill="FFFFFF"/>
    </w:rPr>
  </w:style>
  <w:style w:type="character" w:customStyle="1" w:styleId="aff5">
    <w:name w:val="Основной текст + Курсив"/>
    <w:uiPriority w:val="99"/>
    <w:rsid w:val="004F66C5"/>
    <w:rPr>
      <w:rFonts w:ascii="Times New Roman" w:hAnsi="Times New Roman"/>
      <w:i/>
      <w:sz w:val="22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4F66C5"/>
    <w:pPr>
      <w:shd w:val="clear" w:color="auto" w:fill="FFFFFF"/>
      <w:spacing w:line="317" w:lineRule="exact"/>
      <w:jc w:val="left"/>
      <w:outlineLvl w:val="0"/>
    </w:pPr>
    <w:rPr>
      <w:spacing w:val="3"/>
      <w:sz w:val="25"/>
    </w:rPr>
  </w:style>
  <w:style w:type="paragraph" w:customStyle="1" w:styleId="35">
    <w:name w:val="Основной текст3"/>
    <w:basedOn w:val="a"/>
    <w:uiPriority w:val="99"/>
    <w:rsid w:val="004F66C5"/>
    <w:pPr>
      <w:shd w:val="clear" w:color="auto" w:fill="FFFFFF"/>
      <w:spacing w:line="240" w:lineRule="atLeast"/>
      <w:jc w:val="left"/>
    </w:pPr>
    <w:rPr>
      <w:color w:val="000000"/>
      <w:spacing w:val="-1"/>
      <w:sz w:val="22"/>
      <w:szCs w:val="22"/>
    </w:rPr>
  </w:style>
  <w:style w:type="character" w:customStyle="1" w:styleId="29">
    <w:name w:val="Заголовок №2_"/>
    <w:link w:val="2a"/>
    <w:uiPriority w:val="99"/>
    <w:locked/>
    <w:rsid w:val="004F66C5"/>
    <w:rPr>
      <w:spacing w:val="5"/>
      <w:sz w:val="21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4F66C5"/>
    <w:pPr>
      <w:shd w:val="clear" w:color="auto" w:fill="FFFFFF"/>
      <w:spacing w:before="240" w:line="274" w:lineRule="exact"/>
      <w:jc w:val="left"/>
      <w:outlineLvl w:val="1"/>
    </w:pPr>
    <w:rPr>
      <w:spacing w:val="5"/>
      <w:sz w:val="21"/>
      <w:shd w:val="clear" w:color="auto" w:fill="FFFFFF"/>
    </w:rPr>
  </w:style>
  <w:style w:type="character" w:customStyle="1" w:styleId="s3">
    <w:name w:val="s3"/>
    <w:uiPriority w:val="99"/>
    <w:rsid w:val="00400D45"/>
    <w:rPr>
      <w:rFonts w:cs="Times New Roman"/>
    </w:rPr>
  </w:style>
  <w:style w:type="character" w:customStyle="1" w:styleId="s4">
    <w:name w:val="s4"/>
    <w:uiPriority w:val="99"/>
    <w:rsid w:val="00400D45"/>
    <w:rPr>
      <w:rFonts w:cs="Times New Roman"/>
    </w:rPr>
  </w:style>
  <w:style w:type="character" w:customStyle="1" w:styleId="s9">
    <w:name w:val="s9"/>
    <w:uiPriority w:val="99"/>
    <w:rsid w:val="00400D45"/>
    <w:rPr>
      <w:rFonts w:cs="Times New Roman"/>
    </w:rPr>
  </w:style>
  <w:style w:type="character" w:customStyle="1" w:styleId="s10">
    <w:name w:val="s10"/>
    <w:uiPriority w:val="99"/>
    <w:rsid w:val="00400D45"/>
    <w:rPr>
      <w:rFonts w:cs="Times New Roman"/>
    </w:rPr>
  </w:style>
  <w:style w:type="paragraph" w:customStyle="1" w:styleId="p5">
    <w:name w:val="p5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6">
    <w:name w:val="p6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2">
    <w:name w:val="s2"/>
    <w:uiPriority w:val="99"/>
    <w:rsid w:val="00BA7254"/>
    <w:rPr>
      <w:rFonts w:cs="Times New Roman"/>
    </w:rPr>
  </w:style>
  <w:style w:type="paragraph" w:customStyle="1" w:styleId="p3">
    <w:name w:val="p3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7">
    <w:name w:val="p7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8">
    <w:name w:val="p8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9">
    <w:name w:val="p9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0">
    <w:name w:val="p10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1">
    <w:name w:val="p11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5">
    <w:name w:val="s5"/>
    <w:uiPriority w:val="99"/>
    <w:rsid w:val="00BA7254"/>
    <w:rPr>
      <w:rFonts w:cs="Times New Roman"/>
    </w:rPr>
  </w:style>
  <w:style w:type="character" w:customStyle="1" w:styleId="s6">
    <w:name w:val="s6"/>
    <w:uiPriority w:val="99"/>
    <w:rsid w:val="00BA7254"/>
    <w:rPr>
      <w:rFonts w:cs="Times New Roman"/>
    </w:rPr>
  </w:style>
  <w:style w:type="paragraph" w:customStyle="1" w:styleId="p12">
    <w:name w:val="p12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7">
    <w:name w:val="s7"/>
    <w:uiPriority w:val="99"/>
    <w:rsid w:val="00BA7254"/>
    <w:rPr>
      <w:rFonts w:cs="Times New Roman"/>
    </w:rPr>
  </w:style>
  <w:style w:type="paragraph" w:customStyle="1" w:styleId="p13">
    <w:name w:val="p13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8">
    <w:name w:val="s8"/>
    <w:uiPriority w:val="99"/>
    <w:rsid w:val="00BA7254"/>
    <w:rPr>
      <w:rFonts w:cs="Times New Roman"/>
    </w:rPr>
  </w:style>
  <w:style w:type="paragraph" w:customStyle="1" w:styleId="p14">
    <w:name w:val="p14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5">
    <w:name w:val="p15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6">
    <w:name w:val="p16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7">
    <w:name w:val="p17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8">
    <w:name w:val="p18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9">
    <w:name w:val="p19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1">
    <w:name w:val="p21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2">
    <w:name w:val="p22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3">
    <w:name w:val="p23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4">
    <w:name w:val="p24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25">
    <w:name w:val="p25"/>
    <w:basedOn w:val="a"/>
    <w:uiPriority w:val="99"/>
    <w:rsid w:val="00BA725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f6">
    <w:name w:val="Subtitle"/>
    <w:basedOn w:val="a"/>
    <w:link w:val="aff7"/>
    <w:uiPriority w:val="99"/>
    <w:qFormat/>
    <w:locked/>
    <w:rsid w:val="009B2E00"/>
    <w:pPr>
      <w:spacing w:before="120"/>
      <w:jc w:val="center"/>
    </w:pPr>
    <w:rPr>
      <w:rFonts w:ascii="Arial" w:hAnsi="Arial"/>
      <w:sz w:val="24"/>
    </w:rPr>
  </w:style>
  <w:style w:type="character" w:customStyle="1" w:styleId="aff7">
    <w:name w:val="Подзаголовок Знак"/>
    <w:link w:val="aff6"/>
    <w:uiPriority w:val="99"/>
    <w:locked/>
    <w:rsid w:val="009B2E00"/>
    <w:rPr>
      <w:rFonts w:ascii="Arial" w:hAnsi="Arial" w:cs="Times New Roman"/>
      <w:sz w:val="24"/>
      <w:lang w:val="ru-RU" w:eastAsia="ru-RU"/>
    </w:rPr>
  </w:style>
  <w:style w:type="character" w:styleId="aff8">
    <w:name w:val="Emphasis"/>
    <w:uiPriority w:val="99"/>
    <w:qFormat/>
    <w:locked/>
    <w:rsid w:val="009B2E00"/>
    <w:rPr>
      <w:rFonts w:cs="Times New Roman"/>
      <w:i/>
    </w:rPr>
  </w:style>
  <w:style w:type="paragraph" w:customStyle="1" w:styleId="1e">
    <w:name w:val="Абзац списка1"/>
    <w:basedOn w:val="a"/>
    <w:uiPriority w:val="99"/>
    <w:rsid w:val="009B2E00"/>
    <w:pPr>
      <w:ind w:left="720"/>
      <w:contextualSpacing/>
      <w:jc w:val="left"/>
    </w:pPr>
    <w:rPr>
      <w:sz w:val="24"/>
      <w:szCs w:val="24"/>
    </w:rPr>
  </w:style>
  <w:style w:type="paragraph" w:styleId="aff9">
    <w:name w:val="No Spacing"/>
    <w:uiPriority w:val="99"/>
    <w:qFormat/>
    <w:rsid w:val="00A516CE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uiPriority w:val="99"/>
    <w:rsid w:val="002656EA"/>
    <w:pPr>
      <w:autoSpaceDE w:val="0"/>
      <w:autoSpaceDN w:val="0"/>
      <w:jc w:val="left"/>
    </w:pPr>
    <w:rPr>
      <w:rFonts w:ascii="Courier New" w:hAnsi="Courier New" w:cs="Courier New"/>
      <w:sz w:val="20"/>
    </w:rPr>
  </w:style>
  <w:style w:type="character" w:customStyle="1" w:styleId="affa">
    <w:name w:val="Знак Знак"/>
    <w:uiPriority w:val="99"/>
    <w:rsid w:val="002656EA"/>
    <w:rPr>
      <w:rFonts w:ascii="Arial" w:hAnsi="Arial"/>
      <w:sz w:val="24"/>
    </w:rPr>
  </w:style>
  <w:style w:type="paragraph" w:styleId="affb">
    <w:name w:val="List Paragraph"/>
    <w:basedOn w:val="a"/>
    <w:uiPriority w:val="99"/>
    <w:qFormat/>
    <w:rsid w:val="002656EA"/>
    <w:pPr>
      <w:ind w:left="720"/>
      <w:contextualSpacing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A772D1"/>
  </w:style>
  <w:style w:type="paragraph" w:customStyle="1" w:styleId="formattext">
    <w:name w:val="formattext"/>
    <w:basedOn w:val="a"/>
    <w:rsid w:val="00A772D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7F30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</vt:lpstr>
    </vt:vector>
  </TitlesOfParts>
  <Company>Госзаказ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</dc:title>
  <dc:creator>Адм. обл.</dc:creator>
  <cp:lastModifiedBy>Виктория Ивановна Курченкова</cp:lastModifiedBy>
  <cp:revision>29</cp:revision>
  <cp:lastPrinted>2017-05-02T06:25:00Z</cp:lastPrinted>
  <dcterms:created xsi:type="dcterms:W3CDTF">2017-07-23T12:47:00Z</dcterms:created>
  <dcterms:modified xsi:type="dcterms:W3CDTF">2024-02-19T14:30:00Z</dcterms:modified>
</cp:coreProperties>
</file>